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5B" w:rsidRPr="0034575B" w:rsidRDefault="0034575B" w:rsidP="0034575B">
      <w:pPr>
        <w:jc w:val="center"/>
        <w:rPr>
          <w:rFonts w:asciiTheme="minorHAnsi" w:hAnsiTheme="minorHAnsi" w:cstheme="minorHAnsi"/>
          <w:b/>
          <w:i/>
          <w:color w:val="4F6228" w:themeColor="accent3" w:themeShade="80"/>
          <w:sz w:val="48"/>
          <w:szCs w:val="48"/>
        </w:rPr>
      </w:pPr>
      <w:bookmarkStart w:id="0" w:name="_GoBack"/>
      <w:bookmarkEnd w:id="0"/>
      <w:r w:rsidRPr="0034575B">
        <w:rPr>
          <w:rFonts w:asciiTheme="minorHAnsi" w:hAnsiTheme="minorHAnsi" w:cstheme="minorHAnsi"/>
          <w:b/>
          <w:i/>
          <w:color w:val="4F6228" w:themeColor="accent3" w:themeShade="80"/>
          <w:sz w:val="48"/>
          <w:szCs w:val="48"/>
        </w:rPr>
        <w:t>Connecting with the Natural World</w:t>
      </w:r>
    </w:p>
    <w:p w:rsidR="0034575B" w:rsidRPr="0034575B" w:rsidRDefault="0034575B" w:rsidP="0034575B">
      <w:pPr>
        <w:jc w:val="center"/>
        <w:rPr>
          <w:rFonts w:asciiTheme="minorHAnsi" w:hAnsiTheme="minorHAnsi" w:cstheme="minorHAnsi"/>
          <w:b/>
          <w:i/>
          <w:color w:val="4F6228" w:themeColor="accent3" w:themeShade="80"/>
          <w:sz w:val="48"/>
          <w:szCs w:val="48"/>
        </w:rPr>
      </w:pPr>
      <w:r w:rsidRPr="0034575B">
        <w:rPr>
          <w:rFonts w:asciiTheme="minorHAnsi" w:hAnsiTheme="minorHAnsi" w:cstheme="minorHAnsi"/>
          <w:b/>
          <w:i/>
          <w:color w:val="4F6228" w:themeColor="accent3" w:themeShade="80"/>
          <w:sz w:val="48"/>
          <w:szCs w:val="48"/>
        </w:rPr>
        <w:t>Junior Division Integrated Curriculum</w:t>
      </w:r>
    </w:p>
    <w:p w:rsidR="0034575B" w:rsidRPr="00DC627C" w:rsidRDefault="0034575B" w:rsidP="0034575B">
      <w:pPr>
        <w:rPr>
          <w:color w:val="4F6228" w:themeColor="accent3" w:themeShade="80"/>
        </w:rPr>
      </w:pPr>
    </w:p>
    <w:sdt>
      <w:sdtPr>
        <w:rPr>
          <w:rFonts w:asciiTheme="minorHAnsi" w:hAnsiTheme="minorHAnsi" w:cstheme="minorHAnsi"/>
        </w:rPr>
        <w:id w:val="1642076372"/>
        <w:docPartObj>
          <w:docPartGallery w:val="Cover Pages"/>
          <w:docPartUnique/>
        </w:docPartObj>
      </w:sdtPr>
      <w:sdtEndPr>
        <w:rPr>
          <w:rFonts w:ascii="Calibri" w:hAnsi="Calibri" w:cs="Calibri"/>
          <w:b/>
          <w:sz w:val="28"/>
          <w:szCs w:val="28"/>
        </w:rPr>
      </w:sdtEndPr>
      <w:sdtContent>
        <w:p w:rsidR="0034575B" w:rsidRPr="0034575B" w:rsidRDefault="0034575B" w:rsidP="0034575B">
          <w:pPr>
            <w:jc w:val="center"/>
            <w:rPr>
              <w:rFonts w:asciiTheme="minorHAnsi" w:hAnsiTheme="minorHAnsi" w:cstheme="minorHAnsi"/>
            </w:rPr>
          </w:pPr>
        </w:p>
        <w:p w:rsidR="0034575B" w:rsidRPr="0034575B" w:rsidRDefault="0034575B" w:rsidP="0034575B">
          <w:pPr>
            <w:jc w:val="center"/>
            <w:rPr>
              <w:rFonts w:asciiTheme="minorHAnsi" w:hAnsiTheme="minorHAnsi" w:cstheme="minorHAnsi"/>
            </w:rPr>
          </w:pPr>
        </w:p>
        <w:p w:rsidR="0034575B" w:rsidRPr="0034575B" w:rsidRDefault="0034575B" w:rsidP="0034575B">
          <w:pPr>
            <w:jc w:val="center"/>
            <w:rPr>
              <w:rFonts w:asciiTheme="minorHAnsi" w:hAnsiTheme="minorHAnsi" w:cstheme="minorHAnsi"/>
            </w:rPr>
          </w:pPr>
        </w:p>
        <w:p w:rsidR="0034575B" w:rsidRPr="0034575B" w:rsidRDefault="0034575B" w:rsidP="0034575B">
          <w:pPr>
            <w:jc w:val="center"/>
            <w:rPr>
              <w:rFonts w:asciiTheme="minorHAnsi" w:hAnsiTheme="minorHAnsi" w:cstheme="minorHAnsi"/>
            </w:rPr>
          </w:pPr>
        </w:p>
        <w:p w:rsidR="0034575B" w:rsidRDefault="0034575B" w:rsidP="0034575B">
          <w:pPr>
            <w:jc w:val="center"/>
            <w:rPr>
              <w:rFonts w:asciiTheme="minorHAnsi" w:hAnsiTheme="minorHAnsi" w:cstheme="minorHAnsi"/>
            </w:rPr>
          </w:pPr>
        </w:p>
        <w:p w:rsidR="00805016" w:rsidRDefault="00805016" w:rsidP="0034575B">
          <w:pPr>
            <w:jc w:val="center"/>
            <w:rPr>
              <w:rFonts w:asciiTheme="minorHAnsi" w:hAnsiTheme="minorHAnsi" w:cstheme="minorHAnsi"/>
            </w:rPr>
          </w:pPr>
        </w:p>
        <w:p w:rsidR="0034575B" w:rsidRPr="0034575B" w:rsidRDefault="0034575B" w:rsidP="0034575B">
          <w:pPr>
            <w:jc w:val="center"/>
            <w:rPr>
              <w:rFonts w:asciiTheme="minorHAnsi" w:hAnsiTheme="minorHAnsi" w:cstheme="minorHAnsi"/>
            </w:rPr>
          </w:pPr>
        </w:p>
        <w:p w:rsidR="0034575B" w:rsidRPr="00805016" w:rsidRDefault="0034575B" w:rsidP="0034575B">
          <w:pPr>
            <w:jc w:val="center"/>
            <w:rPr>
              <w:rFonts w:asciiTheme="minorHAnsi" w:hAnsiTheme="minorHAnsi" w:cstheme="minorHAnsi"/>
              <w:sz w:val="28"/>
              <w:szCs w:val="28"/>
            </w:rPr>
          </w:pPr>
        </w:p>
        <w:p w:rsidR="0034575B" w:rsidRPr="000D73EF" w:rsidRDefault="0034575B" w:rsidP="0034575B">
          <w:pPr>
            <w:jc w:val="center"/>
            <w:rPr>
              <w:rFonts w:asciiTheme="minorHAnsi" w:hAnsiTheme="minorHAnsi" w:cstheme="minorHAnsi"/>
              <w:b/>
              <w:i/>
              <w:sz w:val="40"/>
              <w:szCs w:val="40"/>
            </w:rPr>
          </w:pPr>
          <w:r w:rsidRPr="000D73EF">
            <w:rPr>
              <w:rFonts w:asciiTheme="minorHAnsi" w:hAnsiTheme="minorHAnsi" w:cstheme="minorHAnsi"/>
              <w:b/>
              <w:i/>
              <w:sz w:val="40"/>
              <w:szCs w:val="40"/>
            </w:rPr>
            <w:t>Grade 4</w:t>
          </w:r>
        </w:p>
        <w:p w:rsidR="0034575B" w:rsidRPr="000D73EF" w:rsidRDefault="0034575B" w:rsidP="0034575B">
          <w:pPr>
            <w:jc w:val="center"/>
            <w:rPr>
              <w:rFonts w:asciiTheme="minorHAnsi" w:hAnsiTheme="minorHAnsi" w:cstheme="minorHAnsi"/>
              <w:b/>
              <w:i/>
              <w:sz w:val="40"/>
              <w:szCs w:val="40"/>
            </w:rPr>
          </w:pPr>
          <w:r w:rsidRPr="000D73EF">
            <w:rPr>
              <w:rFonts w:asciiTheme="minorHAnsi" w:hAnsiTheme="minorHAnsi" w:cstheme="minorHAnsi"/>
              <w:b/>
              <w:i/>
              <w:sz w:val="40"/>
              <w:szCs w:val="40"/>
            </w:rPr>
            <w:t>Rocks and Minerals Activities</w:t>
          </w:r>
        </w:p>
        <w:p w:rsidR="0034575B" w:rsidRPr="0034575B" w:rsidRDefault="0034575B" w:rsidP="0034575B">
          <w:pPr>
            <w:jc w:val="center"/>
            <w:rPr>
              <w:rFonts w:asciiTheme="minorHAnsi" w:hAnsiTheme="minorHAnsi" w:cstheme="minorHAnsi"/>
              <w:b/>
              <w:i/>
            </w:rPr>
          </w:pPr>
          <w:r w:rsidRPr="0034575B">
            <w:rPr>
              <w:rFonts w:asciiTheme="minorHAnsi" w:hAnsiTheme="minorHAnsi" w:cstheme="minorHAnsi"/>
              <w:b/>
              <w:i/>
            </w:rPr>
            <w:t xml:space="preserve">                    </w:t>
          </w:r>
        </w:p>
        <w:p w:rsidR="0034575B" w:rsidRDefault="0034575B" w:rsidP="0034575B">
          <w:pPr>
            <w:jc w:val="center"/>
            <w:rPr>
              <w:rFonts w:asciiTheme="minorHAnsi" w:hAnsiTheme="minorHAnsi" w:cstheme="minorHAnsi"/>
              <w:b/>
              <w:i/>
            </w:rPr>
          </w:pPr>
        </w:p>
        <w:p w:rsidR="000D73EF" w:rsidRPr="0034575B" w:rsidRDefault="000D73EF" w:rsidP="0034575B">
          <w:pPr>
            <w:jc w:val="center"/>
            <w:rPr>
              <w:rFonts w:asciiTheme="minorHAnsi" w:hAnsiTheme="minorHAnsi" w:cstheme="minorHAnsi"/>
              <w:b/>
              <w:i/>
            </w:rPr>
          </w:pPr>
        </w:p>
        <w:p w:rsidR="0034575B" w:rsidRPr="0034575B" w:rsidRDefault="0034575B" w:rsidP="0034575B">
          <w:pPr>
            <w:jc w:val="center"/>
            <w:rPr>
              <w:rFonts w:asciiTheme="minorHAnsi" w:hAnsiTheme="minorHAnsi" w:cstheme="minorHAnsi"/>
              <w:b/>
              <w:i/>
            </w:rPr>
          </w:pPr>
        </w:p>
        <w:p w:rsidR="0034575B" w:rsidRPr="0034575B" w:rsidRDefault="0034575B" w:rsidP="0034575B">
          <w:pPr>
            <w:jc w:val="center"/>
            <w:rPr>
              <w:rFonts w:asciiTheme="minorHAnsi" w:hAnsiTheme="minorHAnsi" w:cstheme="minorHAnsi"/>
              <w:b/>
              <w:i/>
            </w:rPr>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468"/>
            <w:gridCol w:w="3893"/>
          </w:tblGrid>
          <w:tr w:rsidR="0034575B" w:rsidRPr="0034575B" w:rsidTr="0034575B">
            <w:trPr>
              <w:jc w:val="center"/>
            </w:trPr>
            <w:tc>
              <w:tcPr>
                <w:tcW w:w="2977" w:type="dxa"/>
              </w:tcPr>
              <w:p w:rsidR="0034575B" w:rsidRPr="0034575B" w:rsidRDefault="00BA7771" w:rsidP="0034575B">
                <w:pPr>
                  <w:jc w:val="center"/>
                  <w:rPr>
                    <w:rFonts w:asciiTheme="minorHAnsi" w:hAnsiTheme="minorHAnsi" w:cstheme="minorHAnsi"/>
                    <w:b/>
                    <w:i/>
                  </w:rPr>
                </w:pPr>
                <w:r>
                  <w:rPr>
                    <w:rFonts w:asciiTheme="minorHAnsi" w:hAnsiTheme="minorHAnsi" w:cstheme="minorHAnsi"/>
                    <w:b/>
                    <w:i/>
                    <w:noProof/>
                    <w:lang w:val="en-US" w:eastAsia="en-US"/>
                  </w:rPr>
                  <w:drawing>
                    <wp:inline distT="0" distB="0" distL="0" distR="0" wp14:anchorId="54FA7753" wp14:editId="27C09F85">
                      <wp:extent cx="22002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1.jpg"/>
                              <pic:cNvPicPr/>
                            </pic:nvPicPr>
                            <pic:blipFill>
                              <a:blip r:embed="rId8">
                                <a:extLst>
                                  <a:ext uri="{28A0092B-C50C-407E-A947-70E740481C1C}">
                                    <a14:useLocalDpi xmlns:a14="http://schemas.microsoft.com/office/drawing/2010/main" val="0"/>
                                  </a:ext>
                                </a:extLst>
                              </a:blip>
                              <a:stretch>
                                <a:fillRect/>
                              </a:stretch>
                            </pic:blipFill>
                            <pic:spPr>
                              <a:xfrm>
                                <a:off x="0" y="0"/>
                                <a:ext cx="2200275" cy="1238250"/>
                              </a:xfrm>
                              <a:prstGeom prst="rect">
                                <a:avLst/>
                              </a:prstGeom>
                            </pic:spPr>
                          </pic:pic>
                        </a:graphicData>
                      </a:graphic>
                    </wp:inline>
                  </w:drawing>
                </w:r>
              </w:p>
            </w:tc>
            <w:tc>
              <w:tcPr>
                <w:tcW w:w="4111" w:type="dxa"/>
              </w:tcPr>
              <w:p w:rsidR="0034575B" w:rsidRPr="0034575B" w:rsidRDefault="0034575B" w:rsidP="0034575B">
                <w:pPr>
                  <w:jc w:val="center"/>
                  <w:rPr>
                    <w:rFonts w:asciiTheme="minorHAnsi" w:hAnsiTheme="minorHAnsi" w:cstheme="minorHAnsi"/>
                    <w:b/>
                    <w:i/>
                    <w:noProof/>
                  </w:rPr>
                </w:pPr>
              </w:p>
              <w:p w:rsidR="0034575B" w:rsidRPr="00805016" w:rsidRDefault="0034575B" w:rsidP="0034575B">
                <w:pPr>
                  <w:jc w:val="center"/>
                  <w:rPr>
                    <w:rFonts w:asciiTheme="minorHAnsi" w:hAnsiTheme="minorHAnsi" w:cstheme="minorHAnsi"/>
                    <w:b/>
                    <w:i/>
                    <w:noProof/>
                    <w:sz w:val="28"/>
                    <w:szCs w:val="28"/>
                  </w:rPr>
                </w:pPr>
                <w:r w:rsidRPr="00805016">
                  <w:rPr>
                    <w:rFonts w:asciiTheme="minorHAnsi" w:hAnsiTheme="minorHAnsi" w:cstheme="minorHAnsi"/>
                    <w:b/>
                    <w:i/>
                    <w:noProof/>
                    <w:sz w:val="28"/>
                    <w:szCs w:val="28"/>
                  </w:rPr>
                  <w:t>in partnership with</w:t>
                </w:r>
              </w:p>
            </w:tc>
            <w:tc>
              <w:tcPr>
                <w:tcW w:w="3969" w:type="dxa"/>
              </w:tcPr>
              <w:p w:rsidR="000D73EF" w:rsidRDefault="000D73EF" w:rsidP="000D73EF">
                <w:pPr>
                  <w:jc w:val="right"/>
                  <w:rPr>
                    <w:rFonts w:asciiTheme="minorHAnsi" w:hAnsiTheme="minorHAnsi" w:cstheme="minorHAnsi"/>
                    <w:b/>
                    <w:i/>
                  </w:rPr>
                </w:pPr>
              </w:p>
              <w:p w:rsidR="0034575B" w:rsidRPr="0034575B" w:rsidRDefault="000D73EF" w:rsidP="000D73EF">
                <w:pPr>
                  <w:jc w:val="right"/>
                  <w:rPr>
                    <w:rFonts w:asciiTheme="minorHAnsi" w:hAnsiTheme="minorHAnsi" w:cstheme="minorHAnsi"/>
                    <w:b/>
                    <w:i/>
                  </w:rPr>
                </w:pPr>
                <w:r w:rsidRPr="005D4D76">
                  <w:rPr>
                    <w:b/>
                    <w:i/>
                    <w:noProof/>
                    <w:lang w:val="en-US" w:eastAsia="en-US"/>
                  </w:rPr>
                  <w:drawing>
                    <wp:inline distT="0" distB="0" distL="0" distR="0" wp14:anchorId="23B4682A" wp14:editId="5B0CEB99">
                      <wp:extent cx="2191446" cy="9230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437" cy="923023"/>
                              </a:xfrm>
                              <a:prstGeom prst="rect">
                                <a:avLst/>
                              </a:prstGeom>
                              <a:noFill/>
                              <a:ln>
                                <a:noFill/>
                              </a:ln>
                            </pic:spPr>
                          </pic:pic>
                        </a:graphicData>
                      </a:graphic>
                    </wp:inline>
                  </w:drawing>
                </w:r>
              </w:p>
            </w:tc>
          </w:tr>
        </w:tbl>
        <w:p w:rsidR="0034575B" w:rsidRPr="0034575B" w:rsidRDefault="0034575B" w:rsidP="0034575B">
          <w:pPr>
            <w:jc w:val="center"/>
            <w:rPr>
              <w:rFonts w:asciiTheme="minorHAnsi" w:hAnsiTheme="minorHAnsi" w:cstheme="minorHAnsi"/>
              <w:b/>
              <w:i/>
            </w:rPr>
          </w:pPr>
        </w:p>
        <w:tbl>
          <w:tblPr>
            <w:tblpPr w:leftFromText="187" w:rightFromText="187" w:horzAnchor="margin" w:tblpXSpec="center" w:tblpYSpec="bottom"/>
            <w:tblW w:w="4000" w:type="pct"/>
            <w:tblLook w:val="04A0" w:firstRow="1" w:lastRow="0" w:firstColumn="1" w:lastColumn="0" w:noHBand="0" w:noVBand="1"/>
          </w:tblPr>
          <w:tblGrid>
            <w:gridCol w:w="7798"/>
          </w:tblGrid>
          <w:tr w:rsidR="0034575B" w:rsidRPr="0034575B" w:rsidTr="0034575B">
            <w:tc>
              <w:tcPr>
                <w:tcW w:w="7672" w:type="dxa"/>
                <w:tcMar>
                  <w:top w:w="216" w:type="dxa"/>
                  <w:left w:w="115" w:type="dxa"/>
                  <w:bottom w:w="216" w:type="dxa"/>
                  <w:right w:w="115" w:type="dxa"/>
                </w:tcMar>
              </w:tcPr>
              <w:p w:rsidR="0034575B" w:rsidRPr="0034575B" w:rsidRDefault="0034575B" w:rsidP="0034575B">
                <w:pPr>
                  <w:pStyle w:val="NoSpacing"/>
                  <w:jc w:val="center"/>
                  <w:rPr>
                    <w:rFonts w:cstheme="minorHAnsi"/>
                    <w:color w:val="4F81BD" w:themeColor="accent1"/>
                  </w:rPr>
                </w:pPr>
              </w:p>
            </w:tc>
          </w:tr>
        </w:tbl>
        <w:p w:rsidR="0034575B" w:rsidRDefault="0034575B" w:rsidP="0034575B">
          <w:pPr>
            <w:autoSpaceDE w:val="0"/>
            <w:autoSpaceDN w:val="0"/>
            <w:adjustRightInd w:val="0"/>
            <w:spacing w:line="240" w:lineRule="auto"/>
            <w:jc w:val="center"/>
            <w:rPr>
              <w:rFonts w:asciiTheme="minorHAnsi" w:hAnsiTheme="minorHAnsi" w:cstheme="minorHAnsi"/>
            </w:rPr>
          </w:pPr>
        </w:p>
        <w:p w:rsidR="00805016" w:rsidRPr="0034575B" w:rsidRDefault="00805016" w:rsidP="0034575B">
          <w:pPr>
            <w:autoSpaceDE w:val="0"/>
            <w:autoSpaceDN w:val="0"/>
            <w:adjustRightInd w:val="0"/>
            <w:spacing w:line="240" w:lineRule="auto"/>
            <w:jc w:val="center"/>
            <w:rPr>
              <w:rFonts w:asciiTheme="minorHAnsi" w:hAnsiTheme="minorHAnsi" w:cstheme="minorHAnsi"/>
            </w:rPr>
          </w:pPr>
        </w:p>
        <w:p w:rsidR="0034575B" w:rsidRPr="0034575B" w:rsidRDefault="0034575B" w:rsidP="0034575B">
          <w:pPr>
            <w:autoSpaceDE w:val="0"/>
            <w:autoSpaceDN w:val="0"/>
            <w:adjustRightInd w:val="0"/>
            <w:spacing w:line="240" w:lineRule="auto"/>
            <w:jc w:val="center"/>
            <w:rPr>
              <w:rFonts w:asciiTheme="minorHAnsi" w:hAnsiTheme="minorHAnsi" w:cstheme="minorHAnsi"/>
            </w:rPr>
          </w:pPr>
        </w:p>
        <w:p w:rsidR="0034575B" w:rsidRDefault="0034575B" w:rsidP="0034575B">
          <w:pPr>
            <w:jc w:val="center"/>
            <w:rPr>
              <w:rFonts w:asciiTheme="minorHAnsi" w:hAnsiTheme="minorHAnsi" w:cstheme="minorHAnsi"/>
              <w:b/>
              <w:bCs/>
              <w:i/>
              <w:iCs/>
            </w:rPr>
          </w:pPr>
        </w:p>
        <w:p w:rsidR="000D73EF" w:rsidRDefault="000D73EF" w:rsidP="0034575B">
          <w:pPr>
            <w:jc w:val="center"/>
            <w:rPr>
              <w:rFonts w:asciiTheme="minorHAnsi" w:hAnsiTheme="minorHAnsi" w:cstheme="minorHAnsi"/>
              <w:b/>
              <w:bCs/>
              <w:i/>
              <w:iCs/>
            </w:rPr>
          </w:pPr>
        </w:p>
        <w:p w:rsidR="000D73EF" w:rsidRPr="0034575B" w:rsidRDefault="000D73EF" w:rsidP="0034575B">
          <w:pPr>
            <w:jc w:val="center"/>
            <w:rPr>
              <w:rFonts w:asciiTheme="minorHAnsi" w:hAnsiTheme="minorHAnsi" w:cstheme="minorHAnsi"/>
              <w:b/>
              <w:bCs/>
              <w:i/>
              <w:iCs/>
            </w:rPr>
          </w:pPr>
        </w:p>
        <w:p w:rsidR="0034575B" w:rsidRPr="0034575B" w:rsidRDefault="0034575B" w:rsidP="0034575B">
          <w:pPr>
            <w:jc w:val="center"/>
            <w:rPr>
              <w:rFonts w:asciiTheme="minorHAnsi" w:hAnsiTheme="minorHAnsi" w:cstheme="minorHAnsi"/>
              <w:bCs/>
              <w:i/>
              <w:iCs/>
            </w:rPr>
          </w:pPr>
          <w:r w:rsidRPr="0034575B">
            <w:rPr>
              <w:rFonts w:asciiTheme="minorHAnsi" w:hAnsiTheme="minorHAnsi" w:cstheme="minorHAnsi"/>
              <w:bCs/>
              <w:i/>
              <w:iCs/>
            </w:rPr>
            <w:t>This resource has been developed by the</w:t>
          </w:r>
        </w:p>
        <w:p w:rsidR="0034575B" w:rsidRPr="0034575B" w:rsidRDefault="0034575B" w:rsidP="0034575B">
          <w:pPr>
            <w:jc w:val="center"/>
            <w:rPr>
              <w:rFonts w:asciiTheme="minorHAnsi" w:hAnsiTheme="minorHAnsi" w:cstheme="minorHAnsi"/>
              <w:bCs/>
              <w:i/>
              <w:iCs/>
            </w:rPr>
          </w:pPr>
          <w:r w:rsidRPr="0034575B">
            <w:rPr>
              <w:rFonts w:asciiTheme="minorHAnsi" w:hAnsiTheme="minorHAnsi" w:cstheme="minorHAnsi"/>
              <w:bCs/>
              <w:i/>
              <w:iCs/>
            </w:rPr>
            <w:t>Science Teachers’ Association of Ontario/L’Association des professeur de science de l’Ontario with funding and technical support from</w:t>
          </w:r>
        </w:p>
        <w:p w:rsidR="0034575B" w:rsidRPr="0034575B" w:rsidRDefault="0034575B" w:rsidP="0034575B">
          <w:pPr>
            <w:jc w:val="center"/>
            <w:rPr>
              <w:rFonts w:asciiTheme="minorHAnsi" w:hAnsiTheme="minorHAnsi" w:cstheme="minorHAnsi"/>
            </w:rPr>
          </w:pPr>
          <w:r w:rsidRPr="0034575B">
            <w:rPr>
              <w:rFonts w:asciiTheme="minorHAnsi" w:hAnsiTheme="minorHAnsi" w:cstheme="minorHAnsi"/>
              <w:bCs/>
              <w:i/>
              <w:iCs/>
            </w:rPr>
            <w:t xml:space="preserve">Ontario Teacher’s Federation/Fédération des enseignmentes </w:t>
          </w:r>
          <w:proofErr w:type="gramStart"/>
          <w:r w:rsidRPr="0034575B">
            <w:rPr>
              <w:rFonts w:asciiTheme="minorHAnsi" w:hAnsiTheme="minorHAnsi" w:cstheme="minorHAnsi"/>
              <w:bCs/>
              <w:i/>
              <w:iCs/>
            </w:rPr>
            <w:t>et</w:t>
          </w:r>
          <w:proofErr w:type="gramEnd"/>
          <w:r w:rsidRPr="0034575B">
            <w:rPr>
              <w:rFonts w:asciiTheme="minorHAnsi" w:hAnsiTheme="minorHAnsi" w:cstheme="minorHAnsi"/>
              <w:bCs/>
              <w:i/>
              <w:iCs/>
            </w:rPr>
            <w:t xml:space="preserve"> des enseignants de l’Onrtario</w:t>
          </w:r>
        </w:p>
        <w:p w:rsidR="00E75D89" w:rsidRPr="00DC627C" w:rsidRDefault="0034575B" w:rsidP="00E75D89">
          <w:pPr>
            <w:pStyle w:val="Default"/>
            <w:rPr>
              <w:rFonts w:asciiTheme="minorHAnsi" w:hAnsiTheme="minorHAnsi" w:cstheme="minorHAnsi"/>
              <w:sz w:val="44"/>
              <w:szCs w:val="44"/>
            </w:rPr>
          </w:pPr>
          <w:r w:rsidRPr="0034575B">
            <w:rPr>
              <w:rFonts w:asciiTheme="minorHAnsi" w:hAnsiTheme="minorHAnsi" w:cstheme="minorHAnsi"/>
              <w:b/>
              <w:sz w:val="22"/>
              <w:szCs w:val="22"/>
            </w:rPr>
            <w:br w:type="page"/>
          </w:r>
          <w:r w:rsidR="00E75D89" w:rsidRPr="00C36DB4">
            <w:rPr>
              <w:rFonts w:asciiTheme="minorHAnsi" w:hAnsiTheme="minorHAnsi" w:cstheme="minorHAnsi"/>
              <w:b/>
              <w:bCs/>
              <w:sz w:val="44"/>
              <w:szCs w:val="44"/>
            </w:rPr>
            <w:lastRenderedPageBreak/>
            <w:t>STAO Writing Team</w:t>
          </w:r>
        </w:p>
        <w:p w:rsidR="00E75D89" w:rsidRDefault="00E75D89" w:rsidP="00E75D89">
          <w:pPr>
            <w:autoSpaceDE w:val="0"/>
            <w:autoSpaceDN w:val="0"/>
            <w:adjustRightInd w:val="0"/>
            <w:spacing w:line="240" w:lineRule="auto"/>
            <w:rPr>
              <w:rFonts w:cstheme="minorHAnsi"/>
              <w:sz w:val="32"/>
              <w:szCs w:val="32"/>
            </w:rPr>
          </w:pPr>
        </w:p>
        <w:p w:rsidR="00E75D89" w:rsidRPr="00DC627C" w:rsidRDefault="00E75D89" w:rsidP="00E75D89">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Sheila Rhodes, Project Manager, Instructor, Faculty of Education, University of Ontario Institute of Technology </w:t>
          </w:r>
        </w:p>
        <w:p w:rsidR="00E75D89" w:rsidRDefault="00E75D89" w:rsidP="00E75D89">
          <w:pPr>
            <w:autoSpaceDE w:val="0"/>
            <w:autoSpaceDN w:val="0"/>
            <w:adjustRightInd w:val="0"/>
            <w:spacing w:line="240" w:lineRule="auto"/>
            <w:rPr>
              <w:rFonts w:cstheme="minorHAnsi"/>
              <w:sz w:val="32"/>
              <w:szCs w:val="32"/>
            </w:rPr>
          </w:pPr>
        </w:p>
        <w:p w:rsidR="00E75D89" w:rsidRPr="00DC627C" w:rsidRDefault="00E75D89" w:rsidP="00E75D89">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Kimberly Arfo, Curriculum and Instruction, Peel District School Board </w:t>
          </w:r>
        </w:p>
        <w:p w:rsidR="00E75D89" w:rsidRDefault="00E75D89" w:rsidP="00E75D89">
          <w:pPr>
            <w:autoSpaceDE w:val="0"/>
            <w:autoSpaceDN w:val="0"/>
            <w:adjustRightInd w:val="0"/>
            <w:spacing w:line="240" w:lineRule="auto"/>
            <w:rPr>
              <w:rFonts w:cstheme="minorHAnsi"/>
              <w:sz w:val="32"/>
              <w:szCs w:val="32"/>
            </w:rPr>
          </w:pPr>
        </w:p>
        <w:p w:rsidR="00E75D89" w:rsidRPr="00DC627C" w:rsidRDefault="00E75D89" w:rsidP="00E75D89">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Sarah Feddema, Durham District School Board </w:t>
          </w:r>
        </w:p>
        <w:p w:rsidR="00E75D89" w:rsidRDefault="00E75D89" w:rsidP="00E75D89">
          <w:pPr>
            <w:autoSpaceDE w:val="0"/>
            <w:autoSpaceDN w:val="0"/>
            <w:adjustRightInd w:val="0"/>
            <w:spacing w:line="240" w:lineRule="auto"/>
            <w:rPr>
              <w:rFonts w:cstheme="minorHAnsi"/>
              <w:sz w:val="32"/>
              <w:szCs w:val="32"/>
            </w:rPr>
          </w:pPr>
        </w:p>
        <w:p w:rsidR="00E75D89" w:rsidRPr="00DC627C" w:rsidRDefault="00E75D89" w:rsidP="00E75D89">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Jocelyn Paas, Science and Biology Teacher, Peoples Christian Academy </w:t>
          </w:r>
        </w:p>
        <w:p w:rsidR="00E75D89" w:rsidRDefault="00E75D89" w:rsidP="00E75D89">
          <w:pPr>
            <w:autoSpaceDE w:val="0"/>
            <w:autoSpaceDN w:val="0"/>
            <w:adjustRightInd w:val="0"/>
            <w:spacing w:line="240" w:lineRule="auto"/>
            <w:rPr>
              <w:rFonts w:cstheme="minorHAnsi"/>
              <w:sz w:val="32"/>
              <w:szCs w:val="32"/>
            </w:rPr>
          </w:pPr>
        </w:p>
        <w:p w:rsidR="00E75D89" w:rsidRPr="00DC627C" w:rsidRDefault="00E75D89" w:rsidP="00E75D89">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Judy Wearing, Senior Editor, The Critical Thinking Consortium </w:t>
          </w:r>
        </w:p>
        <w:p w:rsidR="00E75D89" w:rsidRDefault="00E75D89" w:rsidP="00E75D89">
          <w:pPr>
            <w:autoSpaceDE w:val="0"/>
            <w:autoSpaceDN w:val="0"/>
            <w:adjustRightInd w:val="0"/>
            <w:spacing w:line="240" w:lineRule="auto"/>
            <w:rPr>
              <w:rFonts w:cstheme="minorHAnsi"/>
              <w:b/>
              <w:bCs/>
              <w:sz w:val="44"/>
              <w:szCs w:val="44"/>
            </w:rPr>
          </w:pPr>
        </w:p>
        <w:p w:rsidR="00E75D89" w:rsidRPr="00DC627C" w:rsidRDefault="00E75D89" w:rsidP="00E75D89">
          <w:pPr>
            <w:autoSpaceDE w:val="0"/>
            <w:autoSpaceDN w:val="0"/>
            <w:adjustRightInd w:val="0"/>
            <w:spacing w:line="240" w:lineRule="auto"/>
            <w:rPr>
              <w:rFonts w:asciiTheme="minorHAnsi" w:hAnsiTheme="minorHAnsi" w:cstheme="minorHAnsi"/>
              <w:sz w:val="44"/>
              <w:szCs w:val="44"/>
            </w:rPr>
          </w:pPr>
          <w:r w:rsidRPr="00DC627C">
            <w:rPr>
              <w:rFonts w:asciiTheme="minorHAnsi" w:hAnsiTheme="minorHAnsi" w:cstheme="minorHAnsi"/>
              <w:b/>
              <w:bCs/>
              <w:sz w:val="44"/>
              <w:szCs w:val="44"/>
            </w:rPr>
            <w:t xml:space="preserve">Reviewers </w:t>
          </w:r>
        </w:p>
        <w:p w:rsidR="00E75D89" w:rsidRDefault="00E75D89" w:rsidP="00E75D89">
          <w:pPr>
            <w:autoSpaceDE w:val="0"/>
            <w:autoSpaceDN w:val="0"/>
            <w:adjustRightInd w:val="0"/>
            <w:spacing w:line="240" w:lineRule="auto"/>
            <w:rPr>
              <w:rFonts w:cstheme="minorHAnsi"/>
              <w:sz w:val="32"/>
              <w:szCs w:val="32"/>
            </w:rPr>
          </w:pPr>
        </w:p>
        <w:p w:rsidR="00E75D89" w:rsidRPr="00DC627C" w:rsidRDefault="00E75D89" w:rsidP="00E75D89">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Bonnie Anderson, Peel Field Centres, Peel District School Board </w:t>
          </w:r>
        </w:p>
        <w:p w:rsidR="00E75D89" w:rsidRDefault="00E75D89" w:rsidP="00E75D89">
          <w:pPr>
            <w:autoSpaceDE w:val="0"/>
            <w:autoSpaceDN w:val="0"/>
            <w:adjustRightInd w:val="0"/>
            <w:spacing w:line="240" w:lineRule="auto"/>
            <w:rPr>
              <w:rFonts w:cstheme="minorHAnsi"/>
              <w:sz w:val="32"/>
              <w:szCs w:val="32"/>
            </w:rPr>
          </w:pPr>
        </w:p>
        <w:p w:rsidR="00E75D89" w:rsidRPr="00DC627C" w:rsidRDefault="00E75D89" w:rsidP="00E75D89">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Corrine Brook-Allred, Pickering (Retired) </w:t>
          </w:r>
        </w:p>
        <w:p w:rsidR="00E75D89" w:rsidRDefault="00E75D89" w:rsidP="00E75D89">
          <w:pPr>
            <w:autoSpaceDE w:val="0"/>
            <w:autoSpaceDN w:val="0"/>
            <w:adjustRightInd w:val="0"/>
            <w:spacing w:line="240" w:lineRule="auto"/>
            <w:rPr>
              <w:rFonts w:cstheme="minorHAnsi"/>
              <w:sz w:val="32"/>
              <w:szCs w:val="32"/>
            </w:rPr>
          </w:pPr>
        </w:p>
        <w:p w:rsidR="00E75D89" w:rsidRPr="00DC627C" w:rsidRDefault="00E75D89" w:rsidP="00E75D89">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Victoria Winchester, Russell Public School </w:t>
          </w:r>
        </w:p>
        <w:p w:rsidR="00E75D89" w:rsidRDefault="00E75D89" w:rsidP="00E75D89">
          <w:pPr>
            <w:autoSpaceDE w:val="0"/>
            <w:autoSpaceDN w:val="0"/>
            <w:adjustRightInd w:val="0"/>
            <w:spacing w:line="240" w:lineRule="auto"/>
            <w:rPr>
              <w:rFonts w:cstheme="minorHAnsi"/>
              <w:sz w:val="28"/>
              <w:szCs w:val="28"/>
            </w:rPr>
          </w:pPr>
        </w:p>
        <w:p w:rsidR="00E75D89" w:rsidRDefault="00E75D89" w:rsidP="00E75D89">
          <w:pPr>
            <w:autoSpaceDE w:val="0"/>
            <w:autoSpaceDN w:val="0"/>
            <w:adjustRightInd w:val="0"/>
            <w:spacing w:line="240" w:lineRule="auto"/>
            <w:rPr>
              <w:rFonts w:cstheme="minorHAnsi"/>
            </w:rPr>
          </w:pPr>
          <w:r w:rsidRPr="00DC627C">
            <w:rPr>
              <w:rFonts w:asciiTheme="minorHAnsi" w:hAnsiTheme="minorHAnsi" w:cstheme="minorHAnsi"/>
              <w:sz w:val="28"/>
              <w:szCs w:val="28"/>
            </w:rPr>
            <w:t xml:space="preserve">Care has been taken to trace the ownership of copyright material contained in this document. STAO will be pleased to receive and information that will enable it to rectify any errors or omissions in subsequent editions. Send comments to </w:t>
          </w:r>
          <w:hyperlink r:id="rId10" w:history="1">
            <w:r w:rsidRPr="00DC627C">
              <w:rPr>
                <w:rStyle w:val="Hyperlink"/>
                <w:rFonts w:asciiTheme="minorHAnsi" w:hAnsiTheme="minorHAnsi" w:cstheme="minorHAnsi"/>
              </w:rPr>
              <w:t>info@stao.ca</w:t>
            </w:r>
          </w:hyperlink>
        </w:p>
        <w:p w:rsidR="00E75D89" w:rsidRPr="00DC627C" w:rsidRDefault="00E75D89" w:rsidP="00E75D89">
          <w:pPr>
            <w:autoSpaceDE w:val="0"/>
            <w:autoSpaceDN w:val="0"/>
            <w:adjustRightInd w:val="0"/>
            <w:spacing w:line="240" w:lineRule="auto"/>
            <w:rPr>
              <w:rFonts w:asciiTheme="minorHAnsi" w:hAnsiTheme="minorHAnsi" w:cstheme="minorHAnsi"/>
            </w:rPr>
          </w:pPr>
          <w:r w:rsidRPr="00DC627C">
            <w:rPr>
              <w:rFonts w:asciiTheme="minorHAnsi" w:hAnsiTheme="minorHAnsi" w:cstheme="minorHAnsi"/>
            </w:rPr>
            <w:t xml:space="preserve"> </w:t>
          </w:r>
        </w:p>
        <w:p w:rsidR="00E75D89" w:rsidRDefault="00E75D89" w:rsidP="00E75D89">
          <w:pPr>
            <w:autoSpaceDE w:val="0"/>
            <w:autoSpaceDN w:val="0"/>
            <w:adjustRightInd w:val="0"/>
            <w:spacing w:line="240" w:lineRule="auto"/>
            <w:rPr>
              <w:rFonts w:cstheme="minorHAnsi"/>
              <w:i/>
              <w:iCs/>
              <w:sz w:val="28"/>
              <w:szCs w:val="28"/>
            </w:rPr>
          </w:pPr>
        </w:p>
        <w:p w:rsidR="00E75D89" w:rsidRDefault="00E75D89" w:rsidP="00E75D89">
          <w:pPr>
            <w:autoSpaceDE w:val="0"/>
            <w:autoSpaceDN w:val="0"/>
            <w:adjustRightInd w:val="0"/>
            <w:spacing w:line="240" w:lineRule="auto"/>
            <w:rPr>
              <w:rFonts w:cstheme="minorHAnsi"/>
              <w:i/>
              <w:iCs/>
              <w:sz w:val="24"/>
              <w:szCs w:val="24"/>
            </w:rPr>
          </w:pPr>
          <w:r w:rsidRPr="00DC627C">
            <w:rPr>
              <w:rFonts w:asciiTheme="minorHAnsi" w:hAnsiTheme="minorHAnsi" w:cstheme="minorHAnsi"/>
              <w:i/>
              <w:iCs/>
              <w:sz w:val="24"/>
              <w:szCs w:val="24"/>
            </w:rPr>
            <w:t>Teachers are permitted to make copies of this document for their classroom use.</w:t>
          </w:r>
        </w:p>
        <w:p w:rsidR="00E75D89" w:rsidRPr="00DC627C" w:rsidRDefault="00E75D89" w:rsidP="00E75D89">
          <w:pPr>
            <w:autoSpaceDE w:val="0"/>
            <w:autoSpaceDN w:val="0"/>
            <w:adjustRightInd w:val="0"/>
            <w:spacing w:line="240" w:lineRule="auto"/>
            <w:rPr>
              <w:rFonts w:asciiTheme="minorHAnsi" w:hAnsiTheme="minorHAnsi" w:cstheme="minorHAnsi"/>
              <w:sz w:val="24"/>
              <w:szCs w:val="24"/>
            </w:rPr>
          </w:pPr>
        </w:p>
        <w:p w:rsidR="0034575B" w:rsidRPr="0034575B" w:rsidRDefault="00E75D89" w:rsidP="00E75D89">
          <w:pPr>
            <w:pStyle w:val="Default"/>
            <w:rPr>
              <w:rFonts w:asciiTheme="minorHAnsi" w:hAnsiTheme="minorHAnsi" w:cstheme="minorHAnsi"/>
              <w:b/>
            </w:rPr>
          </w:pPr>
          <w:r w:rsidRPr="00DC627C">
            <w:rPr>
              <w:rFonts w:asciiTheme="minorHAnsi" w:hAnsiTheme="minorHAnsi" w:cstheme="minorHAnsi"/>
            </w:rPr>
            <w:t>©STAO/OTF 2012 The material in this document shall not be copied nor reproduced beyond a classroom without the permission of Science Teachers’ Association of Ontario/L’Association des professeur de science de l’Ontario [STAO/APSO]</w:t>
          </w:r>
          <w:r w:rsidRPr="00C36DB4">
            <w:rPr>
              <w:rFonts w:ascii="Times New Roman" w:hAnsi="Times New Roman" w:cs="Times New Roman"/>
            </w:rPr>
            <w:t xml:space="preserve"> </w:t>
          </w:r>
          <w:r w:rsidR="0034575B" w:rsidRPr="0034575B">
            <w:rPr>
              <w:rFonts w:asciiTheme="minorHAnsi" w:hAnsiTheme="minorHAnsi" w:cstheme="minorHAnsi"/>
              <w:b/>
            </w:rPr>
            <w:br w:type="page"/>
          </w:r>
        </w:p>
        <w:p w:rsidR="0034575B" w:rsidRPr="0034575B" w:rsidRDefault="0034575B" w:rsidP="0034575B">
          <w:pPr>
            <w:rPr>
              <w:rFonts w:asciiTheme="minorHAnsi" w:hAnsiTheme="minorHAnsi" w:cstheme="minorHAnsi"/>
              <w:b/>
            </w:rPr>
            <w:sectPr w:rsidR="0034575B" w:rsidRPr="0034575B" w:rsidSect="0034575B">
              <w:headerReference w:type="even" r:id="rId11"/>
              <w:headerReference w:type="default" r:id="rId12"/>
              <w:footerReference w:type="even" r:id="rId13"/>
              <w:footerReference w:type="default" r:id="rId14"/>
              <w:headerReference w:type="first" r:id="rId15"/>
              <w:footerReference w:type="first" r:id="rId16"/>
              <w:pgSz w:w="12240" w:h="15840"/>
              <w:pgMar w:top="1440" w:right="1361" w:bottom="1440" w:left="1361" w:header="720" w:footer="720" w:gutter="0"/>
              <w:pgNumType w:start="0"/>
              <w:cols w:space="720"/>
              <w:titlePg/>
              <w:docGrid w:linePitch="360"/>
            </w:sectPr>
          </w:pPr>
        </w:p>
        <w:p w:rsidR="0034575B" w:rsidRPr="0034575B" w:rsidRDefault="0034575B" w:rsidP="0034575B">
          <w:pPr>
            <w:jc w:val="center"/>
            <w:rPr>
              <w:rFonts w:asciiTheme="minorHAnsi" w:hAnsiTheme="minorHAnsi" w:cstheme="minorHAnsi"/>
              <w:b/>
              <w:color w:val="4F6228" w:themeColor="accent3" w:themeShade="80"/>
              <w:sz w:val="24"/>
              <w:szCs w:val="24"/>
            </w:rPr>
          </w:pPr>
          <w:r w:rsidRPr="0034575B">
            <w:rPr>
              <w:rFonts w:asciiTheme="minorHAnsi" w:hAnsiTheme="minorHAnsi" w:cstheme="minorHAnsi"/>
              <w:b/>
              <w:color w:val="4F6228" w:themeColor="accent3" w:themeShade="80"/>
              <w:sz w:val="24"/>
              <w:szCs w:val="24"/>
            </w:rPr>
            <w:lastRenderedPageBreak/>
            <w:t>Table of Contents</w:t>
          </w:r>
        </w:p>
        <w:p w:rsidR="0034575B" w:rsidRDefault="0034575B" w:rsidP="0034575B">
          <w:pPr>
            <w:pStyle w:val="Default"/>
            <w:rPr>
              <w:rFonts w:asciiTheme="minorHAnsi" w:eastAsia="Times New Roman" w:hAnsiTheme="minorHAnsi" w:cstheme="minorHAnsi"/>
              <w:sz w:val="22"/>
              <w:szCs w:val="22"/>
            </w:rPr>
          </w:pPr>
        </w:p>
        <w:p w:rsidR="00266B02" w:rsidRPr="0034575B" w:rsidRDefault="00266B02" w:rsidP="00266B02">
          <w:pPr>
            <w:pStyle w:val="Default"/>
            <w:rPr>
              <w:rFonts w:asciiTheme="minorHAnsi" w:eastAsia="Times New Roman" w:hAnsiTheme="minorHAnsi" w:cstheme="minorHAnsi"/>
              <w:sz w:val="22"/>
              <w:szCs w:val="22"/>
            </w:rPr>
          </w:pPr>
          <w:r w:rsidRPr="0034575B">
            <w:rPr>
              <w:rFonts w:asciiTheme="minorHAnsi" w:eastAsia="Times New Roman" w:hAnsiTheme="minorHAnsi" w:cstheme="minorHAnsi"/>
              <w:sz w:val="22"/>
              <w:szCs w:val="22"/>
            </w:rPr>
            <w:t>Overview for Grade 4 Ro</w:t>
          </w:r>
          <w:r>
            <w:rPr>
              <w:rFonts w:asciiTheme="minorHAnsi" w:eastAsia="Times New Roman" w:hAnsiTheme="minorHAnsi" w:cstheme="minorHAnsi"/>
              <w:sz w:val="22"/>
              <w:szCs w:val="22"/>
            </w:rPr>
            <w:t>cks and Minerals Activities…………………………………………………………………….</w:t>
          </w:r>
          <w:r>
            <w:rPr>
              <w:rFonts w:asciiTheme="minorHAnsi" w:eastAsia="Times New Roman" w:hAnsiTheme="minorHAnsi" w:cstheme="minorHAnsi"/>
              <w:sz w:val="22"/>
              <w:szCs w:val="22"/>
            </w:rPr>
            <w:tab/>
            <w:t>4</w:t>
          </w:r>
          <w:r w:rsidRPr="0034575B">
            <w:rPr>
              <w:rFonts w:asciiTheme="minorHAnsi" w:eastAsia="Times New Roman" w:hAnsiTheme="minorHAnsi" w:cstheme="minorHAnsi"/>
              <w:sz w:val="22"/>
              <w:szCs w:val="22"/>
            </w:rPr>
            <w:t xml:space="preserve"> </w:t>
          </w:r>
        </w:p>
        <w:p w:rsidR="00266B02" w:rsidRPr="0034575B" w:rsidRDefault="00266B02" w:rsidP="00266B02">
          <w:pPr>
            <w:autoSpaceDE w:val="0"/>
            <w:autoSpaceDN w:val="0"/>
            <w:adjustRightInd w:val="0"/>
            <w:spacing w:line="240" w:lineRule="auto"/>
            <w:ind w:firstLine="720"/>
            <w:rPr>
              <w:rFonts w:asciiTheme="minorHAnsi" w:eastAsia="Times New Roman" w:hAnsiTheme="minorHAnsi" w:cstheme="minorHAnsi"/>
            </w:rPr>
          </w:pPr>
          <w:r>
            <w:rPr>
              <w:rFonts w:asciiTheme="minorHAnsi" w:eastAsia="Times New Roman" w:hAnsiTheme="minorHAnsi" w:cstheme="minorHAnsi"/>
            </w:rPr>
            <w:t>Safety.</w:t>
          </w:r>
          <w:r w:rsidRPr="0034575B">
            <w:rPr>
              <w:rFonts w:asciiTheme="minorHAnsi" w:eastAsia="Times New Roman" w:hAnsiTheme="minorHAnsi" w:cstheme="minorHAnsi"/>
            </w:rPr>
            <w:t>................................................................................................................................</w:t>
          </w:r>
          <w:r>
            <w:rPr>
              <w:rFonts w:asciiTheme="minorHAnsi" w:eastAsia="Times New Roman" w:hAnsiTheme="minorHAnsi" w:cstheme="minorHAnsi"/>
            </w:rPr>
            <w:tab/>
            <w:t>4</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720"/>
            <w:rPr>
              <w:rFonts w:asciiTheme="minorHAnsi" w:eastAsia="Times New Roman" w:hAnsiTheme="minorHAnsi" w:cstheme="minorHAnsi"/>
            </w:rPr>
          </w:pPr>
          <w:r w:rsidRPr="0034575B">
            <w:rPr>
              <w:rFonts w:asciiTheme="minorHAnsi" w:eastAsia="Times New Roman" w:hAnsiTheme="minorHAnsi" w:cstheme="minorHAnsi"/>
            </w:rPr>
            <w:t>Lesson #1 - How Do Rocks and Minerals Influence Our Lives?.............</w:t>
          </w:r>
          <w:r>
            <w:rPr>
              <w:rFonts w:asciiTheme="minorHAnsi" w:eastAsia="Times New Roman" w:hAnsiTheme="minorHAnsi" w:cstheme="minorHAnsi"/>
            </w:rPr>
            <w:t>.............................</w:t>
          </w:r>
          <w:r>
            <w:rPr>
              <w:rFonts w:asciiTheme="minorHAnsi" w:eastAsia="Times New Roman" w:hAnsiTheme="minorHAnsi" w:cstheme="minorHAnsi"/>
            </w:rPr>
            <w:tab/>
            <w:t>5</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720"/>
            <w:rPr>
              <w:rFonts w:asciiTheme="minorHAnsi" w:eastAsia="Times New Roman" w:hAnsiTheme="minorHAnsi" w:cstheme="minorHAnsi"/>
            </w:rPr>
          </w:pPr>
          <w:r w:rsidRPr="0034575B">
            <w:rPr>
              <w:rFonts w:asciiTheme="minorHAnsi" w:eastAsia="Times New Roman" w:hAnsiTheme="minorHAnsi" w:cstheme="minorHAnsi"/>
            </w:rPr>
            <w:t>Lesson #2 - Identification and Classification of Rocks............................</w:t>
          </w:r>
          <w:r>
            <w:rPr>
              <w:rFonts w:asciiTheme="minorHAnsi" w:eastAsia="Times New Roman" w:hAnsiTheme="minorHAnsi" w:cstheme="minorHAnsi"/>
            </w:rPr>
            <w:t>............................</w:t>
          </w:r>
          <w:r>
            <w:rPr>
              <w:rFonts w:asciiTheme="minorHAnsi" w:eastAsia="Times New Roman" w:hAnsiTheme="minorHAnsi" w:cstheme="minorHAnsi"/>
            </w:rPr>
            <w:tab/>
            <w:t>5</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720"/>
            <w:rPr>
              <w:rFonts w:asciiTheme="minorHAnsi" w:eastAsia="Times New Roman" w:hAnsiTheme="minorHAnsi" w:cstheme="minorHAnsi"/>
            </w:rPr>
          </w:pPr>
          <w:r w:rsidRPr="0034575B">
            <w:rPr>
              <w:rFonts w:asciiTheme="minorHAnsi" w:eastAsia="Times New Roman" w:hAnsiTheme="minorHAnsi" w:cstheme="minorHAnsi"/>
            </w:rPr>
            <w:t>Lesson #3 - Discovering Human Made Items Which Contain Rocks and Minerals.......</w:t>
          </w:r>
          <w:r>
            <w:rPr>
              <w:rFonts w:asciiTheme="minorHAnsi" w:eastAsia="Times New Roman" w:hAnsiTheme="minorHAnsi" w:cstheme="minorHAnsi"/>
            </w:rPr>
            <w:t>......</w:t>
          </w:r>
          <w:r>
            <w:rPr>
              <w:rFonts w:asciiTheme="minorHAnsi" w:eastAsia="Times New Roman" w:hAnsiTheme="minorHAnsi" w:cstheme="minorHAnsi"/>
            </w:rPr>
            <w:tab/>
            <w:t>5</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720"/>
            <w:rPr>
              <w:rFonts w:asciiTheme="minorHAnsi" w:eastAsia="Times New Roman" w:hAnsiTheme="minorHAnsi" w:cstheme="minorHAnsi"/>
            </w:rPr>
          </w:pPr>
          <w:r w:rsidRPr="0034575B">
            <w:rPr>
              <w:rFonts w:asciiTheme="minorHAnsi" w:eastAsia="Times New Roman" w:hAnsiTheme="minorHAnsi" w:cstheme="minorHAnsi"/>
            </w:rPr>
            <w:t>Lesson #4 - Repurposing Items.....................................................................</w:t>
          </w:r>
          <w:r>
            <w:rPr>
              <w:rFonts w:asciiTheme="minorHAnsi" w:eastAsia="Times New Roman" w:hAnsiTheme="minorHAnsi" w:cstheme="minorHAnsi"/>
            </w:rPr>
            <w:t>......................</w:t>
          </w:r>
          <w:r>
            <w:rPr>
              <w:rFonts w:asciiTheme="minorHAnsi" w:eastAsia="Times New Roman" w:hAnsiTheme="minorHAnsi" w:cstheme="minorHAnsi"/>
            </w:rPr>
            <w:tab/>
            <w:t>5</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rPr>
              <w:rFonts w:asciiTheme="minorHAnsi" w:eastAsia="Times New Roman" w:hAnsiTheme="minorHAnsi" w:cstheme="minorHAnsi"/>
            </w:rPr>
          </w:pPr>
          <w:r w:rsidRPr="0034575B">
            <w:rPr>
              <w:rFonts w:asciiTheme="minorHAnsi" w:eastAsia="Times New Roman" w:hAnsiTheme="minorHAnsi" w:cstheme="minorHAnsi"/>
            </w:rPr>
            <w:t>Scenario Approach</w:t>
          </w:r>
          <w:r>
            <w:rPr>
              <w:rFonts w:asciiTheme="minorHAnsi" w:eastAsia="Times New Roman" w:hAnsiTheme="minorHAnsi" w:cstheme="minorHAnsi"/>
            </w:rPr>
            <w:t>..</w:t>
          </w:r>
          <w:r w:rsidRPr="0034575B">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6</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720"/>
            <w:rPr>
              <w:rFonts w:asciiTheme="minorHAnsi" w:eastAsia="Times New Roman" w:hAnsiTheme="minorHAnsi" w:cstheme="minorHAnsi"/>
            </w:rPr>
          </w:pPr>
          <w:r w:rsidRPr="0034575B">
            <w:rPr>
              <w:rFonts w:asciiTheme="minorHAnsi" w:eastAsia="Times New Roman" w:hAnsiTheme="minorHAnsi" w:cstheme="minorHAnsi"/>
            </w:rPr>
            <w:t>Junior Geologists</w:t>
          </w:r>
          <w:r>
            <w:rPr>
              <w:rFonts w:asciiTheme="minorHAnsi" w:eastAsia="Times New Roman" w:hAnsiTheme="minorHAnsi" w:cstheme="minorHAnsi"/>
            </w:rPr>
            <w:t>…</w:t>
          </w:r>
          <w:r w:rsidRPr="0034575B">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6</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rPr>
              <w:rFonts w:asciiTheme="minorHAnsi" w:eastAsia="Times New Roman" w:hAnsiTheme="minorHAnsi" w:cstheme="minorHAnsi"/>
            </w:rPr>
          </w:pPr>
          <w:r w:rsidRPr="0034575B">
            <w:rPr>
              <w:rFonts w:asciiTheme="minorHAnsi" w:eastAsia="Times New Roman" w:hAnsiTheme="minorHAnsi" w:cstheme="minorHAnsi"/>
            </w:rPr>
            <w:t>Related Activities that assist with integration and use of technolog</w:t>
          </w:r>
          <w:r>
            <w:rPr>
              <w:rFonts w:asciiTheme="minorHAnsi" w:eastAsia="Times New Roman" w:hAnsiTheme="minorHAnsi" w:cstheme="minorHAnsi"/>
            </w:rPr>
            <w:t>y</w:t>
          </w:r>
          <w:r w:rsidRPr="0034575B">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7</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rPr>
              <w:rFonts w:asciiTheme="minorHAnsi" w:eastAsia="Times New Roman" w:hAnsiTheme="minorHAnsi" w:cstheme="minorHAnsi"/>
            </w:rPr>
          </w:pPr>
          <w:r w:rsidRPr="0034575B">
            <w:rPr>
              <w:rFonts w:asciiTheme="minorHAnsi" w:eastAsia="Times New Roman" w:hAnsiTheme="minorHAnsi" w:cstheme="minorHAnsi"/>
            </w:rPr>
            <w:t>Additional ideas..................................................................................................</w:t>
          </w:r>
          <w:r>
            <w:rPr>
              <w:rFonts w:asciiTheme="minorHAnsi" w:eastAsia="Times New Roman" w:hAnsiTheme="minorHAnsi" w:cstheme="minorHAnsi"/>
            </w:rPr>
            <w:t>.............................</w:t>
          </w:r>
          <w:r>
            <w:rPr>
              <w:rFonts w:asciiTheme="minorHAnsi" w:eastAsia="Times New Roman" w:hAnsiTheme="minorHAnsi" w:cstheme="minorHAnsi"/>
            </w:rPr>
            <w:tab/>
            <w:t>8</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720"/>
            <w:rPr>
              <w:rFonts w:asciiTheme="minorHAnsi" w:eastAsia="Times New Roman" w:hAnsiTheme="minorHAnsi" w:cstheme="minorHAnsi"/>
            </w:rPr>
          </w:pPr>
          <w:r>
            <w:rPr>
              <w:rFonts w:asciiTheme="minorHAnsi" w:eastAsia="Times New Roman" w:hAnsiTheme="minorHAnsi" w:cstheme="minorHAnsi"/>
            </w:rPr>
            <w:t xml:space="preserve">Student Field Guide </w:t>
          </w:r>
          <w:r w:rsidRPr="0034575B">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8</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720"/>
            <w:rPr>
              <w:rFonts w:asciiTheme="minorHAnsi" w:eastAsia="Times New Roman" w:hAnsiTheme="minorHAnsi" w:cstheme="minorHAnsi"/>
            </w:rPr>
          </w:pPr>
          <w:r w:rsidRPr="0034575B">
            <w:rPr>
              <w:rFonts w:asciiTheme="minorHAnsi" w:eastAsia="Times New Roman" w:hAnsiTheme="minorHAnsi" w:cstheme="minorHAnsi"/>
            </w:rPr>
            <w:t>Fossil Dig – Introduction to Geology.......................................................................</w:t>
          </w:r>
          <w:r>
            <w:rPr>
              <w:rFonts w:asciiTheme="minorHAnsi" w:eastAsia="Times New Roman" w:hAnsiTheme="minorHAnsi" w:cstheme="minorHAnsi"/>
            </w:rPr>
            <w:t>............</w:t>
          </w:r>
          <w:r>
            <w:rPr>
              <w:rFonts w:asciiTheme="minorHAnsi" w:eastAsia="Times New Roman" w:hAnsiTheme="minorHAnsi" w:cstheme="minorHAnsi"/>
            </w:rPr>
            <w:tab/>
            <w:t>9</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rPr>
              <w:rFonts w:asciiTheme="minorHAnsi" w:eastAsia="Times New Roman" w:hAnsiTheme="minorHAnsi" w:cstheme="minorHAnsi"/>
            </w:rPr>
          </w:pPr>
          <w:r w:rsidRPr="0034575B">
            <w:rPr>
              <w:rFonts w:asciiTheme="minorHAnsi" w:eastAsia="Times New Roman" w:hAnsiTheme="minorHAnsi" w:cstheme="minorHAnsi"/>
            </w:rPr>
            <w:t>Lesson 1 - How do rocks and minerals influence our lives?..........................................................</w:t>
          </w:r>
          <w:r>
            <w:rPr>
              <w:rFonts w:asciiTheme="minorHAnsi" w:eastAsia="Times New Roman" w:hAnsiTheme="minorHAnsi" w:cstheme="minorHAnsi"/>
            </w:rPr>
            <w:t>...</w:t>
          </w:r>
          <w:r>
            <w:rPr>
              <w:rFonts w:asciiTheme="minorHAnsi" w:eastAsia="Times New Roman" w:hAnsiTheme="minorHAnsi" w:cstheme="minorHAnsi"/>
            </w:rPr>
            <w:tab/>
            <w:t>10</w:t>
          </w:r>
          <w:r w:rsidRPr="0034575B">
            <w:rPr>
              <w:rFonts w:asciiTheme="minorHAnsi" w:eastAsia="Times New Roman" w:hAnsiTheme="minorHAnsi" w:cstheme="minorHAnsi"/>
            </w:rPr>
            <w:t xml:space="preserve"> </w:t>
          </w:r>
        </w:p>
        <w:p w:rsidR="00266B02"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Minds On………………………………………………</w:t>
          </w:r>
          <w:r w:rsidR="00B62085">
            <w:rPr>
              <w:rFonts w:asciiTheme="minorHAnsi" w:eastAsia="Times New Roman" w:hAnsiTheme="minorHAnsi" w:cstheme="minorHAnsi"/>
            </w:rPr>
            <w:t>……………………………………………………………………………</w:t>
          </w:r>
          <w:r w:rsidR="00B62085">
            <w:rPr>
              <w:rFonts w:asciiTheme="minorHAnsi" w:eastAsia="Times New Roman" w:hAnsiTheme="minorHAnsi" w:cstheme="minorHAnsi"/>
            </w:rPr>
            <w:tab/>
            <w:t>12</w:t>
          </w:r>
        </w:p>
        <w:p w:rsidR="00266B02"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Pr>
              <w:rFonts w:asciiTheme="minorHAnsi" w:eastAsia="Times New Roman" w:hAnsiTheme="minorHAnsi" w:cstheme="minorHAnsi"/>
            </w:rPr>
            <w:tab/>
            <w:t>12</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Action</w:t>
          </w:r>
          <w:r w:rsidRPr="0034575B">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12</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 xml:space="preserve">............................................................................................................................. </w:t>
          </w:r>
          <w:r>
            <w:rPr>
              <w:rFonts w:asciiTheme="minorHAnsi" w:eastAsia="Times New Roman" w:hAnsiTheme="minorHAnsi" w:cstheme="minorHAnsi"/>
            </w:rPr>
            <w:tab/>
            <w:t>13</w:t>
          </w:r>
          <w:r w:rsidRPr="0034575B">
            <w:rPr>
              <w:rFonts w:asciiTheme="minorHAnsi" w:eastAsia="Times New Roman" w:hAnsiTheme="minorHAnsi" w:cstheme="minorHAnsi"/>
            </w:rPr>
            <w:t xml:space="preserve"> </w:t>
          </w:r>
        </w:p>
        <w:p w:rsidR="00266B02"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Consolidation………………………………………………………………………………………………………………………</w:t>
          </w:r>
          <w:r>
            <w:rPr>
              <w:rFonts w:asciiTheme="minorHAnsi" w:eastAsia="Times New Roman" w:hAnsiTheme="minorHAnsi" w:cstheme="minorHAnsi"/>
            </w:rPr>
            <w:tab/>
            <w:t>13</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Extensions</w:t>
          </w:r>
          <w:r w:rsidRPr="0034575B">
            <w:rPr>
              <w:rFonts w:asciiTheme="minorHAnsi" w:eastAsia="Times New Roman" w:hAnsiTheme="minorHAnsi" w:cstheme="minorHAnsi"/>
            </w:rPr>
            <w:t xml:space="preserve">............................................................................................................................... </w:t>
          </w:r>
          <w:r>
            <w:rPr>
              <w:rFonts w:asciiTheme="minorHAnsi" w:eastAsia="Times New Roman" w:hAnsiTheme="minorHAnsi" w:cstheme="minorHAnsi"/>
            </w:rPr>
            <w:tab/>
            <w:t>14</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sidRPr="0034575B">
            <w:rPr>
              <w:rFonts w:asciiTheme="minorHAnsi" w:eastAsia="Times New Roman" w:hAnsiTheme="minorHAnsi" w:cstheme="minorHAnsi"/>
            </w:rPr>
            <w:t>How do rocks and minerals influence our lives</w:t>
          </w:r>
          <w:proofErr w:type="gramStart"/>
          <w:r w:rsidRPr="0034575B">
            <w:rPr>
              <w:rFonts w:asciiTheme="minorHAnsi" w:eastAsia="Times New Roman" w:hAnsiTheme="minorHAnsi" w:cstheme="minorHAnsi"/>
            </w:rPr>
            <w:t>?.</w:t>
          </w:r>
          <w:proofErr w:type="gramEnd"/>
          <w:r>
            <w:rPr>
              <w:rFonts w:asciiTheme="minorHAnsi" w:eastAsia="Times New Roman" w:hAnsiTheme="minorHAnsi" w:cstheme="minorHAnsi"/>
            </w:rPr>
            <w:t>Worksheets</w:t>
          </w:r>
          <w:r w:rsidRPr="0034575B">
            <w:rPr>
              <w:rFonts w:asciiTheme="minorHAnsi" w:eastAsia="Times New Roman" w:hAnsiTheme="minorHAnsi" w:cstheme="minorHAnsi"/>
            </w:rPr>
            <w:t>....................</w:t>
          </w:r>
          <w:r>
            <w:rPr>
              <w:rFonts w:asciiTheme="minorHAnsi" w:eastAsia="Times New Roman" w:hAnsiTheme="minorHAnsi" w:cstheme="minorHAnsi"/>
            </w:rPr>
            <w:t>..</w:t>
          </w:r>
          <w:r w:rsidR="00B62085">
            <w:rPr>
              <w:rFonts w:asciiTheme="minorHAnsi" w:eastAsia="Times New Roman" w:hAnsiTheme="minorHAnsi" w:cstheme="minorHAnsi"/>
            </w:rPr>
            <w:t>.............................</w:t>
          </w:r>
          <w:r w:rsidR="00B62085">
            <w:rPr>
              <w:rFonts w:asciiTheme="minorHAnsi" w:eastAsia="Times New Roman" w:hAnsiTheme="minorHAnsi" w:cstheme="minorHAnsi"/>
            </w:rPr>
            <w:tab/>
            <w:t>16</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rPr>
              <w:rFonts w:asciiTheme="minorHAnsi" w:eastAsia="Times New Roman" w:hAnsiTheme="minorHAnsi" w:cstheme="minorHAnsi"/>
            </w:rPr>
          </w:pPr>
          <w:r w:rsidRPr="0034575B">
            <w:rPr>
              <w:rFonts w:asciiTheme="minorHAnsi" w:eastAsia="Times New Roman" w:hAnsiTheme="minorHAnsi" w:cstheme="minorHAnsi"/>
            </w:rPr>
            <w:t>Lesson 2 - Identification and Classification of Rocks .....................................................................</w:t>
          </w:r>
          <w:r w:rsidR="00B62085">
            <w:rPr>
              <w:rFonts w:asciiTheme="minorHAnsi" w:eastAsia="Times New Roman" w:hAnsiTheme="minorHAnsi" w:cstheme="minorHAnsi"/>
            </w:rPr>
            <w:t>.</w:t>
          </w:r>
          <w:r w:rsidR="00B62085">
            <w:rPr>
              <w:rFonts w:asciiTheme="minorHAnsi" w:eastAsia="Times New Roman" w:hAnsiTheme="minorHAnsi" w:cstheme="minorHAnsi"/>
            </w:rPr>
            <w:tab/>
            <w:t>19</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rPr>
              <w:rFonts w:asciiTheme="minorHAnsi" w:eastAsia="Times New Roman" w:hAnsiTheme="minorHAnsi" w:cstheme="minorHAnsi"/>
            </w:rPr>
          </w:pPr>
          <w:r>
            <w:rPr>
              <w:rFonts w:asciiTheme="minorHAnsi" w:eastAsia="Times New Roman" w:hAnsiTheme="minorHAnsi" w:cstheme="minorHAnsi"/>
            </w:rPr>
            <w:t>Part 1: Lesson</w:t>
          </w:r>
          <w:r w:rsidRPr="0034575B">
            <w:rPr>
              <w:rFonts w:asciiTheme="minorHAnsi" w:eastAsia="Times New Roman" w:hAnsiTheme="minorHAnsi" w:cstheme="minorHAnsi"/>
            </w:rPr>
            <w:t>...................................................................................................................................</w:t>
          </w:r>
          <w:r w:rsidR="00B62085">
            <w:rPr>
              <w:rFonts w:asciiTheme="minorHAnsi" w:eastAsia="Times New Roman" w:hAnsiTheme="minorHAnsi" w:cstheme="minorHAnsi"/>
            </w:rPr>
            <w:tab/>
            <w:t>21</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Minds On</w:t>
          </w:r>
          <w:r w:rsidRPr="0034575B">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21</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w:t>
          </w:r>
          <w:r>
            <w:rPr>
              <w:rFonts w:asciiTheme="minorHAnsi" w:eastAsia="Times New Roman" w:hAnsiTheme="minorHAnsi" w:cstheme="minorHAnsi"/>
            </w:rPr>
            <w:t>..</w:t>
          </w:r>
          <w:r w:rsidRPr="0034575B">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21</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Action</w:t>
          </w:r>
          <w:r w:rsidRPr="0034575B">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22</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w:t>
          </w:r>
          <w:r>
            <w:rPr>
              <w:rFonts w:asciiTheme="minorHAnsi" w:eastAsia="Times New Roman" w:hAnsiTheme="minorHAnsi" w:cstheme="minorHAnsi"/>
            </w:rPr>
            <w:t>.</w:t>
          </w:r>
          <w:r w:rsidR="00B62085">
            <w:rPr>
              <w:rFonts w:asciiTheme="minorHAnsi" w:eastAsia="Times New Roman" w:hAnsiTheme="minorHAnsi" w:cstheme="minorHAnsi"/>
            </w:rPr>
            <w:t>..............................24</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Consolidation.</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24</w:t>
          </w:r>
        </w:p>
        <w:p w:rsidR="00266B02" w:rsidRPr="0034575B" w:rsidRDefault="00266B02" w:rsidP="00266B02">
          <w:pPr>
            <w:autoSpaceDE w:val="0"/>
            <w:autoSpaceDN w:val="0"/>
            <w:adjustRightInd w:val="0"/>
            <w:spacing w:line="240" w:lineRule="auto"/>
            <w:rPr>
              <w:rFonts w:asciiTheme="minorHAnsi" w:eastAsia="Times New Roman" w:hAnsiTheme="minorHAnsi" w:cstheme="minorHAnsi"/>
            </w:rPr>
          </w:pPr>
          <w:r>
            <w:rPr>
              <w:rFonts w:asciiTheme="minorHAnsi" w:eastAsia="Times New Roman" w:hAnsiTheme="minorHAnsi" w:cstheme="minorHAnsi"/>
            </w:rPr>
            <w:t>Part 2: Lesson</w:t>
          </w:r>
          <w:r w:rsidRPr="0034575B">
            <w:rPr>
              <w:rFonts w:asciiTheme="minorHAnsi" w:eastAsia="Times New Roman" w:hAnsiTheme="minorHAnsi" w:cstheme="minorHAnsi"/>
            </w:rPr>
            <w:t>......................................................................................................</w:t>
          </w:r>
          <w:r>
            <w:rPr>
              <w:rFonts w:asciiTheme="minorHAnsi" w:eastAsia="Times New Roman" w:hAnsiTheme="minorHAnsi" w:cstheme="minorHAnsi"/>
            </w:rPr>
            <w:t>.</w:t>
          </w:r>
          <w:r w:rsidR="00B62085">
            <w:rPr>
              <w:rFonts w:asciiTheme="minorHAnsi" w:eastAsia="Times New Roman" w:hAnsiTheme="minorHAnsi" w:cstheme="minorHAnsi"/>
            </w:rPr>
            <w:t>.............................</w:t>
          </w:r>
          <w:r w:rsidR="00B62085">
            <w:rPr>
              <w:rFonts w:asciiTheme="minorHAnsi" w:eastAsia="Times New Roman" w:hAnsiTheme="minorHAnsi" w:cstheme="minorHAnsi"/>
            </w:rPr>
            <w:tab/>
            <w:t>25</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Background</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25</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Minds On</w:t>
          </w:r>
          <w:r w:rsidRPr="0034575B">
            <w:rPr>
              <w:rFonts w:asciiTheme="minorHAnsi" w:eastAsia="Times New Roman" w:hAnsiTheme="minorHAnsi" w:cstheme="minorHAnsi"/>
            </w:rPr>
            <w:t>.................................................................................................................................</w:t>
          </w:r>
          <w:r w:rsidR="00B62085">
            <w:rPr>
              <w:rFonts w:asciiTheme="minorHAnsi" w:eastAsia="Times New Roman" w:hAnsiTheme="minorHAnsi" w:cstheme="minorHAnsi"/>
            </w:rPr>
            <w:tab/>
            <w:t>26</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2</w:t>
          </w:r>
          <w:r w:rsidR="00B62085">
            <w:rPr>
              <w:rFonts w:asciiTheme="minorHAnsi" w:eastAsia="Times New Roman" w:hAnsiTheme="minorHAnsi" w:cstheme="minorHAnsi"/>
            </w:rPr>
            <w:t>7</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Action</w:t>
          </w:r>
          <w:r w:rsidRPr="0034575B">
            <w:rPr>
              <w:rFonts w:asciiTheme="minorHAnsi" w:eastAsia="Times New Roman" w:hAnsiTheme="minorHAnsi" w:cstheme="minorHAnsi"/>
            </w:rPr>
            <w:t xml:space="preserve">...................................................................................................................................... </w:t>
          </w:r>
          <w:r>
            <w:rPr>
              <w:rFonts w:asciiTheme="minorHAnsi" w:eastAsia="Times New Roman" w:hAnsiTheme="minorHAnsi" w:cstheme="minorHAnsi"/>
            </w:rPr>
            <w:tab/>
          </w:r>
          <w:r w:rsidR="00B62085">
            <w:rPr>
              <w:rFonts w:asciiTheme="minorHAnsi" w:eastAsia="Times New Roman" w:hAnsiTheme="minorHAnsi" w:cstheme="minorHAnsi"/>
            </w:rPr>
            <w:t>27</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28</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Consolidation</w:t>
          </w:r>
          <w:r w:rsidRPr="0034575B">
            <w:rPr>
              <w:rFonts w:asciiTheme="minorHAnsi" w:eastAsia="Times New Roman" w:hAnsiTheme="minorHAnsi" w:cstheme="minorHAnsi"/>
            </w:rPr>
            <w:t xml:space="preserve">.......................................................................................................................... </w:t>
          </w:r>
          <w:r>
            <w:rPr>
              <w:rFonts w:asciiTheme="minorHAnsi" w:eastAsia="Times New Roman" w:hAnsiTheme="minorHAnsi" w:cstheme="minorHAnsi"/>
            </w:rPr>
            <w:tab/>
            <w:t>2</w:t>
          </w:r>
          <w:r w:rsidR="00B62085">
            <w:rPr>
              <w:rFonts w:asciiTheme="minorHAnsi" w:eastAsia="Times New Roman" w:hAnsiTheme="minorHAnsi" w:cstheme="minorHAnsi"/>
            </w:rPr>
            <w:t>8</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29</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Let’s Rock! Worksheet</w:t>
          </w:r>
          <w:r w:rsidRPr="0034575B">
            <w:rPr>
              <w:rFonts w:asciiTheme="minorHAnsi" w:eastAsia="Times New Roman" w:hAnsiTheme="minorHAnsi" w:cstheme="minorHAnsi"/>
            </w:rPr>
            <w:t>..............................................................................</w:t>
          </w:r>
          <w:r>
            <w:rPr>
              <w:rFonts w:asciiTheme="minorHAnsi" w:eastAsia="Times New Roman" w:hAnsiTheme="minorHAnsi" w:cstheme="minorHAnsi"/>
            </w:rPr>
            <w:t>...............................</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30</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sidRPr="0034575B">
            <w:rPr>
              <w:rFonts w:asciiTheme="minorHAnsi" w:eastAsia="Times New Roman" w:hAnsiTheme="minorHAnsi" w:cstheme="minorHAnsi"/>
            </w:rPr>
            <w:t>Part 1 of Lesson</w:t>
          </w:r>
          <w:r>
            <w:rPr>
              <w:rFonts w:asciiTheme="minorHAnsi" w:eastAsia="Times New Roman" w:hAnsiTheme="minorHAnsi" w:cstheme="minorHAnsi"/>
            </w:rPr>
            <w:t xml:space="preserve"> Worksheet</w:t>
          </w:r>
          <w:r w:rsidRPr="0034575B">
            <w:rPr>
              <w:rFonts w:asciiTheme="minorHAnsi" w:eastAsia="Times New Roman" w:hAnsiTheme="minorHAnsi" w:cstheme="minorHAnsi"/>
            </w:rPr>
            <w:t>....................................................................................</w:t>
          </w:r>
          <w:r>
            <w:rPr>
              <w:rFonts w:asciiTheme="minorHAnsi" w:eastAsia="Times New Roman" w:hAnsiTheme="minorHAnsi" w:cstheme="minorHAnsi"/>
            </w:rPr>
            <w:t>...........</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31</w:t>
          </w:r>
          <w:r w:rsidRPr="0034575B">
            <w:rPr>
              <w:rFonts w:asciiTheme="minorHAnsi" w:eastAsia="Times New Roman" w:hAnsiTheme="minorHAnsi" w:cstheme="minorHAnsi"/>
            </w:rPr>
            <w:t xml:space="preserve"> </w:t>
          </w:r>
        </w:p>
        <w:p w:rsidR="00266B02" w:rsidRPr="0034575B" w:rsidRDefault="00266B02" w:rsidP="00266B02">
          <w:pPr>
            <w:ind w:firstLine="454"/>
            <w:rPr>
              <w:rFonts w:asciiTheme="minorHAnsi" w:eastAsia="Times New Roman" w:hAnsiTheme="minorHAnsi" w:cstheme="minorHAnsi"/>
            </w:rPr>
          </w:pPr>
          <w:r w:rsidRPr="0034575B">
            <w:rPr>
              <w:rFonts w:asciiTheme="minorHAnsi" w:eastAsia="Times New Roman" w:hAnsiTheme="minorHAnsi" w:cstheme="minorHAnsi"/>
            </w:rPr>
            <w:t>Part 2 of Lesson</w:t>
          </w:r>
          <w:r>
            <w:rPr>
              <w:rFonts w:asciiTheme="minorHAnsi" w:eastAsia="Times New Roman" w:hAnsiTheme="minorHAnsi" w:cstheme="minorHAnsi"/>
            </w:rPr>
            <w:t xml:space="preserve"> Worksheet</w:t>
          </w:r>
          <w:r w:rsidRPr="0034575B">
            <w:rPr>
              <w:rFonts w:asciiTheme="minorHAnsi" w:eastAsia="Times New Roman" w:hAnsiTheme="minorHAnsi" w:cstheme="minorHAnsi"/>
            </w:rPr>
            <w:t xml:space="preserve">..................................................................................................... </w:t>
          </w:r>
          <w:r>
            <w:rPr>
              <w:rFonts w:asciiTheme="minorHAnsi" w:eastAsia="Times New Roman" w:hAnsiTheme="minorHAnsi" w:cstheme="minorHAnsi"/>
            </w:rPr>
            <w:tab/>
            <w:t>3</w:t>
          </w:r>
          <w:r w:rsidR="00B62085">
            <w:rPr>
              <w:rFonts w:asciiTheme="minorHAnsi" w:eastAsia="Times New Roman" w:hAnsiTheme="minorHAnsi" w:cstheme="minorHAnsi"/>
            </w:rPr>
            <w:t>2</w:t>
          </w:r>
        </w:p>
        <w:p w:rsidR="00266B02" w:rsidRDefault="00266B02">
          <w:pPr>
            <w:spacing w:line="240" w:lineRule="auto"/>
            <w:rPr>
              <w:rFonts w:asciiTheme="minorHAnsi" w:eastAsia="Times New Roman" w:hAnsiTheme="minorHAnsi" w:cstheme="minorHAnsi"/>
            </w:rPr>
          </w:pPr>
          <w:r>
            <w:rPr>
              <w:rFonts w:asciiTheme="minorHAnsi" w:eastAsia="Times New Roman" w:hAnsiTheme="minorHAnsi" w:cstheme="minorHAnsi"/>
            </w:rPr>
            <w:br w:type="page"/>
          </w:r>
        </w:p>
        <w:p w:rsidR="00266B02" w:rsidRPr="0034575B" w:rsidRDefault="00266B02" w:rsidP="00266B02">
          <w:pPr>
            <w:autoSpaceDE w:val="0"/>
            <w:autoSpaceDN w:val="0"/>
            <w:adjustRightInd w:val="0"/>
            <w:spacing w:line="240" w:lineRule="auto"/>
            <w:rPr>
              <w:rFonts w:asciiTheme="minorHAnsi" w:eastAsia="Times New Roman" w:hAnsiTheme="minorHAnsi" w:cstheme="minorHAnsi"/>
            </w:rPr>
          </w:pPr>
          <w:r w:rsidRPr="0034575B">
            <w:rPr>
              <w:rFonts w:asciiTheme="minorHAnsi" w:eastAsia="Times New Roman" w:hAnsiTheme="minorHAnsi" w:cstheme="minorHAnsi"/>
            </w:rPr>
            <w:lastRenderedPageBreak/>
            <w:t>Lesson 3 - Discovering Human Made Items Which Contain Rocks and Minerals...........................</w:t>
          </w:r>
          <w:r>
            <w:rPr>
              <w:rFonts w:asciiTheme="minorHAnsi" w:eastAsia="Times New Roman" w:hAnsiTheme="minorHAnsi" w:cstheme="minorHAnsi"/>
            </w:rPr>
            <w:t>.</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34</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Minds On</w:t>
          </w:r>
          <w:r w:rsidRPr="0034575B">
            <w:rPr>
              <w:rFonts w:asciiTheme="minorHAnsi" w:eastAsia="Times New Roman" w:hAnsiTheme="minorHAnsi" w:cstheme="minorHAnsi"/>
            </w:rPr>
            <w:t>................................................................................................................................</w:t>
          </w:r>
          <w:r>
            <w:rPr>
              <w:rFonts w:asciiTheme="minorHAnsi" w:eastAsia="Times New Roman" w:hAnsiTheme="minorHAnsi" w:cstheme="minorHAnsi"/>
            </w:rPr>
            <w:t>.</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36</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36</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Action</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36</w:t>
          </w:r>
        </w:p>
        <w:p w:rsidR="00266B02"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37</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sidRPr="0034575B">
            <w:rPr>
              <w:rFonts w:asciiTheme="minorHAnsi" w:eastAsia="Times New Roman" w:hAnsiTheme="minorHAnsi" w:cstheme="minorHAnsi"/>
            </w:rPr>
            <w:t>Consolid</w:t>
          </w:r>
          <w:r>
            <w:rPr>
              <w:rFonts w:asciiTheme="minorHAnsi" w:eastAsia="Times New Roman" w:hAnsiTheme="minorHAnsi" w:cstheme="minorHAnsi"/>
            </w:rPr>
            <w:t>ation</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37</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w:t>
          </w:r>
          <w:r>
            <w:rPr>
              <w:rFonts w:asciiTheme="minorHAnsi" w:eastAsia="Times New Roman" w:hAnsiTheme="minorHAnsi" w:cstheme="minorHAnsi"/>
            </w:rPr>
            <w:t>..</w:t>
          </w:r>
          <w:r w:rsidR="00B62085">
            <w:rPr>
              <w:rFonts w:asciiTheme="minorHAnsi" w:eastAsia="Times New Roman" w:hAnsiTheme="minorHAnsi" w:cstheme="minorHAnsi"/>
            </w:rPr>
            <w:t>.............................</w:t>
          </w:r>
          <w:r w:rsidR="00B62085">
            <w:rPr>
              <w:rFonts w:asciiTheme="minorHAnsi" w:eastAsia="Times New Roman" w:hAnsiTheme="minorHAnsi" w:cstheme="minorHAnsi"/>
            </w:rPr>
            <w:tab/>
            <w:t>38</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Extensions.</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38</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Resources</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38</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sidRPr="0034575B">
            <w:rPr>
              <w:rFonts w:asciiTheme="minorHAnsi" w:eastAsia="Times New Roman" w:hAnsiTheme="minorHAnsi" w:cstheme="minorHAnsi"/>
            </w:rPr>
            <w:t>Discovering Human Made Items Which Contain Rocks and Minerals.</w:t>
          </w:r>
          <w:r>
            <w:rPr>
              <w:rFonts w:asciiTheme="minorHAnsi" w:eastAsia="Times New Roman" w:hAnsiTheme="minorHAnsi" w:cstheme="minorHAnsi"/>
            </w:rPr>
            <w:t xml:space="preserve"> Worksheet</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39</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rPr>
              <w:rFonts w:asciiTheme="minorHAnsi" w:eastAsia="Times New Roman" w:hAnsiTheme="minorHAnsi" w:cstheme="minorHAnsi"/>
            </w:rPr>
          </w:pPr>
          <w:r w:rsidRPr="0034575B">
            <w:rPr>
              <w:rFonts w:asciiTheme="minorHAnsi" w:eastAsia="Times New Roman" w:hAnsiTheme="minorHAnsi" w:cstheme="minorHAnsi"/>
            </w:rPr>
            <w:t xml:space="preserve">Lesson 4 - Repurposing Items.......................................................................................................... </w:t>
          </w:r>
          <w:r w:rsidR="00B62085">
            <w:rPr>
              <w:rFonts w:asciiTheme="minorHAnsi" w:eastAsia="Times New Roman" w:hAnsiTheme="minorHAnsi" w:cstheme="minorHAnsi"/>
            </w:rPr>
            <w:tab/>
            <w:t>40</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Minds On.</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41</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w:t>
          </w:r>
          <w:r>
            <w:rPr>
              <w:rFonts w:asciiTheme="minorHAnsi" w:eastAsia="Times New Roman" w:hAnsiTheme="minorHAnsi" w:cstheme="minorHAnsi"/>
            </w:rPr>
            <w:t>.</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42</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sidRPr="0034575B">
            <w:rPr>
              <w:rFonts w:asciiTheme="minorHAnsi" w:eastAsia="Times New Roman" w:hAnsiTheme="minorHAnsi" w:cstheme="minorHAnsi"/>
            </w:rPr>
            <w:t>Ac</w:t>
          </w:r>
          <w:r>
            <w:rPr>
              <w:rFonts w:asciiTheme="minorHAnsi" w:eastAsia="Times New Roman" w:hAnsiTheme="minorHAnsi" w:cstheme="minorHAnsi"/>
            </w:rPr>
            <w:t>tion</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42</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w:t>
          </w:r>
          <w:r>
            <w:rPr>
              <w:rFonts w:asciiTheme="minorHAnsi" w:eastAsia="Times New Roman" w:hAnsiTheme="minorHAnsi" w:cstheme="minorHAnsi"/>
            </w:rPr>
            <w:t>.</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43</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Consolidation</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44</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Connections</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45</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Pr>
              <w:rFonts w:asciiTheme="minorHAnsi" w:eastAsia="Times New Roman" w:hAnsiTheme="minorHAnsi" w:cstheme="minorHAnsi"/>
            </w:rPr>
            <w:t>Resources</w:t>
          </w:r>
          <w:r w:rsidRPr="0034575B">
            <w:rPr>
              <w:rFonts w:asciiTheme="minorHAnsi" w:eastAsia="Times New Roman" w:hAnsiTheme="minorHAnsi" w:cstheme="minorHAnsi"/>
            </w:rPr>
            <w:t>...............................................................................................................................</w:t>
          </w:r>
          <w:r>
            <w:rPr>
              <w:rFonts w:asciiTheme="minorHAnsi" w:eastAsia="Times New Roman" w:hAnsiTheme="minorHAnsi" w:cstheme="minorHAnsi"/>
            </w:rPr>
            <w:t>.</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45</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sidRPr="0034575B">
            <w:rPr>
              <w:rFonts w:asciiTheme="minorHAnsi" w:eastAsia="Times New Roman" w:hAnsiTheme="minorHAnsi" w:cstheme="minorHAnsi"/>
            </w:rPr>
            <w:t>Repurposing items containing rocks and minerals – Project Sheet ...................</w:t>
          </w:r>
          <w:r>
            <w:rPr>
              <w:rFonts w:asciiTheme="minorHAnsi" w:eastAsia="Times New Roman" w:hAnsiTheme="minorHAnsi" w:cstheme="minorHAnsi"/>
            </w:rPr>
            <w:t>.....</w:t>
          </w:r>
          <w:r w:rsidRPr="0034575B">
            <w:rPr>
              <w:rFonts w:asciiTheme="minorHAnsi" w:eastAsia="Times New Roman" w:hAnsiTheme="minorHAnsi" w:cstheme="minorHAnsi"/>
            </w:rPr>
            <w:t>..............</w:t>
          </w:r>
          <w:r w:rsidR="00B62085">
            <w:rPr>
              <w:rFonts w:asciiTheme="minorHAnsi" w:eastAsia="Times New Roman" w:hAnsiTheme="minorHAnsi" w:cstheme="minorHAnsi"/>
            </w:rPr>
            <w:t>.</w:t>
          </w:r>
          <w:r w:rsidR="00B62085">
            <w:rPr>
              <w:rFonts w:asciiTheme="minorHAnsi" w:eastAsia="Times New Roman" w:hAnsiTheme="minorHAnsi" w:cstheme="minorHAnsi"/>
            </w:rPr>
            <w:tab/>
            <w:t>46</w:t>
          </w:r>
          <w:r w:rsidRPr="0034575B">
            <w:rPr>
              <w:rFonts w:asciiTheme="minorHAnsi" w:eastAsia="Times New Roman" w:hAnsiTheme="minorHAnsi" w:cstheme="minorHAnsi"/>
            </w:rPr>
            <w:t xml:space="preserve"> </w:t>
          </w:r>
        </w:p>
        <w:p w:rsidR="00266B02" w:rsidRPr="0034575B" w:rsidRDefault="00266B02" w:rsidP="00266B02">
          <w:pPr>
            <w:autoSpaceDE w:val="0"/>
            <w:autoSpaceDN w:val="0"/>
            <w:adjustRightInd w:val="0"/>
            <w:spacing w:line="240" w:lineRule="auto"/>
            <w:ind w:firstLine="454"/>
            <w:rPr>
              <w:rFonts w:asciiTheme="minorHAnsi" w:eastAsia="Times New Roman" w:hAnsiTheme="minorHAnsi" w:cstheme="minorHAnsi"/>
            </w:rPr>
          </w:pPr>
          <w:r w:rsidRPr="0034575B">
            <w:rPr>
              <w:rFonts w:asciiTheme="minorHAnsi" w:eastAsia="Times New Roman" w:hAnsiTheme="minorHAnsi" w:cstheme="minorHAnsi"/>
            </w:rPr>
            <w:t>Part 2: Action</w:t>
          </w:r>
          <w:r>
            <w:rPr>
              <w:rFonts w:asciiTheme="minorHAnsi" w:eastAsia="Times New Roman" w:hAnsiTheme="minorHAnsi" w:cstheme="minorHAnsi"/>
            </w:rPr>
            <w:t xml:space="preserve"> Worksheet</w:t>
          </w:r>
          <w:r w:rsidRPr="0034575B">
            <w:rPr>
              <w:rFonts w:asciiTheme="minorHAnsi" w:eastAsia="Times New Roman" w:hAnsiTheme="minorHAnsi" w:cstheme="minorHAnsi"/>
            </w:rPr>
            <w:t xml:space="preserve">......................................................................................................... </w:t>
          </w:r>
          <w:r w:rsidR="00B62085">
            <w:rPr>
              <w:rFonts w:asciiTheme="minorHAnsi" w:eastAsia="Times New Roman" w:hAnsiTheme="minorHAnsi" w:cstheme="minorHAnsi"/>
            </w:rPr>
            <w:tab/>
            <w:t>47</w:t>
          </w:r>
        </w:p>
        <w:p w:rsidR="00266B02" w:rsidRPr="0034575B" w:rsidRDefault="00266B02" w:rsidP="00266B02">
          <w:pPr>
            <w:ind w:firstLine="454"/>
            <w:rPr>
              <w:rFonts w:asciiTheme="minorHAnsi" w:hAnsiTheme="minorHAnsi" w:cstheme="minorHAnsi"/>
              <w:b/>
            </w:rPr>
          </w:pPr>
          <w:r w:rsidRPr="0034575B">
            <w:rPr>
              <w:rFonts w:asciiTheme="minorHAnsi" w:eastAsia="Times New Roman" w:hAnsiTheme="minorHAnsi" w:cstheme="minorHAnsi"/>
            </w:rPr>
            <w:t>Part 3: Consolidation</w:t>
          </w:r>
          <w:r>
            <w:rPr>
              <w:rFonts w:asciiTheme="minorHAnsi" w:eastAsia="Times New Roman" w:hAnsiTheme="minorHAnsi" w:cstheme="minorHAnsi"/>
            </w:rPr>
            <w:t xml:space="preserve"> Worksheet</w:t>
          </w:r>
          <w:r w:rsidRPr="0034575B">
            <w:rPr>
              <w:rFonts w:asciiTheme="minorHAnsi" w:eastAsia="Times New Roman" w:hAnsiTheme="minorHAnsi" w:cstheme="minorHAnsi"/>
            </w:rPr>
            <w:t>...............................................................</w:t>
          </w:r>
          <w:r>
            <w:rPr>
              <w:rFonts w:asciiTheme="minorHAnsi" w:eastAsia="Times New Roman" w:hAnsiTheme="minorHAnsi" w:cstheme="minorHAnsi"/>
            </w:rPr>
            <w:t>..............................</w:t>
          </w:r>
          <w:r w:rsidRPr="0034575B">
            <w:rPr>
              <w:rFonts w:asciiTheme="minorHAnsi" w:eastAsia="Times New Roman" w:hAnsiTheme="minorHAnsi" w:cstheme="minorHAnsi"/>
            </w:rPr>
            <w:t xml:space="preserve"> </w:t>
          </w:r>
          <w:r>
            <w:rPr>
              <w:rFonts w:asciiTheme="minorHAnsi" w:eastAsia="Times New Roman" w:hAnsiTheme="minorHAnsi" w:cstheme="minorHAnsi"/>
            </w:rPr>
            <w:tab/>
            <w:t>4</w:t>
          </w:r>
          <w:r w:rsidR="00B62085">
            <w:rPr>
              <w:rFonts w:asciiTheme="minorHAnsi" w:eastAsia="Times New Roman" w:hAnsiTheme="minorHAnsi" w:cstheme="minorHAnsi"/>
            </w:rPr>
            <w:t>9</w:t>
          </w:r>
        </w:p>
        <w:p w:rsidR="0034575B" w:rsidRDefault="00043A02" w:rsidP="0034575B">
          <w:pPr>
            <w:spacing w:line="240" w:lineRule="auto"/>
            <w:jc w:val="center"/>
            <w:rPr>
              <w:rFonts w:ascii="Calibri" w:hAnsi="Calibri" w:cs="Calibri"/>
              <w:b/>
              <w:sz w:val="28"/>
              <w:szCs w:val="28"/>
            </w:rPr>
          </w:pPr>
        </w:p>
      </w:sdtContent>
    </w:sdt>
    <w:p w:rsidR="00AE5AAA" w:rsidRDefault="00AE5AAA" w:rsidP="0034575B">
      <w:pPr>
        <w:spacing w:line="240" w:lineRule="auto"/>
        <w:jc w:val="center"/>
        <w:rPr>
          <w:rFonts w:asciiTheme="minorHAnsi" w:hAnsiTheme="minorHAnsi" w:cstheme="minorHAnsi"/>
          <w:b/>
          <w:bCs/>
          <w:sz w:val="28"/>
          <w:szCs w:val="28"/>
        </w:rPr>
      </w:pPr>
      <w:r>
        <w:rPr>
          <w:rFonts w:asciiTheme="minorHAnsi" w:hAnsiTheme="minorHAnsi" w:cstheme="minorHAnsi"/>
          <w:b/>
          <w:bCs/>
          <w:sz w:val="28"/>
          <w:szCs w:val="28"/>
        </w:rPr>
        <w:br/>
      </w:r>
    </w:p>
    <w:p w:rsidR="00AE5AAA" w:rsidRDefault="00AE5AAA">
      <w:pPr>
        <w:spacing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A36782" w:rsidRPr="00072BE0" w:rsidRDefault="00A36782" w:rsidP="0034575B">
      <w:pPr>
        <w:spacing w:line="240" w:lineRule="auto"/>
        <w:jc w:val="center"/>
        <w:rPr>
          <w:rFonts w:asciiTheme="minorHAnsi" w:hAnsiTheme="minorHAnsi" w:cstheme="minorHAnsi"/>
          <w:sz w:val="28"/>
          <w:szCs w:val="28"/>
        </w:rPr>
      </w:pPr>
      <w:r w:rsidRPr="00072BE0">
        <w:rPr>
          <w:rFonts w:asciiTheme="minorHAnsi" w:hAnsiTheme="minorHAnsi" w:cstheme="minorHAnsi"/>
          <w:b/>
          <w:bCs/>
          <w:sz w:val="28"/>
          <w:szCs w:val="28"/>
        </w:rPr>
        <w:lastRenderedPageBreak/>
        <w:t xml:space="preserve">Overview for Grade 4 Rocks and Minerals </w:t>
      </w:r>
      <w:r w:rsidR="00A02824" w:rsidRPr="00072BE0">
        <w:rPr>
          <w:rFonts w:asciiTheme="minorHAnsi" w:hAnsiTheme="minorHAnsi" w:cstheme="minorHAnsi"/>
          <w:b/>
          <w:bCs/>
          <w:sz w:val="28"/>
          <w:szCs w:val="28"/>
        </w:rPr>
        <w:t>Activities</w:t>
      </w:r>
    </w:p>
    <w:p w:rsidR="00A36782" w:rsidRPr="00072BE0" w:rsidRDefault="00A36782" w:rsidP="00EF27A7">
      <w:pPr>
        <w:spacing w:line="240" w:lineRule="auto"/>
        <w:jc w:val="center"/>
        <w:rPr>
          <w:rFonts w:asciiTheme="minorHAnsi" w:hAnsiTheme="minorHAnsi" w:cstheme="minorHAnsi"/>
          <w:sz w:val="28"/>
          <w:szCs w:val="28"/>
        </w:rPr>
      </w:pPr>
    </w:p>
    <w:p w:rsidR="009B3912" w:rsidRPr="009B3912" w:rsidRDefault="009B3912" w:rsidP="009B3912">
      <w:pPr>
        <w:spacing w:line="240" w:lineRule="auto"/>
        <w:rPr>
          <w:rFonts w:asciiTheme="minorHAnsi" w:hAnsiTheme="minorHAnsi" w:cstheme="minorHAnsi"/>
        </w:rPr>
      </w:pPr>
      <w:r w:rsidRPr="009B3912">
        <w:rPr>
          <w:rFonts w:asciiTheme="minorHAnsi" w:hAnsiTheme="minorHAnsi" w:cstheme="minorHAnsi"/>
        </w:rPr>
        <w:t xml:space="preserve">The series of lessons provided for the Rocks and Minerals </w:t>
      </w:r>
      <w:r w:rsidR="00A02824">
        <w:rPr>
          <w:rFonts w:asciiTheme="minorHAnsi" w:hAnsiTheme="minorHAnsi" w:cstheme="minorHAnsi"/>
        </w:rPr>
        <w:t>topic of the Science and</w:t>
      </w:r>
      <w:r w:rsidRPr="009B3912">
        <w:rPr>
          <w:rFonts w:asciiTheme="minorHAnsi" w:hAnsiTheme="minorHAnsi" w:cstheme="minorHAnsi"/>
        </w:rPr>
        <w:t xml:space="preserve"> Technology curriculum have been developed with the perspective that students learn best when they are able to: interact with their environment, particularly in the out of doors; consider the broader implications of their learning; and, work in a collaborative atmosphere of shared knowledge, which furthers the group as a whole rather than select individuals.  </w:t>
      </w:r>
    </w:p>
    <w:p w:rsidR="009B3912" w:rsidRPr="009B3912" w:rsidRDefault="009B3912" w:rsidP="009B3912">
      <w:pPr>
        <w:spacing w:line="240" w:lineRule="auto"/>
        <w:rPr>
          <w:rFonts w:asciiTheme="minorHAnsi" w:hAnsiTheme="minorHAnsi" w:cstheme="minorHAnsi"/>
        </w:rPr>
      </w:pPr>
    </w:p>
    <w:p w:rsidR="009B3912" w:rsidRPr="009B3912" w:rsidRDefault="009B3912" w:rsidP="009B3912">
      <w:pPr>
        <w:spacing w:line="240" w:lineRule="auto"/>
        <w:rPr>
          <w:rFonts w:asciiTheme="minorHAnsi" w:hAnsiTheme="minorHAnsi" w:cstheme="minorHAnsi"/>
        </w:rPr>
      </w:pPr>
      <w:r w:rsidRPr="009B3912">
        <w:rPr>
          <w:rFonts w:asciiTheme="minorHAnsi" w:hAnsiTheme="minorHAnsi" w:cstheme="minorHAnsi"/>
        </w:rPr>
        <w:t>The lessons support the ‘Big Ideas’ of this strand, which are:</w:t>
      </w:r>
    </w:p>
    <w:p w:rsidR="009B3912" w:rsidRPr="001E0251" w:rsidRDefault="009B3912" w:rsidP="001E0251">
      <w:pPr>
        <w:pStyle w:val="ListParagraph"/>
        <w:numPr>
          <w:ilvl w:val="0"/>
          <w:numId w:val="14"/>
        </w:numPr>
        <w:rPr>
          <w:rFonts w:cstheme="minorHAnsi"/>
        </w:rPr>
      </w:pPr>
      <w:r w:rsidRPr="001E0251">
        <w:rPr>
          <w:rFonts w:cstheme="minorHAnsi"/>
        </w:rPr>
        <w:t>Rocks and minerals have unique characteristics and properties that are a result of how they were formed.</w:t>
      </w:r>
    </w:p>
    <w:p w:rsidR="009B3912" w:rsidRPr="001E0251" w:rsidRDefault="009B3912" w:rsidP="001E0251">
      <w:pPr>
        <w:pStyle w:val="ListParagraph"/>
        <w:numPr>
          <w:ilvl w:val="0"/>
          <w:numId w:val="14"/>
        </w:numPr>
        <w:rPr>
          <w:rFonts w:cstheme="minorHAnsi"/>
        </w:rPr>
      </w:pPr>
      <w:r w:rsidRPr="001E0251">
        <w:rPr>
          <w:rFonts w:cstheme="minorHAnsi"/>
        </w:rPr>
        <w:t xml:space="preserve">The properties of rocks and minerals determine society’s possible uses for them. </w:t>
      </w:r>
    </w:p>
    <w:p w:rsidR="009B3912" w:rsidRPr="001E0251" w:rsidRDefault="009B3912" w:rsidP="001E0251">
      <w:pPr>
        <w:pStyle w:val="ListParagraph"/>
        <w:numPr>
          <w:ilvl w:val="0"/>
          <w:numId w:val="14"/>
        </w:numPr>
        <w:rPr>
          <w:rFonts w:cstheme="minorHAnsi"/>
        </w:rPr>
      </w:pPr>
      <w:r w:rsidRPr="001E0251">
        <w:rPr>
          <w:rFonts w:cstheme="minorHAnsi"/>
        </w:rPr>
        <w:t xml:space="preserve">Our use of rocks and minerals affects the environment. </w:t>
      </w:r>
    </w:p>
    <w:p w:rsidR="009B3912" w:rsidRPr="002F10BB" w:rsidRDefault="009B3912" w:rsidP="009B3912">
      <w:pPr>
        <w:spacing w:line="240" w:lineRule="auto"/>
        <w:rPr>
          <w:rFonts w:asciiTheme="minorHAnsi" w:hAnsiTheme="minorHAnsi" w:cstheme="minorHAnsi"/>
        </w:rPr>
      </w:pPr>
    </w:p>
    <w:p w:rsidR="009B3912" w:rsidRPr="002F10BB" w:rsidRDefault="009B3912" w:rsidP="002F10BB">
      <w:pPr>
        <w:rPr>
          <w:rFonts w:asciiTheme="minorHAnsi" w:hAnsiTheme="minorHAnsi" w:cstheme="minorHAnsi"/>
        </w:rPr>
      </w:pPr>
      <w:r w:rsidRPr="002F10BB">
        <w:rPr>
          <w:rFonts w:asciiTheme="minorHAnsi" w:hAnsiTheme="minorHAnsi" w:cstheme="minorHAnsi"/>
        </w:rPr>
        <w:t>Concepts that are developed in these lessons include:</w:t>
      </w:r>
    </w:p>
    <w:p w:rsidR="009B3912" w:rsidRPr="001E0251" w:rsidRDefault="009B3912" w:rsidP="001E0251">
      <w:pPr>
        <w:pStyle w:val="ListParagraph"/>
        <w:numPr>
          <w:ilvl w:val="0"/>
          <w:numId w:val="14"/>
        </w:numPr>
        <w:rPr>
          <w:rFonts w:cstheme="minorHAnsi"/>
        </w:rPr>
      </w:pPr>
      <w:proofErr w:type="gramStart"/>
      <w:r w:rsidRPr="001E0251">
        <w:rPr>
          <w:rFonts w:cstheme="minorHAnsi"/>
        </w:rPr>
        <w:t>the</w:t>
      </w:r>
      <w:proofErr w:type="gramEnd"/>
      <w:r w:rsidRPr="001E0251">
        <w:rPr>
          <w:rFonts w:cstheme="minorHAnsi"/>
        </w:rPr>
        <w:t xml:space="preserve"> earth contains rocks and minerals, which are mined from the ground;</w:t>
      </w:r>
    </w:p>
    <w:p w:rsidR="009B3912" w:rsidRPr="001E0251" w:rsidRDefault="009B3912" w:rsidP="001E0251">
      <w:pPr>
        <w:pStyle w:val="ListParagraph"/>
        <w:numPr>
          <w:ilvl w:val="0"/>
          <w:numId w:val="14"/>
        </w:numPr>
        <w:rPr>
          <w:rFonts w:cstheme="minorHAnsi"/>
        </w:rPr>
      </w:pPr>
      <w:proofErr w:type="gramStart"/>
      <w:r w:rsidRPr="001E0251">
        <w:rPr>
          <w:rFonts w:cstheme="minorHAnsi"/>
        </w:rPr>
        <w:t>rocks</w:t>
      </w:r>
      <w:proofErr w:type="gramEnd"/>
      <w:r w:rsidRPr="001E0251">
        <w:rPr>
          <w:rFonts w:cstheme="minorHAnsi"/>
        </w:rPr>
        <w:t xml:space="preserve"> and minerals can be identified using various physical characteristics and all rocks will fall into one of three classification categories;</w:t>
      </w:r>
    </w:p>
    <w:p w:rsidR="009B3912" w:rsidRPr="001E0251" w:rsidRDefault="009B3912" w:rsidP="001E0251">
      <w:pPr>
        <w:pStyle w:val="ListParagraph"/>
        <w:numPr>
          <w:ilvl w:val="0"/>
          <w:numId w:val="14"/>
        </w:numPr>
        <w:rPr>
          <w:rFonts w:cstheme="minorHAnsi"/>
        </w:rPr>
      </w:pPr>
      <w:proofErr w:type="gramStart"/>
      <w:r w:rsidRPr="001E0251">
        <w:rPr>
          <w:rFonts w:cstheme="minorHAnsi"/>
        </w:rPr>
        <w:t>rocks</w:t>
      </w:r>
      <w:proofErr w:type="gramEnd"/>
      <w:r w:rsidRPr="001E0251">
        <w:rPr>
          <w:rFonts w:cstheme="minorHAnsi"/>
        </w:rPr>
        <w:t xml:space="preserve"> and minerals are used to create things for use in our human environment;</w:t>
      </w:r>
    </w:p>
    <w:p w:rsidR="009B3912" w:rsidRPr="001E0251" w:rsidRDefault="009B3912" w:rsidP="001E0251">
      <w:pPr>
        <w:pStyle w:val="ListParagraph"/>
        <w:numPr>
          <w:ilvl w:val="0"/>
          <w:numId w:val="14"/>
        </w:numPr>
        <w:rPr>
          <w:rFonts w:cstheme="minorHAnsi"/>
        </w:rPr>
      </w:pPr>
      <w:proofErr w:type="gramStart"/>
      <w:r w:rsidRPr="001E0251">
        <w:rPr>
          <w:rFonts w:cstheme="minorHAnsi"/>
        </w:rPr>
        <w:t>there</w:t>
      </w:r>
      <w:proofErr w:type="gramEnd"/>
      <w:r w:rsidRPr="001E0251">
        <w:rPr>
          <w:rFonts w:cstheme="minorHAnsi"/>
        </w:rPr>
        <w:t xml:space="preserve"> are social and environmental benefits and costs to the extraction, processing</w:t>
      </w:r>
      <w:r w:rsidR="00E62DF2" w:rsidRPr="001E0251">
        <w:rPr>
          <w:rFonts w:cstheme="minorHAnsi"/>
        </w:rPr>
        <w:t>,</w:t>
      </w:r>
      <w:r w:rsidRPr="001E0251">
        <w:rPr>
          <w:rFonts w:cstheme="minorHAnsi"/>
        </w:rPr>
        <w:t xml:space="preserve"> and use of rocks and minerals; and,</w:t>
      </w:r>
    </w:p>
    <w:p w:rsidR="009B3912" w:rsidRPr="001E0251" w:rsidRDefault="009B3912" w:rsidP="001E0251">
      <w:pPr>
        <w:pStyle w:val="ListParagraph"/>
        <w:numPr>
          <w:ilvl w:val="0"/>
          <w:numId w:val="14"/>
        </w:numPr>
        <w:rPr>
          <w:rFonts w:cstheme="minorHAnsi"/>
        </w:rPr>
      </w:pPr>
      <w:proofErr w:type="gramStart"/>
      <w:r w:rsidRPr="001E0251">
        <w:rPr>
          <w:rFonts w:cstheme="minorHAnsi"/>
        </w:rPr>
        <w:t>there</w:t>
      </w:r>
      <w:proofErr w:type="gramEnd"/>
      <w:r w:rsidRPr="001E0251">
        <w:rPr>
          <w:rFonts w:cstheme="minorHAnsi"/>
        </w:rPr>
        <w:t xml:space="preserve"> are various options for rock</w:t>
      </w:r>
      <w:r w:rsidR="00E62DF2" w:rsidRPr="001E0251">
        <w:rPr>
          <w:rFonts w:cstheme="minorHAnsi"/>
        </w:rPr>
        <w:t>-</w:t>
      </w:r>
      <w:r w:rsidRPr="001E0251">
        <w:rPr>
          <w:rFonts w:cstheme="minorHAnsi"/>
        </w:rPr>
        <w:t xml:space="preserve"> and mineral</w:t>
      </w:r>
      <w:r w:rsidR="00E62DF2" w:rsidRPr="001E0251">
        <w:rPr>
          <w:rFonts w:cstheme="minorHAnsi"/>
        </w:rPr>
        <w:t>-</w:t>
      </w:r>
      <w:r w:rsidRPr="001E0251">
        <w:rPr>
          <w:rFonts w:cstheme="minorHAnsi"/>
        </w:rPr>
        <w:t>containing items once they can no longer be used for their original purpose.  By re-using or re-purposing these items</w:t>
      </w:r>
      <w:r w:rsidR="00E62DF2" w:rsidRPr="001E0251">
        <w:rPr>
          <w:rFonts w:cstheme="minorHAnsi"/>
        </w:rPr>
        <w:t>,</w:t>
      </w:r>
      <w:r w:rsidR="00330279" w:rsidRPr="001E0251">
        <w:rPr>
          <w:rFonts w:cstheme="minorHAnsi"/>
        </w:rPr>
        <w:t xml:space="preserve"> we are promoting environmental </w:t>
      </w:r>
      <w:r w:rsidRPr="001E0251">
        <w:rPr>
          <w:rFonts w:cstheme="minorHAnsi"/>
        </w:rPr>
        <w:t>stewardship.</w:t>
      </w:r>
    </w:p>
    <w:p w:rsidR="009B3912" w:rsidRPr="009B3912" w:rsidRDefault="009B3912" w:rsidP="009B3912">
      <w:pPr>
        <w:spacing w:line="240" w:lineRule="auto"/>
        <w:rPr>
          <w:rFonts w:asciiTheme="minorHAnsi" w:hAnsiTheme="minorHAnsi" w:cstheme="minorHAnsi"/>
        </w:rPr>
      </w:pPr>
    </w:p>
    <w:p w:rsidR="009B3912" w:rsidRPr="00E75D89" w:rsidRDefault="002F10BB" w:rsidP="009B3912">
      <w:pPr>
        <w:spacing w:line="240" w:lineRule="auto"/>
        <w:rPr>
          <w:rFonts w:asciiTheme="minorHAnsi" w:hAnsiTheme="minorHAnsi" w:cstheme="minorHAnsi"/>
          <w:b/>
        </w:rPr>
      </w:pPr>
      <w:r w:rsidRPr="00E75D89">
        <w:rPr>
          <w:rFonts w:asciiTheme="minorHAnsi" w:hAnsiTheme="minorHAnsi" w:cstheme="minorHAnsi"/>
          <w:b/>
        </w:rPr>
        <w:t>C</w:t>
      </w:r>
      <w:r w:rsidR="009B3912" w:rsidRPr="00E75D89">
        <w:rPr>
          <w:rFonts w:asciiTheme="minorHAnsi" w:hAnsiTheme="minorHAnsi" w:cstheme="minorHAnsi"/>
          <w:b/>
        </w:rPr>
        <w:t xml:space="preserve">ross-curricular connections include </w:t>
      </w:r>
      <w:r w:rsidR="00E62DF2" w:rsidRPr="00E75D89">
        <w:rPr>
          <w:rFonts w:asciiTheme="minorHAnsi" w:hAnsiTheme="minorHAnsi" w:cstheme="minorHAnsi"/>
          <w:b/>
        </w:rPr>
        <w:t>V</w:t>
      </w:r>
      <w:r w:rsidR="009B3912" w:rsidRPr="00E75D89">
        <w:rPr>
          <w:rFonts w:asciiTheme="minorHAnsi" w:hAnsiTheme="minorHAnsi" w:cstheme="minorHAnsi"/>
          <w:b/>
        </w:rPr>
        <w:t xml:space="preserve">isual </w:t>
      </w:r>
      <w:r w:rsidR="00E62DF2" w:rsidRPr="00E75D89">
        <w:rPr>
          <w:rFonts w:asciiTheme="minorHAnsi" w:hAnsiTheme="minorHAnsi" w:cstheme="minorHAnsi"/>
          <w:b/>
        </w:rPr>
        <w:t>A</w:t>
      </w:r>
      <w:r w:rsidR="009B3912" w:rsidRPr="00E75D89">
        <w:rPr>
          <w:rFonts w:asciiTheme="minorHAnsi" w:hAnsiTheme="minorHAnsi" w:cstheme="minorHAnsi"/>
          <w:b/>
        </w:rPr>
        <w:t xml:space="preserve">rts in the Repurposing Items lesson.  </w:t>
      </w:r>
    </w:p>
    <w:p w:rsidR="009B3912" w:rsidRPr="009B3912" w:rsidRDefault="009B3912" w:rsidP="009B3912">
      <w:pPr>
        <w:spacing w:line="240" w:lineRule="auto"/>
        <w:rPr>
          <w:rFonts w:asciiTheme="minorHAnsi" w:hAnsiTheme="minorHAnsi" w:cstheme="minorHAnsi"/>
        </w:rPr>
      </w:pPr>
    </w:p>
    <w:p w:rsidR="00EB2B8B" w:rsidRDefault="00EB2B8B" w:rsidP="009B3912">
      <w:pPr>
        <w:spacing w:line="240" w:lineRule="auto"/>
        <w:rPr>
          <w:rFonts w:asciiTheme="minorHAnsi" w:hAnsiTheme="minorHAnsi" w:cstheme="minorHAnsi"/>
          <w:color w:val="auto"/>
        </w:rPr>
      </w:pPr>
      <w:r w:rsidRPr="00E47006">
        <w:rPr>
          <w:rFonts w:asciiTheme="minorHAnsi" w:hAnsiTheme="minorHAnsi" w:cstheme="minorHAnsi"/>
          <w:color w:val="auto"/>
        </w:rPr>
        <w:t>These lessons specifically align to the Grade 4 Science and Technology Rocks and Minerals topic, however there are also connections to big ideas in the Social Studies curriculum, particularly: that human activity and the environment have an impact on each other; and, that human activities should balance environmental stewardship with human needs/wants.  Other cross-curricular connections include visual arts in the Repurposing Items lesson</w:t>
      </w:r>
    </w:p>
    <w:p w:rsidR="00EB2B8B" w:rsidRDefault="00EB2B8B" w:rsidP="009B3912">
      <w:pPr>
        <w:spacing w:line="240" w:lineRule="auto"/>
        <w:rPr>
          <w:rFonts w:asciiTheme="minorHAnsi" w:hAnsiTheme="minorHAnsi" w:cstheme="minorHAnsi"/>
          <w:color w:val="auto"/>
        </w:rPr>
      </w:pPr>
    </w:p>
    <w:p w:rsidR="009B3912" w:rsidRPr="009B3912" w:rsidRDefault="009B3912" w:rsidP="009B3912">
      <w:pPr>
        <w:spacing w:line="240" w:lineRule="auto"/>
        <w:rPr>
          <w:rFonts w:asciiTheme="minorHAnsi" w:hAnsiTheme="minorHAnsi" w:cstheme="minorHAnsi"/>
        </w:rPr>
      </w:pPr>
      <w:r w:rsidRPr="009B3912">
        <w:rPr>
          <w:rFonts w:asciiTheme="minorHAnsi" w:hAnsiTheme="minorHAnsi" w:cstheme="minorHAnsi"/>
        </w:rPr>
        <w:t>The lessons vary in time required and complexity, ranging from approximately one hour in length to between two and three hours in length.  There are opportunities in the lessons for differentiating instruction, as well as possible ways to extend the lesson and deepen the students</w:t>
      </w:r>
      <w:r w:rsidR="00E62DF2">
        <w:rPr>
          <w:rFonts w:asciiTheme="minorHAnsi" w:hAnsiTheme="minorHAnsi" w:cstheme="minorHAnsi"/>
        </w:rPr>
        <w:t>’</w:t>
      </w:r>
      <w:r w:rsidRPr="009B3912">
        <w:rPr>
          <w:rFonts w:asciiTheme="minorHAnsi" w:hAnsiTheme="minorHAnsi" w:cstheme="minorHAnsi"/>
        </w:rPr>
        <w:t xml:space="preserve"> understanding.   </w:t>
      </w:r>
    </w:p>
    <w:p w:rsidR="009B3912" w:rsidRPr="009B3912" w:rsidRDefault="009B3912" w:rsidP="009B3912">
      <w:pPr>
        <w:spacing w:line="240" w:lineRule="auto"/>
        <w:rPr>
          <w:rFonts w:asciiTheme="minorHAnsi" w:hAnsiTheme="minorHAnsi" w:cstheme="minorHAnsi"/>
        </w:rPr>
      </w:pPr>
    </w:p>
    <w:p w:rsidR="009B3912" w:rsidRPr="009B3912" w:rsidRDefault="009B3912" w:rsidP="009B3912">
      <w:pPr>
        <w:spacing w:line="240" w:lineRule="auto"/>
        <w:rPr>
          <w:rFonts w:asciiTheme="minorHAnsi" w:hAnsiTheme="minorHAnsi" w:cstheme="minorHAnsi"/>
        </w:rPr>
      </w:pPr>
    </w:p>
    <w:p w:rsidR="009B3912" w:rsidRPr="002F10BB" w:rsidRDefault="001527CD" w:rsidP="009B3912">
      <w:pPr>
        <w:spacing w:line="240" w:lineRule="auto"/>
        <w:rPr>
          <w:rFonts w:asciiTheme="minorHAnsi" w:hAnsiTheme="minorHAnsi" w:cstheme="minorHAnsi"/>
          <w:b/>
        </w:rPr>
      </w:pPr>
      <w:r>
        <w:rPr>
          <w:rFonts w:asciiTheme="minorHAnsi" w:hAnsiTheme="minorHAnsi" w:cstheme="minorHAnsi"/>
          <w:b/>
        </w:rPr>
        <w:t>Safety</w:t>
      </w:r>
    </w:p>
    <w:p w:rsidR="009B3912" w:rsidRPr="009B3912" w:rsidRDefault="009B3912" w:rsidP="009B3912">
      <w:pPr>
        <w:spacing w:line="240" w:lineRule="auto"/>
        <w:rPr>
          <w:rFonts w:asciiTheme="minorHAnsi" w:hAnsiTheme="minorHAnsi" w:cstheme="minorHAnsi"/>
        </w:rPr>
      </w:pPr>
    </w:p>
    <w:p w:rsidR="009B3912" w:rsidRPr="009B3912" w:rsidRDefault="009B3912" w:rsidP="009B3912">
      <w:pPr>
        <w:spacing w:line="240" w:lineRule="auto"/>
        <w:rPr>
          <w:rFonts w:asciiTheme="minorHAnsi" w:hAnsiTheme="minorHAnsi" w:cstheme="minorHAnsi"/>
        </w:rPr>
      </w:pPr>
      <w:r w:rsidRPr="009B3912">
        <w:rPr>
          <w:rFonts w:asciiTheme="minorHAnsi" w:hAnsiTheme="minorHAnsi" w:cstheme="minorHAnsi"/>
        </w:rPr>
        <w:t xml:space="preserve">Safety in the outdoors should be reviewed in each lesson. A detailed explanation is given in the Overview Section of the entire document, but </w:t>
      </w:r>
      <w:r w:rsidR="00E62DF2">
        <w:rPr>
          <w:rFonts w:asciiTheme="minorHAnsi" w:hAnsiTheme="minorHAnsi" w:cstheme="minorHAnsi"/>
        </w:rPr>
        <w:t xml:space="preserve">the following is </w:t>
      </w:r>
      <w:r w:rsidRPr="009B3912">
        <w:rPr>
          <w:rFonts w:asciiTheme="minorHAnsi" w:hAnsiTheme="minorHAnsi" w:cstheme="minorHAnsi"/>
        </w:rPr>
        <w:t>a brief summary of safety instructions you will need:</w:t>
      </w:r>
    </w:p>
    <w:p w:rsidR="009B3912" w:rsidRPr="009B3912" w:rsidRDefault="009B3912" w:rsidP="009B3912">
      <w:pPr>
        <w:spacing w:line="240" w:lineRule="auto"/>
        <w:rPr>
          <w:rFonts w:asciiTheme="minorHAnsi" w:hAnsiTheme="minorHAnsi" w:cstheme="minorHAnsi"/>
        </w:rPr>
      </w:pPr>
    </w:p>
    <w:p w:rsidR="009B3912" w:rsidRPr="001527CD" w:rsidRDefault="009B3912" w:rsidP="001527CD">
      <w:pPr>
        <w:pStyle w:val="ListParagraph"/>
        <w:numPr>
          <w:ilvl w:val="0"/>
          <w:numId w:val="24"/>
        </w:numPr>
        <w:rPr>
          <w:rFonts w:cstheme="minorHAnsi"/>
        </w:rPr>
      </w:pPr>
      <w:r w:rsidRPr="001527CD">
        <w:rPr>
          <w:rFonts w:cstheme="minorHAnsi"/>
        </w:rPr>
        <w:lastRenderedPageBreak/>
        <w:t xml:space="preserve">Take a walk around the area where you would like to bring </w:t>
      </w:r>
      <w:r w:rsidR="00A02824" w:rsidRPr="001527CD">
        <w:rPr>
          <w:rFonts w:cstheme="minorHAnsi"/>
        </w:rPr>
        <w:t xml:space="preserve">your class or group </w:t>
      </w:r>
      <w:r w:rsidR="00E62DF2" w:rsidRPr="001527CD">
        <w:rPr>
          <w:rFonts w:cstheme="minorHAnsi"/>
        </w:rPr>
        <w:t xml:space="preserve">and </w:t>
      </w:r>
      <w:r w:rsidR="00A02824" w:rsidRPr="001527CD">
        <w:rPr>
          <w:rFonts w:cstheme="minorHAnsi"/>
        </w:rPr>
        <w:t>look for</w:t>
      </w:r>
      <w:r w:rsidRPr="001527CD">
        <w:rPr>
          <w:rFonts w:cstheme="minorHAnsi"/>
        </w:rPr>
        <w:t xml:space="preserve"> safety issues, both natural</w:t>
      </w:r>
      <w:r w:rsidR="00E62DF2" w:rsidRPr="001527CD">
        <w:rPr>
          <w:rFonts w:cstheme="minorHAnsi"/>
        </w:rPr>
        <w:t xml:space="preserve"> (e.g., poison ivy, stinging nettles, etc.)</w:t>
      </w:r>
      <w:r w:rsidRPr="001527CD">
        <w:rPr>
          <w:rFonts w:cstheme="minorHAnsi"/>
        </w:rPr>
        <w:t xml:space="preserve"> </w:t>
      </w:r>
      <w:r w:rsidR="00E62DF2" w:rsidRPr="001527CD">
        <w:rPr>
          <w:rFonts w:cstheme="minorHAnsi"/>
        </w:rPr>
        <w:t>and/</w:t>
      </w:r>
      <w:r w:rsidRPr="001527CD">
        <w:rPr>
          <w:rFonts w:cstheme="minorHAnsi"/>
        </w:rPr>
        <w:t xml:space="preserve">or human made </w:t>
      </w:r>
      <w:proofErr w:type="gramStart"/>
      <w:r w:rsidR="00E62DF2" w:rsidRPr="001527CD">
        <w:rPr>
          <w:rFonts w:cstheme="minorHAnsi"/>
        </w:rPr>
        <w:t>( e.g</w:t>
      </w:r>
      <w:proofErr w:type="gramEnd"/>
      <w:r w:rsidR="00E62DF2" w:rsidRPr="001527CD">
        <w:rPr>
          <w:rFonts w:cstheme="minorHAnsi"/>
        </w:rPr>
        <w:t>.,</w:t>
      </w:r>
      <w:r w:rsidRPr="001527CD">
        <w:rPr>
          <w:rFonts w:cstheme="minorHAnsi"/>
        </w:rPr>
        <w:t xml:space="preserve"> barbed wire fences, broken glass, etc.</w:t>
      </w:r>
      <w:r w:rsidR="00D84157" w:rsidRPr="001527CD">
        <w:rPr>
          <w:rFonts w:cstheme="minorHAnsi"/>
        </w:rPr>
        <w:t>).</w:t>
      </w:r>
    </w:p>
    <w:p w:rsidR="009B3912" w:rsidRPr="001527CD" w:rsidRDefault="00D84157" w:rsidP="001527CD">
      <w:pPr>
        <w:pStyle w:val="ListParagraph"/>
        <w:numPr>
          <w:ilvl w:val="0"/>
          <w:numId w:val="24"/>
        </w:numPr>
        <w:rPr>
          <w:rFonts w:cstheme="minorHAnsi"/>
        </w:rPr>
      </w:pPr>
      <w:r w:rsidRPr="001527CD">
        <w:rPr>
          <w:rFonts w:cstheme="minorHAnsi"/>
        </w:rPr>
        <w:t xml:space="preserve">Instruct </w:t>
      </w:r>
      <w:r w:rsidR="009B3912" w:rsidRPr="001527CD">
        <w:rPr>
          <w:rFonts w:cstheme="minorHAnsi"/>
        </w:rPr>
        <w:t xml:space="preserve">your students </w:t>
      </w:r>
      <w:r w:rsidRPr="001527CD">
        <w:rPr>
          <w:rFonts w:cstheme="minorHAnsi"/>
        </w:rPr>
        <w:t>on dressing</w:t>
      </w:r>
      <w:r w:rsidR="009B3912" w:rsidRPr="001527CD">
        <w:rPr>
          <w:rFonts w:cstheme="minorHAnsi"/>
        </w:rPr>
        <w:t xml:space="preserve"> appropriately for the terrain and weather, e.g., proper hiking shoes, sunscreen, hats, </w:t>
      </w:r>
      <w:r w:rsidR="00C506BE" w:rsidRPr="001527CD">
        <w:rPr>
          <w:rFonts w:cstheme="minorHAnsi"/>
        </w:rPr>
        <w:t>backpacks</w:t>
      </w:r>
      <w:r w:rsidRPr="001527CD">
        <w:rPr>
          <w:rFonts w:cstheme="minorHAnsi"/>
        </w:rPr>
        <w:t>,</w:t>
      </w:r>
      <w:r w:rsidR="00C506BE" w:rsidRPr="001527CD">
        <w:rPr>
          <w:rFonts w:cstheme="minorHAnsi"/>
        </w:rPr>
        <w:t xml:space="preserve"> </w:t>
      </w:r>
      <w:r w:rsidR="009B3912" w:rsidRPr="001527CD">
        <w:rPr>
          <w:rFonts w:cstheme="minorHAnsi"/>
        </w:rPr>
        <w:t>etc.</w:t>
      </w:r>
    </w:p>
    <w:p w:rsidR="009B3912" w:rsidRPr="001527CD" w:rsidRDefault="009B3912" w:rsidP="001527CD">
      <w:pPr>
        <w:pStyle w:val="ListParagraph"/>
        <w:numPr>
          <w:ilvl w:val="0"/>
          <w:numId w:val="24"/>
        </w:numPr>
        <w:rPr>
          <w:rFonts w:cstheme="minorHAnsi"/>
        </w:rPr>
      </w:pPr>
      <w:r w:rsidRPr="001527CD">
        <w:rPr>
          <w:rFonts w:cstheme="minorHAnsi"/>
        </w:rPr>
        <w:t>Have students bring water</w:t>
      </w:r>
      <w:r w:rsidR="00D84157" w:rsidRPr="001527CD">
        <w:rPr>
          <w:rFonts w:cstheme="minorHAnsi"/>
        </w:rPr>
        <w:t>,</w:t>
      </w:r>
      <w:r w:rsidRPr="001527CD">
        <w:rPr>
          <w:rFonts w:cstheme="minorHAnsi"/>
        </w:rPr>
        <w:t xml:space="preserve"> if you are planning to be outside longer than 30 minutes.</w:t>
      </w:r>
    </w:p>
    <w:p w:rsidR="009B3912" w:rsidRPr="009B3912" w:rsidRDefault="009B3912" w:rsidP="009B3912">
      <w:pPr>
        <w:spacing w:line="240" w:lineRule="auto"/>
        <w:rPr>
          <w:rFonts w:asciiTheme="minorHAnsi" w:hAnsiTheme="minorHAnsi" w:cstheme="minorHAnsi"/>
        </w:rPr>
      </w:pPr>
    </w:p>
    <w:p w:rsidR="009B3912" w:rsidRPr="001527CD" w:rsidRDefault="009B3912" w:rsidP="001527CD">
      <w:pPr>
        <w:pStyle w:val="ListParagraph"/>
        <w:numPr>
          <w:ilvl w:val="0"/>
          <w:numId w:val="24"/>
        </w:numPr>
        <w:rPr>
          <w:rFonts w:cstheme="minorHAnsi"/>
        </w:rPr>
      </w:pPr>
      <w:r w:rsidRPr="001527CD">
        <w:rPr>
          <w:rFonts w:cstheme="minorHAnsi"/>
        </w:rPr>
        <w:t xml:space="preserve">Have students organized in partners and have them work </w:t>
      </w:r>
      <w:r w:rsidR="00D84157" w:rsidRPr="001527CD">
        <w:rPr>
          <w:rFonts w:cstheme="minorHAnsi"/>
        </w:rPr>
        <w:t>together</w:t>
      </w:r>
      <w:r w:rsidRPr="001527CD">
        <w:rPr>
          <w:rFonts w:cstheme="minorHAnsi"/>
        </w:rPr>
        <w:t xml:space="preserve"> or </w:t>
      </w:r>
      <w:r w:rsidR="00D84157" w:rsidRPr="001527CD">
        <w:rPr>
          <w:rFonts w:cstheme="minorHAnsi"/>
        </w:rPr>
        <w:t xml:space="preserve">in </w:t>
      </w:r>
      <w:r w:rsidRPr="001527CD">
        <w:rPr>
          <w:rFonts w:cstheme="minorHAnsi"/>
        </w:rPr>
        <w:t>small groups, never alone.</w:t>
      </w:r>
    </w:p>
    <w:p w:rsidR="009B3912" w:rsidRPr="001527CD" w:rsidRDefault="009B3912" w:rsidP="001527CD">
      <w:pPr>
        <w:pStyle w:val="ListParagraph"/>
        <w:numPr>
          <w:ilvl w:val="0"/>
          <w:numId w:val="24"/>
        </w:numPr>
        <w:rPr>
          <w:rFonts w:cstheme="minorHAnsi"/>
        </w:rPr>
      </w:pPr>
      <w:r w:rsidRPr="001527CD">
        <w:rPr>
          <w:rFonts w:cstheme="minorHAnsi"/>
        </w:rPr>
        <w:t>Organize your class activity so that all students are visible to you or are in a clearly marked area within hearing distance of your whistle or bell.</w:t>
      </w:r>
    </w:p>
    <w:p w:rsidR="009B3912" w:rsidRPr="009B3912" w:rsidRDefault="009B3912" w:rsidP="009B3912">
      <w:pPr>
        <w:spacing w:line="240" w:lineRule="auto"/>
        <w:rPr>
          <w:rFonts w:asciiTheme="minorHAnsi" w:hAnsiTheme="minorHAnsi" w:cstheme="minorHAnsi"/>
        </w:rPr>
      </w:pPr>
    </w:p>
    <w:p w:rsidR="00EF27A7" w:rsidRPr="009B3912" w:rsidRDefault="00EF27A7" w:rsidP="00EF27A7">
      <w:pPr>
        <w:spacing w:line="240" w:lineRule="auto"/>
        <w:rPr>
          <w:rFonts w:asciiTheme="minorHAnsi" w:hAnsiTheme="minorHAnsi" w:cstheme="minorHAnsi"/>
        </w:rPr>
      </w:pPr>
    </w:p>
    <w:p w:rsidR="00EF27A7" w:rsidRPr="009B3912" w:rsidRDefault="00A36782" w:rsidP="00EF27A7">
      <w:pPr>
        <w:spacing w:line="240" w:lineRule="auto"/>
        <w:rPr>
          <w:rFonts w:asciiTheme="minorHAnsi" w:hAnsiTheme="minorHAnsi" w:cstheme="minorHAnsi"/>
          <w:b/>
        </w:rPr>
      </w:pPr>
      <w:r w:rsidRPr="009B3912">
        <w:rPr>
          <w:rFonts w:asciiTheme="minorHAnsi" w:hAnsiTheme="minorHAnsi" w:cstheme="minorHAnsi"/>
          <w:b/>
        </w:rPr>
        <w:t>Lesson #1</w:t>
      </w:r>
      <w:r w:rsidR="00080C83">
        <w:rPr>
          <w:rFonts w:asciiTheme="minorHAnsi" w:hAnsiTheme="minorHAnsi" w:cstheme="minorHAnsi"/>
          <w:b/>
        </w:rPr>
        <w:t xml:space="preserve">: </w:t>
      </w:r>
      <w:r w:rsidR="00EF27A7" w:rsidRPr="009B3912">
        <w:rPr>
          <w:rFonts w:asciiTheme="minorHAnsi" w:hAnsiTheme="minorHAnsi" w:cstheme="minorHAnsi"/>
          <w:b/>
        </w:rPr>
        <w:t xml:space="preserve">How </w:t>
      </w:r>
      <w:r w:rsidR="00F85D00">
        <w:rPr>
          <w:rFonts w:asciiTheme="minorHAnsi" w:hAnsiTheme="minorHAnsi" w:cstheme="minorHAnsi"/>
          <w:b/>
        </w:rPr>
        <w:t>D</w:t>
      </w:r>
      <w:r w:rsidR="00EF27A7" w:rsidRPr="009B3912">
        <w:rPr>
          <w:rFonts w:asciiTheme="minorHAnsi" w:hAnsiTheme="minorHAnsi" w:cstheme="minorHAnsi"/>
          <w:b/>
        </w:rPr>
        <w:t xml:space="preserve">o </w:t>
      </w:r>
      <w:r w:rsidR="00F85D00">
        <w:rPr>
          <w:rFonts w:asciiTheme="minorHAnsi" w:hAnsiTheme="minorHAnsi" w:cstheme="minorHAnsi"/>
          <w:b/>
        </w:rPr>
        <w:t>R</w:t>
      </w:r>
      <w:r w:rsidR="00EF27A7" w:rsidRPr="009B3912">
        <w:rPr>
          <w:rFonts w:asciiTheme="minorHAnsi" w:hAnsiTheme="minorHAnsi" w:cstheme="minorHAnsi"/>
          <w:b/>
        </w:rPr>
        <w:t xml:space="preserve">ocks and </w:t>
      </w:r>
      <w:r w:rsidR="00F85D00">
        <w:rPr>
          <w:rFonts w:asciiTheme="minorHAnsi" w:hAnsiTheme="minorHAnsi" w:cstheme="minorHAnsi"/>
          <w:b/>
        </w:rPr>
        <w:t>M</w:t>
      </w:r>
      <w:r w:rsidR="00EF27A7" w:rsidRPr="009B3912">
        <w:rPr>
          <w:rFonts w:asciiTheme="minorHAnsi" w:hAnsiTheme="minorHAnsi" w:cstheme="minorHAnsi"/>
          <w:b/>
        </w:rPr>
        <w:t xml:space="preserve">inerals </w:t>
      </w:r>
      <w:r w:rsidR="00F85D00">
        <w:rPr>
          <w:rFonts w:asciiTheme="minorHAnsi" w:hAnsiTheme="minorHAnsi" w:cstheme="minorHAnsi"/>
          <w:b/>
        </w:rPr>
        <w:t>I</w:t>
      </w:r>
      <w:r w:rsidR="00EF27A7" w:rsidRPr="009B3912">
        <w:rPr>
          <w:rFonts w:asciiTheme="minorHAnsi" w:hAnsiTheme="minorHAnsi" w:cstheme="minorHAnsi"/>
          <w:b/>
        </w:rPr>
        <w:t xml:space="preserve">nfluence </w:t>
      </w:r>
      <w:r w:rsidR="00F85D00">
        <w:rPr>
          <w:rFonts w:asciiTheme="minorHAnsi" w:hAnsiTheme="minorHAnsi" w:cstheme="minorHAnsi"/>
          <w:b/>
        </w:rPr>
        <w:t>O</w:t>
      </w:r>
      <w:r w:rsidR="00EF27A7" w:rsidRPr="009B3912">
        <w:rPr>
          <w:rFonts w:asciiTheme="minorHAnsi" w:hAnsiTheme="minorHAnsi" w:cstheme="minorHAnsi"/>
          <w:b/>
        </w:rPr>
        <w:t xml:space="preserve">ur </w:t>
      </w:r>
      <w:r w:rsidR="00F85D00">
        <w:rPr>
          <w:rFonts w:asciiTheme="minorHAnsi" w:hAnsiTheme="minorHAnsi" w:cstheme="minorHAnsi"/>
          <w:b/>
        </w:rPr>
        <w:t>L</w:t>
      </w:r>
      <w:r w:rsidR="00EF27A7" w:rsidRPr="009B3912">
        <w:rPr>
          <w:rFonts w:asciiTheme="minorHAnsi" w:hAnsiTheme="minorHAnsi" w:cstheme="minorHAnsi"/>
          <w:b/>
        </w:rPr>
        <w:t>ives?</w:t>
      </w:r>
    </w:p>
    <w:p w:rsidR="00A36782" w:rsidRPr="009B3912" w:rsidRDefault="00A36782" w:rsidP="00EF27A7">
      <w:pPr>
        <w:spacing w:line="240" w:lineRule="auto"/>
        <w:rPr>
          <w:rFonts w:asciiTheme="minorHAnsi" w:hAnsiTheme="minorHAnsi" w:cstheme="minorHAnsi"/>
        </w:rPr>
      </w:pPr>
    </w:p>
    <w:p w:rsidR="00EF27A7" w:rsidRPr="009B3912" w:rsidRDefault="00EF27A7" w:rsidP="00EF27A7">
      <w:pPr>
        <w:spacing w:line="240" w:lineRule="auto"/>
        <w:rPr>
          <w:rFonts w:asciiTheme="minorHAnsi" w:hAnsiTheme="minorHAnsi" w:cstheme="minorHAnsi"/>
        </w:rPr>
      </w:pPr>
      <w:r w:rsidRPr="009B3912">
        <w:rPr>
          <w:rFonts w:asciiTheme="minorHAnsi" w:hAnsiTheme="minorHAnsi" w:cstheme="minorHAnsi"/>
        </w:rPr>
        <w:t xml:space="preserve">This lesson uses student-centred inquiry-based learning to develop an understanding of where rocks and minerals come from; how they are extracted; the effects on the environment of rock and mineral extraction; and the plethora of products in our surrounding environment </w:t>
      </w:r>
      <w:r w:rsidR="00F85D00">
        <w:rPr>
          <w:rFonts w:asciiTheme="minorHAnsi" w:hAnsiTheme="minorHAnsi" w:cstheme="minorHAnsi"/>
        </w:rPr>
        <w:t xml:space="preserve">that </w:t>
      </w:r>
      <w:r w:rsidRPr="009B3912">
        <w:rPr>
          <w:rFonts w:asciiTheme="minorHAnsi" w:hAnsiTheme="minorHAnsi" w:cstheme="minorHAnsi"/>
        </w:rPr>
        <w:t xml:space="preserve">are comprised of rocks and minerals.    </w:t>
      </w:r>
    </w:p>
    <w:p w:rsidR="00A36782" w:rsidRPr="009B3912" w:rsidRDefault="00A36782" w:rsidP="00EF27A7">
      <w:pPr>
        <w:spacing w:line="240" w:lineRule="auto"/>
        <w:rPr>
          <w:rFonts w:asciiTheme="minorHAnsi" w:hAnsiTheme="minorHAnsi" w:cstheme="minorHAnsi"/>
        </w:rPr>
      </w:pPr>
    </w:p>
    <w:p w:rsidR="00EF27A7" w:rsidRPr="009B3912" w:rsidRDefault="00080C83" w:rsidP="00EF27A7">
      <w:pPr>
        <w:spacing w:line="240" w:lineRule="auto"/>
        <w:rPr>
          <w:rFonts w:asciiTheme="minorHAnsi" w:hAnsiTheme="minorHAnsi" w:cstheme="minorHAnsi"/>
          <w:b/>
        </w:rPr>
      </w:pPr>
      <w:r>
        <w:rPr>
          <w:rFonts w:asciiTheme="minorHAnsi" w:hAnsiTheme="minorHAnsi" w:cstheme="minorHAnsi"/>
          <w:b/>
        </w:rPr>
        <w:t xml:space="preserve">Lesson #2: </w:t>
      </w:r>
      <w:r w:rsidR="00EF27A7" w:rsidRPr="009B3912">
        <w:rPr>
          <w:rFonts w:asciiTheme="minorHAnsi" w:hAnsiTheme="minorHAnsi" w:cstheme="minorHAnsi"/>
          <w:b/>
        </w:rPr>
        <w:t>Identification and Classification of Rocks</w:t>
      </w:r>
    </w:p>
    <w:p w:rsidR="00EF27A7" w:rsidRPr="009B3912" w:rsidRDefault="00EF27A7" w:rsidP="00EF27A7">
      <w:pPr>
        <w:spacing w:line="240" w:lineRule="auto"/>
        <w:jc w:val="center"/>
        <w:rPr>
          <w:rFonts w:asciiTheme="minorHAnsi" w:hAnsiTheme="minorHAnsi" w:cstheme="minorHAnsi"/>
          <w:b/>
        </w:rPr>
      </w:pPr>
    </w:p>
    <w:p w:rsidR="00A36782" w:rsidRPr="009B3912" w:rsidRDefault="00EF27A7" w:rsidP="00EF27A7">
      <w:pPr>
        <w:spacing w:line="240" w:lineRule="auto"/>
        <w:rPr>
          <w:rFonts w:asciiTheme="minorHAnsi" w:hAnsiTheme="minorHAnsi" w:cstheme="minorHAnsi"/>
        </w:rPr>
      </w:pPr>
      <w:r w:rsidRPr="009B3912">
        <w:rPr>
          <w:rFonts w:asciiTheme="minorHAnsi" w:hAnsiTheme="minorHAnsi" w:cstheme="minorHAnsi"/>
        </w:rPr>
        <w:t>In this activity, students will observe and test local rocks in order to identify similarities and differences</w:t>
      </w:r>
      <w:r w:rsidR="00F85D00">
        <w:rPr>
          <w:rFonts w:asciiTheme="minorHAnsi" w:hAnsiTheme="minorHAnsi" w:cstheme="minorHAnsi"/>
        </w:rPr>
        <w:t>,</w:t>
      </w:r>
      <w:r w:rsidRPr="009B3912">
        <w:rPr>
          <w:rFonts w:asciiTheme="minorHAnsi" w:hAnsiTheme="minorHAnsi" w:cstheme="minorHAnsi"/>
        </w:rPr>
        <w:t xml:space="preserve"> and to determine if local rock is classified as sedimentary, igneous or metamorphic.  This will be achieved using performing</w:t>
      </w:r>
      <w:r w:rsidR="00E24250">
        <w:rPr>
          <w:rFonts w:asciiTheme="minorHAnsi" w:hAnsiTheme="minorHAnsi" w:cstheme="minorHAnsi"/>
        </w:rPr>
        <w:t xml:space="preserve"> and</w:t>
      </w:r>
      <w:r w:rsidRPr="009B3912">
        <w:rPr>
          <w:rFonts w:asciiTheme="minorHAnsi" w:hAnsiTheme="minorHAnsi" w:cstheme="minorHAnsi"/>
        </w:rPr>
        <w:t xml:space="preserve"> recording</w:t>
      </w:r>
      <w:r w:rsidR="00E24250">
        <w:rPr>
          <w:rFonts w:asciiTheme="minorHAnsi" w:hAnsiTheme="minorHAnsi" w:cstheme="minorHAnsi"/>
        </w:rPr>
        <w:t xml:space="preserve"> and</w:t>
      </w:r>
      <w:r w:rsidRPr="009B3912">
        <w:rPr>
          <w:rFonts w:asciiTheme="minorHAnsi" w:hAnsiTheme="minorHAnsi" w:cstheme="minorHAnsi"/>
        </w:rPr>
        <w:t xml:space="preserve"> analyzing and interpreting skills for scientific inquiry/experimentation.  Students will utilize a </w:t>
      </w:r>
      <w:r w:rsidR="00CF00D0">
        <w:rPr>
          <w:rFonts w:asciiTheme="minorHAnsi" w:hAnsiTheme="minorHAnsi" w:cstheme="minorHAnsi"/>
        </w:rPr>
        <w:t>K</w:t>
      </w:r>
      <w:r w:rsidRPr="009B3912">
        <w:rPr>
          <w:rFonts w:asciiTheme="minorHAnsi" w:hAnsiTheme="minorHAnsi" w:cstheme="minorHAnsi"/>
        </w:rPr>
        <w:t>nowledge</w:t>
      </w:r>
      <w:r w:rsidR="00CF00D0">
        <w:rPr>
          <w:rFonts w:asciiTheme="minorHAnsi" w:hAnsiTheme="minorHAnsi" w:cstheme="minorHAnsi"/>
        </w:rPr>
        <w:t xml:space="preserve"> B</w:t>
      </w:r>
      <w:r w:rsidRPr="009B3912">
        <w:rPr>
          <w:rFonts w:asciiTheme="minorHAnsi" w:hAnsiTheme="minorHAnsi" w:cstheme="minorHAnsi"/>
        </w:rPr>
        <w:t xml:space="preserve">uilding </w:t>
      </w:r>
      <w:r w:rsidR="00CF00D0">
        <w:rPr>
          <w:rFonts w:asciiTheme="minorHAnsi" w:hAnsiTheme="minorHAnsi" w:cstheme="minorHAnsi"/>
        </w:rPr>
        <w:t>C</w:t>
      </w:r>
      <w:r w:rsidRPr="009B3912">
        <w:rPr>
          <w:rFonts w:asciiTheme="minorHAnsi" w:hAnsiTheme="minorHAnsi" w:cstheme="minorHAnsi"/>
        </w:rPr>
        <w:t>ircle at the end of the lesson to consolidate learning and engage in further rock and mineral related inquiry.</w:t>
      </w:r>
    </w:p>
    <w:p w:rsidR="00EF27A7" w:rsidRPr="009B3912" w:rsidRDefault="00EF27A7" w:rsidP="00EF27A7">
      <w:pPr>
        <w:spacing w:line="240" w:lineRule="auto"/>
        <w:rPr>
          <w:rFonts w:asciiTheme="minorHAnsi" w:hAnsiTheme="minorHAnsi" w:cstheme="minorHAnsi"/>
        </w:rPr>
      </w:pPr>
    </w:p>
    <w:p w:rsidR="00EF27A7" w:rsidRPr="009B3912" w:rsidRDefault="00080C83" w:rsidP="00EF27A7">
      <w:pPr>
        <w:spacing w:line="240" w:lineRule="auto"/>
        <w:rPr>
          <w:rFonts w:asciiTheme="minorHAnsi" w:hAnsiTheme="minorHAnsi" w:cstheme="minorHAnsi"/>
          <w:b/>
        </w:rPr>
      </w:pPr>
      <w:r>
        <w:rPr>
          <w:rFonts w:asciiTheme="minorHAnsi" w:hAnsiTheme="minorHAnsi" w:cstheme="minorHAnsi"/>
          <w:b/>
        </w:rPr>
        <w:t>Lesson #3:</w:t>
      </w:r>
      <w:r w:rsidR="00EF27A7" w:rsidRPr="009B3912">
        <w:rPr>
          <w:rFonts w:asciiTheme="minorHAnsi" w:hAnsiTheme="minorHAnsi" w:cstheme="minorHAnsi"/>
          <w:b/>
        </w:rPr>
        <w:t xml:space="preserve"> Discovering Human Made Items Which Contain Rocks and Minerals</w:t>
      </w:r>
    </w:p>
    <w:p w:rsidR="00EF27A7" w:rsidRPr="009B3912" w:rsidRDefault="00EF27A7" w:rsidP="00EF27A7">
      <w:pPr>
        <w:spacing w:line="240" w:lineRule="auto"/>
        <w:rPr>
          <w:rFonts w:asciiTheme="minorHAnsi" w:hAnsiTheme="minorHAnsi" w:cstheme="minorHAnsi"/>
          <w:b/>
        </w:rPr>
      </w:pPr>
    </w:p>
    <w:p w:rsidR="00EF27A7" w:rsidRPr="009B3912" w:rsidRDefault="00EF27A7" w:rsidP="00EF27A7">
      <w:pPr>
        <w:spacing w:after="240" w:line="240" w:lineRule="auto"/>
        <w:rPr>
          <w:rFonts w:asciiTheme="minorHAnsi" w:eastAsia="Times New Roman" w:hAnsiTheme="minorHAnsi" w:cstheme="minorHAnsi"/>
          <w:shd w:val="solid" w:color="FFFF00" w:fill="FFFF00"/>
        </w:rPr>
      </w:pPr>
      <w:r w:rsidRPr="009B3912">
        <w:rPr>
          <w:rFonts w:asciiTheme="minorHAnsi" w:hAnsiTheme="minorHAnsi" w:cstheme="minorHAnsi"/>
        </w:rPr>
        <w:t>Students will go into the schoolyard or local neighbourhood and try to identify human</w:t>
      </w:r>
      <w:r w:rsidR="00826EF7">
        <w:rPr>
          <w:rFonts w:asciiTheme="minorHAnsi" w:hAnsiTheme="minorHAnsi" w:cstheme="minorHAnsi"/>
        </w:rPr>
        <w:t>-</w:t>
      </w:r>
      <w:r w:rsidRPr="009B3912">
        <w:rPr>
          <w:rFonts w:asciiTheme="minorHAnsi" w:hAnsiTheme="minorHAnsi" w:cstheme="minorHAnsi"/>
        </w:rPr>
        <w:t>created items that contain rocks or minerals.  They will then further consider the advantages and disadvantages of the item</w:t>
      </w:r>
      <w:r w:rsidR="00826EF7">
        <w:rPr>
          <w:rFonts w:asciiTheme="minorHAnsi" w:hAnsiTheme="minorHAnsi" w:cstheme="minorHAnsi"/>
        </w:rPr>
        <w:t>s</w:t>
      </w:r>
      <w:r w:rsidRPr="009B3912">
        <w:rPr>
          <w:rFonts w:asciiTheme="minorHAnsi" w:hAnsiTheme="minorHAnsi" w:cstheme="minorHAnsi"/>
        </w:rPr>
        <w:t xml:space="preserve"> to the local environment and to the environment in which it was mined.  Their work will be peer reviewed.</w:t>
      </w:r>
    </w:p>
    <w:p w:rsidR="00EF27A7" w:rsidRPr="009B3912" w:rsidRDefault="00080C83" w:rsidP="00EF27A7">
      <w:pPr>
        <w:spacing w:line="240" w:lineRule="auto"/>
        <w:rPr>
          <w:rFonts w:asciiTheme="minorHAnsi" w:hAnsiTheme="minorHAnsi" w:cstheme="minorHAnsi"/>
          <w:b/>
        </w:rPr>
      </w:pPr>
      <w:r>
        <w:rPr>
          <w:rFonts w:asciiTheme="minorHAnsi" w:hAnsiTheme="minorHAnsi" w:cstheme="minorHAnsi"/>
          <w:b/>
        </w:rPr>
        <w:t xml:space="preserve">Lesson #4: </w:t>
      </w:r>
      <w:r w:rsidR="00EF27A7" w:rsidRPr="009B3912">
        <w:rPr>
          <w:rFonts w:asciiTheme="minorHAnsi" w:hAnsiTheme="minorHAnsi" w:cstheme="minorHAnsi"/>
          <w:b/>
        </w:rPr>
        <w:t xml:space="preserve">Repurposing Items  </w:t>
      </w:r>
    </w:p>
    <w:p w:rsidR="00EF27A7" w:rsidRPr="009B3912" w:rsidRDefault="00EF27A7" w:rsidP="00EF27A7">
      <w:pPr>
        <w:spacing w:line="240" w:lineRule="auto"/>
        <w:rPr>
          <w:rFonts w:asciiTheme="minorHAnsi" w:hAnsiTheme="minorHAnsi" w:cstheme="minorHAnsi"/>
        </w:rPr>
      </w:pPr>
      <w:r w:rsidRPr="009B3912">
        <w:rPr>
          <w:rFonts w:asciiTheme="minorHAnsi" w:eastAsia="Times New Roman" w:hAnsiTheme="minorHAnsi" w:cstheme="minorHAnsi"/>
          <w:shd w:val="solid" w:color="FFFF00" w:fill="FFFF00"/>
        </w:rPr>
        <w:br/>
      </w:r>
      <w:r w:rsidRPr="009B3912">
        <w:rPr>
          <w:rFonts w:asciiTheme="minorHAnsi" w:hAnsiTheme="minorHAnsi" w:cstheme="minorHAnsi"/>
        </w:rPr>
        <w:t>Students will bring an item from home containing rocks and minerals that was destined for disposal and will repurpose it for a new use.  The first part of the lesson will take place outside and the students will identify ways that nature reduces-reuses-recycles (herein referred to as “the 3-Rs”)</w:t>
      </w:r>
      <w:proofErr w:type="gramStart"/>
      <w:r w:rsidR="00826EF7">
        <w:rPr>
          <w:rFonts w:asciiTheme="minorHAnsi" w:hAnsiTheme="minorHAnsi" w:cstheme="minorHAnsi"/>
        </w:rPr>
        <w:t>.T</w:t>
      </w:r>
      <w:r w:rsidRPr="009B3912">
        <w:rPr>
          <w:rFonts w:asciiTheme="minorHAnsi" w:hAnsiTheme="minorHAnsi" w:cstheme="minorHAnsi"/>
        </w:rPr>
        <w:t>he</w:t>
      </w:r>
      <w:proofErr w:type="gramEnd"/>
      <w:r w:rsidRPr="009B3912">
        <w:rPr>
          <w:rFonts w:asciiTheme="minorHAnsi" w:hAnsiTheme="minorHAnsi" w:cstheme="minorHAnsi"/>
        </w:rPr>
        <w:t xml:space="preserve"> class will</w:t>
      </w:r>
      <w:r w:rsidR="00826EF7">
        <w:rPr>
          <w:rFonts w:asciiTheme="minorHAnsi" w:hAnsiTheme="minorHAnsi" w:cstheme="minorHAnsi"/>
        </w:rPr>
        <w:t xml:space="preserve"> then</w:t>
      </w:r>
      <w:r w:rsidRPr="009B3912">
        <w:rPr>
          <w:rFonts w:asciiTheme="minorHAnsi" w:hAnsiTheme="minorHAnsi" w:cstheme="minorHAnsi"/>
        </w:rPr>
        <w:t xml:space="preserve"> discuss the 3-Rs from a human perspective.  The students will brainstorm new purposes for their item and propose an idea, which will receive peer and teacher feedback.  </w:t>
      </w:r>
      <w:r w:rsidR="00826EF7">
        <w:rPr>
          <w:rFonts w:asciiTheme="minorHAnsi" w:hAnsiTheme="minorHAnsi" w:cstheme="minorHAnsi"/>
        </w:rPr>
        <w:t>During t</w:t>
      </w:r>
      <w:r w:rsidRPr="009B3912">
        <w:rPr>
          <w:rFonts w:asciiTheme="minorHAnsi" w:hAnsiTheme="minorHAnsi" w:cstheme="minorHAnsi"/>
        </w:rPr>
        <w:t>he following class, students will create their new item and the lesson will culminate with a knowledge</w:t>
      </w:r>
      <w:r w:rsidR="00826EF7">
        <w:rPr>
          <w:rFonts w:asciiTheme="minorHAnsi" w:hAnsiTheme="minorHAnsi" w:cstheme="minorHAnsi"/>
        </w:rPr>
        <w:t>-</w:t>
      </w:r>
      <w:r w:rsidRPr="009B3912">
        <w:rPr>
          <w:rFonts w:asciiTheme="minorHAnsi" w:hAnsiTheme="minorHAnsi" w:cstheme="minorHAnsi"/>
        </w:rPr>
        <w:t xml:space="preserve">building circle, where the </w:t>
      </w:r>
      <w:r w:rsidR="00A02824" w:rsidRPr="009B3912">
        <w:rPr>
          <w:rFonts w:asciiTheme="minorHAnsi" w:hAnsiTheme="minorHAnsi" w:cstheme="minorHAnsi"/>
        </w:rPr>
        <w:t>students’</w:t>
      </w:r>
      <w:r w:rsidRPr="009B3912">
        <w:rPr>
          <w:rFonts w:asciiTheme="minorHAnsi" w:hAnsiTheme="minorHAnsi" w:cstheme="minorHAnsi"/>
        </w:rPr>
        <w:t xml:space="preserve"> creations are shared and the concept of reusing/repurposing is further discussed as a class.</w:t>
      </w:r>
    </w:p>
    <w:p w:rsidR="00A36782" w:rsidRPr="009B3912" w:rsidRDefault="00A36782" w:rsidP="00EF27A7">
      <w:pPr>
        <w:spacing w:line="240" w:lineRule="auto"/>
        <w:rPr>
          <w:rFonts w:asciiTheme="minorHAnsi" w:hAnsiTheme="minorHAnsi" w:cstheme="minorHAnsi"/>
        </w:rPr>
      </w:pPr>
    </w:p>
    <w:p w:rsidR="00C75233" w:rsidRDefault="00C75233" w:rsidP="00EF27A7">
      <w:pPr>
        <w:spacing w:line="240" w:lineRule="auto"/>
        <w:rPr>
          <w:rFonts w:asciiTheme="minorHAnsi" w:hAnsiTheme="minorHAnsi" w:cstheme="minorHAnsi"/>
          <w:b/>
        </w:rPr>
      </w:pPr>
    </w:p>
    <w:p w:rsidR="002F10BB" w:rsidRDefault="002F10BB">
      <w:pPr>
        <w:spacing w:line="240" w:lineRule="auto"/>
        <w:rPr>
          <w:rFonts w:asciiTheme="minorHAnsi" w:hAnsiTheme="minorHAnsi" w:cstheme="minorHAnsi"/>
          <w:b/>
        </w:rPr>
      </w:pPr>
      <w:r>
        <w:rPr>
          <w:rFonts w:asciiTheme="minorHAnsi" w:hAnsiTheme="minorHAnsi" w:cstheme="minorHAnsi"/>
          <w:b/>
        </w:rPr>
        <w:br w:type="page"/>
      </w:r>
    </w:p>
    <w:p w:rsidR="00762130" w:rsidRPr="001527CD" w:rsidRDefault="00762130" w:rsidP="00EF27A7">
      <w:pPr>
        <w:spacing w:line="240" w:lineRule="auto"/>
        <w:rPr>
          <w:rFonts w:asciiTheme="minorHAnsi" w:hAnsiTheme="minorHAnsi" w:cstheme="minorHAnsi"/>
          <w:b/>
        </w:rPr>
      </w:pPr>
      <w:r w:rsidRPr="001527CD">
        <w:rPr>
          <w:rFonts w:asciiTheme="minorHAnsi" w:hAnsiTheme="minorHAnsi" w:cstheme="minorHAnsi"/>
          <w:b/>
        </w:rPr>
        <w:lastRenderedPageBreak/>
        <w:t>Scenario Approach</w:t>
      </w:r>
    </w:p>
    <w:p w:rsidR="00762130" w:rsidRPr="009B3912" w:rsidRDefault="00762130" w:rsidP="00EF27A7">
      <w:pPr>
        <w:spacing w:line="240" w:lineRule="auto"/>
        <w:rPr>
          <w:rFonts w:asciiTheme="minorHAnsi" w:hAnsiTheme="minorHAnsi" w:cstheme="minorHAnsi"/>
        </w:rPr>
      </w:pPr>
    </w:p>
    <w:p w:rsidR="00762130" w:rsidRPr="009B3912" w:rsidRDefault="00762130" w:rsidP="00EF27A7">
      <w:pPr>
        <w:spacing w:line="240" w:lineRule="auto"/>
        <w:rPr>
          <w:rFonts w:asciiTheme="minorHAnsi" w:hAnsiTheme="minorHAnsi" w:cstheme="minorHAnsi"/>
        </w:rPr>
      </w:pPr>
      <w:r w:rsidRPr="009B3912">
        <w:rPr>
          <w:rFonts w:asciiTheme="minorHAnsi" w:hAnsiTheme="minorHAnsi" w:cstheme="minorHAnsi"/>
        </w:rPr>
        <w:t>A very effective way of engaging students is through the use of scenarios or story lines as the “hook”.  Students really buy into it and it is a great way to integrate many different subjects and topics.  Create the scenarios to take into account different subject areas as well as real-world examples so that students can make connections to what is happening in their local neighbourhood as well as the larger global community.</w:t>
      </w:r>
    </w:p>
    <w:p w:rsidR="00762130" w:rsidRPr="009B3912" w:rsidRDefault="00762130" w:rsidP="00EF27A7">
      <w:pPr>
        <w:spacing w:line="240" w:lineRule="auto"/>
        <w:rPr>
          <w:rFonts w:asciiTheme="minorHAnsi" w:eastAsia="Calibri" w:hAnsiTheme="minorHAnsi" w:cstheme="minorHAnsi"/>
          <w:b/>
        </w:rPr>
      </w:pPr>
    </w:p>
    <w:p w:rsidR="00A36782" w:rsidRPr="009B3912" w:rsidRDefault="00A36782" w:rsidP="00EF27A7">
      <w:pPr>
        <w:spacing w:line="240" w:lineRule="auto"/>
        <w:rPr>
          <w:rFonts w:asciiTheme="minorHAnsi" w:hAnsiTheme="minorHAnsi" w:cstheme="minorHAnsi"/>
          <w:b/>
        </w:rPr>
      </w:pPr>
      <w:r w:rsidRPr="009B3912">
        <w:rPr>
          <w:rFonts w:asciiTheme="minorHAnsi" w:eastAsia="Calibri" w:hAnsiTheme="minorHAnsi" w:cstheme="minorHAnsi"/>
          <w:b/>
        </w:rPr>
        <w:t xml:space="preserve">Grade Four </w:t>
      </w:r>
      <w:r w:rsidRPr="009B3912">
        <w:rPr>
          <w:rFonts w:asciiTheme="minorHAnsi" w:hAnsiTheme="minorHAnsi" w:cstheme="minorHAnsi"/>
          <w:b/>
        </w:rPr>
        <w:t>Rocks and Minerals:</w:t>
      </w:r>
      <w:r w:rsidRPr="009B3912">
        <w:rPr>
          <w:rFonts w:asciiTheme="minorHAnsi" w:eastAsia="Calibri" w:hAnsiTheme="minorHAnsi" w:cstheme="minorHAnsi"/>
          <w:b/>
        </w:rPr>
        <w:t xml:space="preserve"> </w:t>
      </w:r>
      <w:r w:rsidRPr="009B3912">
        <w:rPr>
          <w:rFonts w:asciiTheme="minorHAnsi" w:hAnsiTheme="minorHAnsi" w:cstheme="minorHAnsi"/>
          <w:b/>
        </w:rPr>
        <w:t xml:space="preserve"> </w:t>
      </w:r>
      <w:r w:rsidRPr="009B3912">
        <w:rPr>
          <w:rFonts w:asciiTheme="minorHAnsi" w:eastAsia="Calibri" w:hAnsiTheme="minorHAnsi" w:cstheme="minorHAnsi"/>
          <w:b/>
        </w:rPr>
        <w:t xml:space="preserve">Suggested scenario based on </w:t>
      </w:r>
      <w:r w:rsidRPr="009B3912">
        <w:rPr>
          <w:rFonts w:asciiTheme="minorHAnsi" w:hAnsiTheme="minorHAnsi" w:cstheme="minorHAnsi"/>
          <w:b/>
        </w:rPr>
        <w:t xml:space="preserve">becoming </w:t>
      </w:r>
      <w:r w:rsidR="00A02824">
        <w:rPr>
          <w:rFonts w:asciiTheme="minorHAnsi" w:hAnsiTheme="minorHAnsi" w:cstheme="minorHAnsi"/>
          <w:b/>
        </w:rPr>
        <w:t>“</w:t>
      </w:r>
      <w:r w:rsidRPr="009B3912">
        <w:rPr>
          <w:rFonts w:asciiTheme="minorHAnsi" w:hAnsiTheme="minorHAnsi" w:cstheme="minorHAnsi"/>
          <w:b/>
        </w:rPr>
        <w:t>Junior Geologists</w:t>
      </w:r>
      <w:r w:rsidR="00A02824">
        <w:rPr>
          <w:rFonts w:asciiTheme="minorHAnsi" w:hAnsiTheme="minorHAnsi" w:cstheme="minorHAnsi"/>
          <w:b/>
        </w:rPr>
        <w:t>”</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b/>
        </w:rPr>
      </w:pPr>
      <w:r w:rsidRPr="009B3912">
        <w:rPr>
          <w:rFonts w:asciiTheme="minorHAnsi" w:hAnsiTheme="minorHAnsi" w:cstheme="minorHAnsi"/>
          <w:b/>
        </w:rPr>
        <w:t xml:space="preserve">Junior Geologists </w:t>
      </w:r>
    </w:p>
    <w:p w:rsidR="00A36782" w:rsidRPr="009B3912" w:rsidRDefault="00A36782" w:rsidP="00EF27A7">
      <w:pPr>
        <w:spacing w:line="240" w:lineRule="auto"/>
        <w:rPr>
          <w:rFonts w:asciiTheme="minorHAnsi" w:hAnsiTheme="minorHAnsi" w:cstheme="minorHAnsi"/>
          <w:b/>
        </w:rPr>
      </w:pPr>
    </w:p>
    <w:p w:rsidR="00A36782" w:rsidRPr="00C506BE" w:rsidRDefault="00A36782" w:rsidP="00C506BE">
      <w:pPr>
        <w:pStyle w:val="CommentText"/>
        <w:rPr>
          <w:rFonts w:asciiTheme="minorHAnsi" w:hAnsiTheme="minorHAnsi" w:cstheme="minorHAnsi"/>
          <w:sz w:val="22"/>
          <w:szCs w:val="22"/>
        </w:rPr>
      </w:pPr>
      <w:r w:rsidRPr="00C506BE">
        <w:rPr>
          <w:rFonts w:asciiTheme="minorHAnsi" w:hAnsiTheme="minorHAnsi" w:cstheme="minorHAnsi"/>
          <w:sz w:val="22"/>
          <w:szCs w:val="22"/>
        </w:rPr>
        <w:t xml:space="preserve">Come in dressed like a field geologist with a </w:t>
      </w:r>
      <w:proofErr w:type="gramStart"/>
      <w:r w:rsidRPr="00C506BE">
        <w:rPr>
          <w:rFonts w:asciiTheme="minorHAnsi" w:hAnsiTheme="minorHAnsi" w:cstheme="minorHAnsi"/>
          <w:sz w:val="22"/>
          <w:szCs w:val="22"/>
        </w:rPr>
        <w:t>hard hat</w:t>
      </w:r>
      <w:proofErr w:type="gramEnd"/>
      <w:r w:rsidRPr="00C506BE">
        <w:rPr>
          <w:rFonts w:asciiTheme="minorHAnsi" w:hAnsiTheme="minorHAnsi" w:cstheme="minorHAnsi"/>
          <w:sz w:val="22"/>
          <w:szCs w:val="22"/>
        </w:rPr>
        <w:t>, pick</w:t>
      </w:r>
      <w:r w:rsidR="00826EF7">
        <w:rPr>
          <w:rFonts w:asciiTheme="minorHAnsi" w:hAnsiTheme="minorHAnsi" w:cstheme="minorHAnsi"/>
          <w:sz w:val="22"/>
          <w:szCs w:val="22"/>
        </w:rPr>
        <w:t>,</w:t>
      </w:r>
      <w:r w:rsidRPr="00C506BE">
        <w:rPr>
          <w:rFonts w:asciiTheme="minorHAnsi" w:hAnsiTheme="minorHAnsi" w:cstheme="minorHAnsi"/>
          <w:sz w:val="22"/>
          <w:szCs w:val="22"/>
        </w:rPr>
        <w:t xml:space="preserve"> and clipboard.   Explain that you received a text message over the weekend from the </w:t>
      </w:r>
      <w:r w:rsidR="00C506BE" w:rsidRPr="00C506BE">
        <w:rPr>
          <w:rFonts w:asciiTheme="minorHAnsi" w:hAnsiTheme="minorHAnsi" w:cstheme="minorHAnsi"/>
          <w:sz w:val="22"/>
          <w:szCs w:val="22"/>
        </w:rPr>
        <w:t xml:space="preserve">Ministry of Northern Development and Mines </w:t>
      </w:r>
      <w:r w:rsidRPr="00C506BE">
        <w:rPr>
          <w:rFonts w:asciiTheme="minorHAnsi" w:hAnsiTheme="minorHAnsi" w:cstheme="minorHAnsi"/>
          <w:sz w:val="22"/>
          <w:szCs w:val="22"/>
        </w:rPr>
        <w:t xml:space="preserve">asking for your help.  You were really not sure what it was all about but you were pretty pumped at this opportunity to get involved in real science.  When you arrived at school this morning, there was a package in the office and it had all these really cool objects inside.  </w:t>
      </w:r>
    </w:p>
    <w:p w:rsidR="00A36782" w:rsidRPr="009B3912" w:rsidRDefault="00A36782"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Carry in a banker’s box or similar large box that contain</w:t>
      </w:r>
      <w:r w:rsidR="00826EF7">
        <w:rPr>
          <w:rFonts w:asciiTheme="minorHAnsi" w:hAnsiTheme="minorHAnsi" w:cstheme="minorHAnsi"/>
        </w:rPr>
        <w:t>s</w:t>
      </w:r>
      <w:r w:rsidRPr="009B3912">
        <w:rPr>
          <w:rFonts w:asciiTheme="minorHAnsi" w:hAnsiTheme="minorHAnsi" w:cstheme="minorHAnsi"/>
        </w:rPr>
        <w:t xml:space="preserve"> books on rocks and minerals, rock samples, tools for digging and excavating rocks, magnifying glasses</w:t>
      </w:r>
      <w:r w:rsidR="00826EF7">
        <w:rPr>
          <w:rFonts w:asciiTheme="minorHAnsi" w:hAnsiTheme="minorHAnsi" w:cstheme="minorHAnsi"/>
        </w:rPr>
        <w:t>,</w:t>
      </w:r>
      <w:r w:rsidRPr="009B3912">
        <w:rPr>
          <w:rFonts w:asciiTheme="minorHAnsi" w:hAnsiTheme="minorHAnsi" w:cstheme="minorHAnsi"/>
        </w:rPr>
        <w:t xml:space="preserve"> and the special letter addressed to the class.  Decorate the outside of the box as if it belonged to a field geologist.  Have an email, text or letter ready to read to the class.  Explain that the letter was sent to you since this grade 4 </w:t>
      </w:r>
      <w:proofErr w:type="gramStart"/>
      <w:r w:rsidRPr="009B3912">
        <w:rPr>
          <w:rFonts w:asciiTheme="minorHAnsi" w:hAnsiTheme="minorHAnsi" w:cstheme="minorHAnsi"/>
        </w:rPr>
        <w:t>class</w:t>
      </w:r>
      <w:proofErr w:type="gramEnd"/>
      <w:r w:rsidRPr="009B3912">
        <w:rPr>
          <w:rFonts w:asciiTheme="minorHAnsi" w:hAnsiTheme="minorHAnsi" w:cstheme="minorHAnsi"/>
        </w:rPr>
        <w:t xml:space="preserve"> is training to become </w:t>
      </w:r>
      <w:r w:rsidR="00A02824">
        <w:rPr>
          <w:rFonts w:asciiTheme="minorHAnsi" w:hAnsiTheme="minorHAnsi" w:cstheme="minorHAnsi"/>
        </w:rPr>
        <w:t>“Junior Geologists”.</w:t>
      </w:r>
    </w:p>
    <w:p w:rsidR="00D77323" w:rsidRDefault="00D77323" w:rsidP="00EF27A7">
      <w:pPr>
        <w:spacing w:line="240" w:lineRule="auto"/>
        <w:rPr>
          <w:rFonts w:asciiTheme="minorHAnsi" w:hAnsiTheme="minorHAnsi" w:cstheme="minorHAnsi"/>
        </w:rPr>
      </w:pPr>
    </w:p>
    <w:p w:rsidR="00D77323" w:rsidRPr="009B3912" w:rsidRDefault="00D77323" w:rsidP="00EF27A7">
      <w:pPr>
        <w:spacing w:line="240" w:lineRule="auto"/>
        <w:rPr>
          <w:rFonts w:asciiTheme="minorHAnsi" w:hAnsiTheme="minorHAnsi" w:cstheme="minorHAnsi"/>
        </w:rPr>
      </w:pPr>
      <w:r>
        <w:rPr>
          <w:rFonts w:ascii="Calibri" w:hAnsi="Calibri" w:cs="Calibri"/>
          <w:bCs/>
        </w:rPr>
        <w:t>Create a separate email account for the project.  This allows you to send and receive important messages from the “Senior Geologist” throughout the activities.</w:t>
      </w:r>
    </w:p>
    <w:p w:rsidR="00A36782" w:rsidRPr="009B3912" w:rsidRDefault="00A36782" w:rsidP="00EF27A7">
      <w:pPr>
        <w:spacing w:line="240" w:lineRule="auto"/>
        <w:rPr>
          <w:rFonts w:asciiTheme="minorHAnsi" w:hAnsiTheme="minorHAnsi" w:cstheme="minorHAnsi"/>
        </w:rPr>
      </w:pPr>
    </w:p>
    <w:p w:rsidR="00A36782" w:rsidRPr="00A02824" w:rsidRDefault="00A36782" w:rsidP="00EF27A7">
      <w:pPr>
        <w:spacing w:line="240" w:lineRule="auto"/>
        <w:rPr>
          <w:rFonts w:asciiTheme="minorHAnsi" w:hAnsiTheme="minorHAnsi" w:cstheme="minorHAnsi"/>
          <w:i/>
        </w:rPr>
      </w:pPr>
      <w:r w:rsidRPr="00A02824">
        <w:rPr>
          <w:rFonts w:asciiTheme="minorHAnsi" w:hAnsiTheme="minorHAnsi" w:cstheme="minorHAnsi"/>
          <w:i/>
        </w:rPr>
        <w:t>“Good morning boys and girls of ** School.  I understand that your class is studying all about rocks and minerals.  That is a fascinating topic</w:t>
      </w:r>
      <w:r w:rsidR="00390FDC">
        <w:rPr>
          <w:rFonts w:asciiTheme="minorHAnsi" w:hAnsiTheme="minorHAnsi" w:cstheme="minorHAnsi"/>
          <w:i/>
        </w:rPr>
        <w:t>,</w:t>
      </w:r>
      <w:r w:rsidRPr="00A02824">
        <w:rPr>
          <w:rFonts w:asciiTheme="minorHAnsi" w:hAnsiTheme="minorHAnsi" w:cstheme="minorHAnsi"/>
          <w:i/>
        </w:rPr>
        <w:t xml:space="preserve"> I must admit.  You see, I am a Senior Geologist from </w:t>
      </w:r>
      <w:r w:rsidR="00A02824" w:rsidRPr="00A02824">
        <w:rPr>
          <w:rFonts w:asciiTheme="minorHAnsi" w:hAnsiTheme="minorHAnsi" w:cstheme="minorHAnsi"/>
          <w:i/>
        </w:rPr>
        <w:t xml:space="preserve">the </w:t>
      </w:r>
      <w:r w:rsidRPr="00A02824">
        <w:rPr>
          <w:rFonts w:asciiTheme="minorHAnsi" w:hAnsiTheme="minorHAnsi" w:cstheme="minorHAnsi"/>
          <w:i/>
        </w:rPr>
        <w:t xml:space="preserve">Geological Survey of Canada and we have had a problem over the weekend.  I sent a text message to your teacher who agreed that this class might be able to assist us.   Our computer system crashed on Friday night and we have lost all our data as well as some very valuable samples.  We need your help in determining what rocks and minerals are in your area so that we can start to rebuild our collections and database.  We need to do some </w:t>
      </w:r>
      <w:proofErr w:type="gramStart"/>
      <w:r w:rsidRPr="00A02824">
        <w:rPr>
          <w:rFonts w:asciiTheme="minorHAnsi" w:hAnsiTheme="minorHAnsi" w:cstheme="minorHAnsi"/>
          <w:i/>
        </w:rPr>
        <w:t>field work</w:t>
      </w:r>
      <w:proofErr w:type="gramEnd"/>
      <w:r w:rsidRPr="00A02824">
        <w:rPr>
          <w:rFonts w:asciiTheme="minorHAnsi" w:hAnsiTheme="minorHAnsi" w:cstheme="minorHAnsi"/>
          <w:i/>
        </w:rPr>
        <w:t xml:space="preserve"> to find the answers.  </w:t>
      </w:r>
      <w:r w:rsidR="00390FDC">
        <w:rPr>
          <w:rFonts w:asciiTheme="minorHAnsi" w:hAnsiTheme="minorHAnsi" w:cstheme="minorHAnsi"/>
          <w:i/>
        </w:rPr>
        <w:t>Hopefully,</w:t>
      </w:r>
      <w:r w:rsidRPr="00A02824">
        <w:rPr>
          <w:rFonts w:asciiTheme="minorHAnsi" w:hAnsiTheme="minorHAnsi" w:cstheme="minorHAnsi"/>
          <w:i/>
        </w:rPr>
        <w:t xml:space="preserve"> you will be able to conduct some scientific experiments and assist us.  </w:t>
      </w:r>
      <w:r w:rsidR="00390FDC">
        <w:rPr>
          <w:rFonts w:asciiTheme="minorHAnsi" w:hAnsiTheme="minorHAnsi" w:cstheme="minorHAnsi"/>
          <w:i/>
        </w:rPr>
        <w:t>T</w:t>
      </w:r>
      <w:r w:rsidRPr="00A02824">
        <w:rPr>
          <w:rFonts w:asciiTheme="minorHAnsi" w:hAnsiTheme="minorHAnsi" w:cstheme="minorHAnsi"/>
          <w:i/>
        </w:rPr>
        <w:t>hese lost samples</w:t>
      </w:r>
      <w:r w:rsidR="00D7521D">
        <w:rPr>
          <w:rFonts w:asciiTheme="minorHAnsi" w:hAnsiTheme="minorHAnsi" w:cstheme="minorHAnsi"/>
          <w:i/>
        </w:rPr>
        <w:t xml:space="preserve"> must be retrieved</w:t>
      </w:r>
      <w:r w:rsidRPr="00A02824">
        <w:rPr>
          <w:rFonts w:asciiTheme="minorHAnsi" w:hAnsiTheme="minorHAnsi" w:cstheme="minorHAnsi"/>
          <w:i/>
        </w:rPr>
        <w:t>.”</w:t>
      </w:r>
    </w:p>
    <w:p w:rsidR="00A36782" w:rsidRPr="009B3912" w:rsidRDefault="00A36782" w:rsidP="00EF27A7">
      <w:pPr>
        <w:spacing w:line="240" w:lineRule="auto"/>
        <w:rPr>
          <w:rFonts w:asciiTheme="minorHAnsi" w:hAnsiTheme="minorHAnsi" w:cstheme="minorHAnsi"/>
        </w:rPr>
      </w:pPr>
    </w:p>
    <w:p w:rsidR="00D77323" w:rsidRDefault="00D77323" w:rsidP="00EF27A7">
      <w:pPr>
        <w:spacing w:line="240" w:lineRule="auto"/>
        <w:rPr>
          <w:rFonts w:asciiTheme="minorHAnsi" w:hAnsiTheme="minorHAnsi" w:cstheme="minorHAnsi"/>
          <w:b/>
        </w:rPr>
      </w:pPr>
    </w:p>
    <w:p w:rsidR="002F10BB" w:rsidRDefault="002F10BB">
      <w:pPr>
        <w:spacing w:line="240" w:lineRule="auto"/>
        <w:rPr>
          <w:rFonts w:asciiTheme="minorHAnsi" w:hAnsiTheme="minorHAnsi" w:cstheme="minorHAnsi"/>
          <w:b/>
        </w:rPr>
      </w:pPr>
      <w:r>
        <w:rPr>
          <w:rFonts w:asciiTheme="minorHAnsi" w:hAnsiTheme="minorHAnsi" w:cstheme="minorHAnsi"/>
          <w:b/>
        </w:rPr>
        <w:br w:type="page"/>
      </w:r>
    </w:p>
    <w:p w:rsidR="00A36782" w:rsidRDefault="00A36782" w:rsidP="00EF27A7">
      <w:pPr>
        <w:spacing w:line="240" w:lineRule="auto"/>
        <w:rPr>
          <w:rFonts w:asciiTheme="minorHAnsi" w:hAnsiTheme="minorHAnsi" w:cstheme="minorHAnsi"/>
          <w:b/>
        </w:rPr>
      </w:pPr>
      <w:r w:rsidRPr="009B3912">
        <w:rPr>
          <w:rFonts w:asciiTheme="minorHAnsi" w:hAnsiTheme="minorHAnsi" w:cstheme="minorHAnsi"/>
          <w:b/>
        </w:rPr>
        <w:lastRenderedPageBreak/>
        <w:t>Related Activities that assist with integration and use of technology</w:t>
      </w:r>
    </w:p>
    <w:p w:rsidR="00D77323" w:rsidRPr="009B3912" w:rsidRDefault="00D77323" w:rsidP="00EF27A7">
      <w:pPr>
        <w:spacing w:line="240" w:lineRule="auto"/>
        <w:rPr>
          <w:rFonts w:asciiTheme="minorHAnsi" w:hAnsiTheme="minorHAnsi" w:cstheme="minorHAnsi"/>
          <w:b/>
        </w:rPr>
      </w:pPr>
    </w:p>
    <w:p w:rsidR="00A02824" w:rsidRDefault="00A02824" w:rsidP="00EF27A7">
      <w:pPr>
        <w:pStyle w:val="ListParagraph"/>
        <w:numPr>
          <w:ilvl w:val="0"/>
          <w:numId w:val="7"/>
        </w:numPr>
        <w:rPr>
          <w:rFonts w:cstheme="minorHAnsi"/>
        </w:rPr>
      </w:pPr>
      <w:r w:rsidRPr="009B3912">
        <w:rPr>
          <w:rFonts w:cstheme="minorHAnsi"/>
        </w:rPr>
        <w:t>Read the book</w:t>
      </w:r>
      <w:r w:rsidR="00D7521D">
        <w:rPr>
          <w:rFonts w:cstheme="minorHAnsi"/>
        </w:rPr>
        <w:t>,</w:t>
      </w:r>
      <w:r w:rsidRPr="009B3912">
        <w:rPr>
          <w:rFonts w:cstheme="minorHAnsi"/>
        </w:rPr>
        <w:t xml:space="preserve"> “</w:t>
      </w:r>
      <w:r w:rsidR="00B07104" w:rsidRPr="0012258F">
        <w:rPr>
          <w:rFonts w:cstheme="minorHAnsi"/>
          <w:i/>
        </w:rPr>
        <w:t>Everybody Needs a Rock</w:t>
      </w:r>
      <w:r w:rsidRPr="009B3912">
        <w:rPr>
          <w:rFonts w:cstheme="minorHAnsi"/>
        </w:rPr>
        <w:t xml:space="preserve"> </w:t>
      </w:r>
      <w:r>
        <w:rPr>
          <w:rFonts w:cstheme="minorHAnsi"/>
        </w:rPr>
        <w:t>“ by Byrd Baylor</w:t>
      </w:r>
    </w:p>
    <w:p w:rsidR="00A36782" w:rsidRPr="00A02824" w:rsidRDefault="00A36782" w:rsidP="00EF27A7">
      <w:pPr>
        <w:pStyle w:val="ListParagraph"/>
        <w:numPr>
          <w:ilvl w:val="0"/>
          <w:numId w:val="7"/>
        </w:numPr>
        <w:rPr>
          <w:rFonts w:cstheme="minorHAnsi"/>
        </w:rPr>
      </w:pPr>
      <w:r w:rsidRPr="00A02824">
        <w:rPr>
          <w:rFonts w:cstheme="minorHAnsi"/>
        </w:rPr>
        <w:t>On one of the outdoor activities described in the unit, students will be collecting a variety of rocks from the local area</w:t>
      </w:r>
      <w:r w:rsidR="00A02824" w:rsidRPr="00A02824">
        <w:rPr>
          <w:rFonts w:cstheme="minorHAnsi"/>
        </w:rPr>
        <w:t xml:space="preserve">.  </w:t>
      </w:r>
      <w:r w:rsidRPr="00A02824">
        <w:rPr>
          <w:rFonts w:cstheme="minorHAnsi"/>
        </w:rPr>
        <w:t>Students can bring in other samples that they might have collected while on vacation or visiting in other parts of the province or country</w:t>
      </w:r>
    </w:p>
    <w:p w:rsidR="00A36782" w:rsidRPr="00A02824" w:rsidRDefault="00A02824" w:rsidP="00EF27A7">
      <w:pPr>
        <w:pStyle w:val="ListParagraph"/>
        <w:numPr>
          <w:ilvl w:val="0"/>
          <w:numId w:val="7"/>
        </w:numPr>
        <w:rPr>
          <w:rFonts w:cstheme="minorHAnsi"/>
        </w:rPr>
      </w:pPr>
      <w:r>
        <w:rPr>
          <w:rFonts w:cstheme="minorHAnsi"/>
        </w:rPr>
        <w:t xml:space="preserve">After reading the book, have </w:t>
      </w:r>
      <w:r w:rsidR="00A36782" w:rsidRPr="00A02824">
        <w:rPr>
          <w:rFonts w:cstheme="minorHAnsi"/>
        </w:rPr>
        <w:t>students s</w:t>
      </w:r>
      <w:r w:rsidR="00A36782" w:rsidRPr="00A02824">
        <w:rPr>
          <w:rFonts w:cstheme="minorHAnsi"/>
          <w:lang w:val="en-US"/>
        </w:rPr>
        <w:t xml:space="preserve">elect their favourite rock from the collection on the table and </w:t>
      </w:r>
      <w:r>
        <w:rPr>
          <w:rFonts w:cstheme="minorHAnsi"/>
          <w:lang w:val="en-US"/>
        </w:rPr>
        <w:t xml:space="preserve">ask them to </w:t>
      </w:r>
      <w:r w:rsidR="00A36782" w:rsidRPr="00A02824">
        <w:rPr>
          <w:rFonts w:cstheme="minorHAnsi"/>
        </w:rPr>
        <w:t>“Adopt a Rock”</w:t>
      </w:r>
    </w:p>
    <w:p w:rsidR="00A36782" w:rsidRPr="009B3912" w:rsidRDefault="00A36782" w:rsidP="00EF27A7">
      <w:pPr>
        <w:pStyle w:val="ListParagraph"/>
        <w:numPr>
          <w:ilvl w:val="0"/>
          <w:numId w:val="6"/>
        </w:numPr>
        <w:rPr>
          <w:rFonts w:cstheme="minorHAnsi"/>
          <w:lang w:val="en-CA"/>
        </w:rPr>
      </w:pPr>
      <w:r w:rsidRPr="009B3912">
        <w:rPr>
          <w:rFonts w:cstheme="minorHAnsi"/>
          <w:lang w:val="en-US"/>
        </w:rPr>
        <w:t>Have them write about their rock.  Create a riddle or poem to describe their rock.  Another person in their group will try and guess their rock based on their creativity</w:t>
      </w:r>
    </w:p>
    <w:p w:rsidR="00A36782" w:rsidRPr="009B3912" w:rsidRDefault="00A36782" w:rsidP="00EF27A7">
      <w:pPr>
        <w:pStyle w:val="ListParagraph"/>
        <w:numPr>
          <w:ilvl w:val="0"/>
          <w:numId w:val="6"/>
        </w:numPr>
        <w:rPr>
          <w:rFonts w:cstheme="minorHAnsi"/>
          <w:lang w:val="en-CA"/>
        </w:rPr>
      </w:pPr>
      <w:r w:rsidRPr="009B3912">
        <w:rPr>
          <w:rFonts w:cstheme="minorHAnsi"/>
          <w:lang w:val="en-US"/>
        </w:rPr>
        <w:t>Create a poster of their favourite rock</w:t>
      </w:r>
      <w:r w:rsidR="00D7521D">
        <w:rPr>
          <w:rFonts w:cstheme="minorHAnsi"/>
          <w:lang w:val="en-US"/>
        </w:rPr>
        <w:t>,</w:t>
      </w:r>
      <w:r w:rsidRPr="009B3912">
        <w:rPr>
          <w:rFonts w:cstheme="minorHAnsi"/>
          <w:lang w:val="en-US"/>
        </w:rPr>
        <w:t xml:space="preserve"> including a story or poem using the Voices </w:t>
      </w:r>
      <w:r w:rsidR="00A02824">
        <w:rPr>
          <w:rFonts w:cstheme="minorHAnsi"/>
          <w:lang w:val="en-US"/>
        </w:rPr>
        <w:t xml:space="preserve">From the Land </w:t>
      </w:r>
      <w:proofErr w:type="gramStart"/>
      <w:r w:rsidRPr="009B3912">
        <w:rPr>
          <w:rFonts w:cstheme="minorHAnsi"/>
          <w:lang w:val="en-US"/>
        </w:rPr>
        <w:t xml:space="preserve">project </w:t>
      </w:r>
      <w:r w:rsidRPr="009B3912">
        <w:rPr>
          <w:rFonts w:cstheme="minorHAnsi"/>
          <w:lang w:val="en-CA"/>
        </w:rPr>
        <w:t xml:space="preserve"> </w:t>
      </w:r>
      <w:proofErr w:type="gramEnd"/>
      <w:r w:rsidR="00043A02">
        <w:fldChar w:fldCharType="begin"/>
      </w:r>
      <w:r w:rsidR="00043A02">
        <w:instrText xml:space="preserve"> HYPERLINK "http://www.sharingvoices.org/" </w:instrText>
      </w:r>
      <w:r w:rsidR="00043A02">
        <w:fldChar w:fldCharType="separate"/>
      </w:r>
      <w:r w:rsidRPr="009B3912">
        <w:rPr>
          <w:rStyle w:val="Hyperlink"/>
          <w:rFonts w:cstheme="minorHAnsi"/>
          <w:lang w:val="en-CA"/>
        </w:rPr>
        <w:t>http://www.sharingvoices.org/</w:t>
      </w:r>
      <w:r w:rsidR="00043A02">
        <w:rPr>
          <w:rStyle w:val="Hyperlink"/>
          <w:rFonts w:cstheme="minorHAnsi"/>
          <w:lang w:val="en-CA"/>
        </w:rPr>
        <w:fldChar w:fldCharType="end"/>
      </w:r>
    </w:p>
    <w:p w:rsidR="00A36782" w:rsidRPr="009B3912" w:rsidRDefault="00A36782" w:rsidP="00EF27A7">
      <w:pPr>
        <w:pStyle w:val="ListParagraph"/>
        <w:numPr>
          <w:ilvl w:val="0"/>
          <w:numId w:val="6"/>
        </w:numPr>
        <w:rPr>
          <w:rFonts w:cstheme="minorHAnsi"/>
          <w:lang w:val="en-CA"/>
        </w:rPr>
      </w:pPr>
      <w:r w:rsidRPr="009B3912">
        <w:rPr>
          <w:rFonts w:cstheme="minorHAnsi"/>
          <w:lang w:val="en-CA"/>
        </w:rPr>
        <w:t>Conduct a sample “Fossil Dig” using chocolate chip cookies (described in Additional Ideas section) to get them into the swing of being geologists</w:t>
      </w:r>
      <w:r w:rsidR="00A02824">
        <w:rPr>
          <w:rFonts w:cstheme="minorHAnsi"/>
          <w:lang w:val="en-CA"/>
        </w:rPr>
        <w:t xml:space="preserve"> (check for food allergies first)</w:t>
      </w:r>
    </w:p>
    <w:p w:rsidR="00A36782" w:rsidRPr="009B3912" w:rsidRDefault="00A36782" w:rsidP="00EF27A7">
      <w:pPr>
        <w:pStyle w:val="ListParagraph"/>
        <w:numPr>
          <w:ilvl w:val="0"/>
          <w:numId w:val="6"/>
        </w:numPr>
        <w:rPr>
          <w:rFonts w:cstheme="minorHAnsi"/>
          <w:lang w:val="en-CA"/>
        </w:rPr>
      </w:pPr>
      <w:r w:rsidRPr="009B3912">
        <w:rPr>
          <w:rFonts w:cstheme="minorHAnsi"/>
          <w:lang w:val="en-CA"/>
        </w:rPr>
        <w:t xml:space="preserve">Make “Mock Rocks” for students to examine to help them understand the composition of rocks </w:t>
      </w:r>
      <w:hyperlink r:id="rId17" w:history="1">
        <w:r w:rsidRPr="009B3912">
          <w:rPr>
            <w:rStyle w:val="Hyperlink"/>
            <w:rFonts w:cstheme="minorHAnsi"/>
            <w:lang w:val="en-CA"/>
          </w:rPr>
          <w:t>http://fossweb.com/modules3-6/EarthMaterials/index.html</w:t>
        </w:r>
      </w:hyperlink>
    </w:p>
    <w:p w:rsidR="00A36782" w:rsidRPr="009B3912" w:rsidRDefault="00A36782" w:rsidP="00EF27A7">
      <w:pPr>
        <w:pStyle w:val="ListParagraph"/>
        <w:numPr>
          <w:ilvl w:val="0"/>
          <w:numId w:val="6"/>
        </w:numPr>
        <w:rPr>
          <w:rFonts w:cstheme="minorHAnsi"/>
          <w:color w:val="0000FF"/>
          <w:u w:val="single"/>
        </w:rPr>
      </w:pPr>
      <w:r w:rsidRPr="009B3912">
        <w:rPr>
          <w:rFonts w:cstheme="minorHAnsi"/>
        </w:rPr>
        <w:t>Have student</w:t>
      </w:r>
      <w:r w:rsidR="00D7521D">
        <w:rPr>
          <w:rFonts w:cstheme="minorHAnsi"/>
        </w:rPr>
        <w:t>s</w:t>
      </w:r>
      <w:r w:rsidRPr="009B3912">
        <w:rPr>
          <w:rFonts w:cstheme="minorHAnsi"/>
        </w:rPr>
        <w:t xml:space="preserve"> create a song about their “favourite” rock </w:t>
      </w:r>
      <w:hyperlink r:id="rId18" w:history="1">
        <w:r w:rsidRPr="009B3912">
          <w:rPr>
            <w:rFonts w:cstheme="minorHAnsi"/>
            <w:color w:val="0000FF"/>
            <w:u w:val="single"/>
          </w:rPr>
          <w:t>http</w:t>
        </w:r>
      </w:hyperlink>
      <w:hyperlink r:id="rId19" w:history="1">
        <w:r w:rsidRPr="009B3912">
          <w:rPr>
            <w:rFonts w:cstheme="minorHAnsi"/>
            <w:color w:val="0000FF"/>
            <w:u w:val="single"/>
          </w:rPr>
          <w:t>://</w:t>
        </w:r>
      </w:hyperlink>
      <w:hyperlink r:id="rId20" w:history="1">
        <w:r w:rsidRPr="009B3912">
          <w:rPr>
            <w:rFonts w:cstheme="minorHAnsi"/>
            <w:color w:val="0000FF"/>
            <w:u w:val="single"/>
          </w:rPr>
          <w:t>www</w:t>
        </w:r>
      </w:hyperlink>
      <w:hyperlink r:id="rId21" w:history="1">
        <w:r w:rsidRPr="009B3912">
          <w:rPr>
            <w:rFonts w:cstheme="minorHAnsi"/>
            <w:color w:val="0000FF"/>
            <w:u w:val="single"/>
          </w:rPr>
          <w:t>.</w:t>
        </w:r>
      </w:hyperlink>
      <w:hyperlink r:id="rId22" w:history="1">
        <w:r w:rsidRPr="009B3912">
          <w:rPr>
            <w:rFonts w:cstheme="minorHAnsi"/>
            <w:color w:val="0000FF"/>
            <w:u w:val="single"/>
          </w:rPr>
          <w:t>songsforteaching</w:t>
        </w:r>
      </w:hyperlink>
      <w:hyperlink r:id="rId23" w:history="1">
        <w:r w:rsidRPr="009B3912">
          <w:rPr>
            <w:rFonts w:cstheme="minorHAnsi"/>
            <w:color w:val="0000FF"/>
            <w:u w:val="single"/>
          </w:rPr>
          <w:t>.</w:t>
        </w:r>
      </w:hyperlink>
      <w:hyperlink r:id="rId24" w:history="1">
        <w:r w:rsidRPr="009B3912">
          <w:rPr>
            <w:rFonts w:cstheme="minorHAnsi"/>
            <w:color w:val="0000FF"/>
            <w:u w:val="single"/>
          </w:rPr>
          <w:t>com</w:t>
        </w:r>
      </w:hyperlink>
      <w:hyperlink r:id="rId25" w:history="1">
        <w:r w:rsidRPr="009B3912">
          <w:rPr>
            <w:rFonts w:cstheme="minorHAnsi"/>
            <w:color w:val="0000FF"/>
            <w:u w:val="single"/>
          </w:rPr>
          <w:t>/</w:t>
        </w:r>
      </w:hyperlink>
      <w:hyperlink r:id="rId26" w:history="1">
        <w:r w:rsidRPr="009B3912">
          <w:rPr>
            <w:rFonts w:cstheme="minorHAnsi"/>
            <w:color w:val="0000FF"/>
            <w:u w:val="single"/>
          </w:rPr>
          <w:t>geologyearthscience</w:t>
        </w:r>
      </w:hyperlink>
      <w:hyperlink r:id="rId27" w:history="1">
        <w:r w:rsidRPr="009B3912">
          <w:rPr>
            <w:rFonts w:cstheme="minorHAnsi"/>
            <w:color w:val="0000FF"/>
            <w:u w:val="single"/>
          </w:rPr>
          <w:t>.</w:t>
        </w:r>
      </w:hyperlink>
      <w:hyperlink r:id="rId28" w:history="1">
        <w:r w:rsidRPr="009B3912">
          <w:rPr>
            <w:rFonts w:cstheme="minorHAnsi"/>
            <w:color w:val="0000FF"/>
            <w:u w:val="single"/>
          </w:rPr>
          <w:t>htm</w:t>
        </w:r>
      </w:hyperlink>
    </w:p>
    <w:p w:rsidR="00A36782" w:rsidRPr="009B3912" w:rsidRDefault="00A36782" w:rsidP="00EF27A7">
      <w:pPr>
        <w:pStyle w:val="ListParagraph"/>
        <w:numPr>
          <w:ilvl w:val="0"/>
          <w:numId w:val="6"/>
        </w:numPr>
        <w:rPr>
          <w:rFonts w:cstheme="minorHAnsi"/>
        </w:rPr>
      </w:pPr>
      <w:r w:rsidRPr="009B3912">
        <w:rPr>
          <w:rFonts w:cstheme="minorHAnsi"/>
        </w:rPr>
        <w:t>Create a geologist field book to record information while outside – use Notes on the iPad or a program</w:t>
      </w:r>
      <w:r w:rsidR="00D7521D">
        <w:rPr>
          <w:rFonts w:cstheme="minorHAnsi"/>
        </w:rPr>
        <w:t>,</w:t>
      </w:r>
      <w:r w:rsidRPr="009B3912">
        <w:rPr>
          <w:rFonts w:cstheme="minorHAnsi"/>
        </w:rPr>
        <w:t xml:space="preserve"> such as Dragon Dictation or Voice Recorder</w:t>
      </w:r>
      <w:r w:rsidR="00D7521D">
        <w:rPr>
          <w:rFonts w:cstheme="minorHAnsi"/>
        </w:rPr>
        <w:t>,</w:t>
      </w:r>
      <w:r w:rsidRPr="009B3912">
        <w:rPr>
          <w:rFonts w:cstheme="minorHAnsi"/>
        </w:rPr>
        <w:t xml:space="preserve"> to record information</w:t>
      </w:r>
    </w:p>
    <w:p w:rsidR="00A36782" w:rsidRPr="009B3912" w:rsidRDefault="00A36782" w:rsidP="00EF27A7">
      <w:pPr>
        <w:pStyle w:val="ListParagraph"/>
        <w:numPr>
          <w:ilvl w:val="0"/>
          <w:numId w:val="6"/>
        </w:numPr>
        <w:rPr>
          <w:rFonts w:cstheme="minorHAnsi"/>
        </w:rPr>
      </w:pPr>
      <w:r w:rsidRPr="009B3912">
        <w:rPr>
          <w:rFonts w:cstheme="minorHAnsi"/>
        </w:rPr>
        <w:t>Use apps on the iPad while outside to try and identify rock samples</w:t>
      </w:r>
    </w:p>
    <w:p w:rsidR="00A36782" w:rsidRPr="009B3912" w:rsidRDefault="00A36782" w:rsidP="00EF27A7">
      <w:pPr>
        <w:pStyle w:val="ListParagraph"/>
        <w:numPr>
          <w:ilvl w:val="1"/>
          <w:numId w:val="6"/>
        </w:numPr>
        <w:rPr>
          <w:rFonts w:cstheme="minorHAnsi"/>
        </w:rPr>
      </w:pPr>
      <w:proofErr w:type="gramStart"/>
      <w:r w:rsidRPr="009B3912">
        <w:rPr>
          <w:rFonts w:cstheme="minorHAnsi"/>
        </w:rPr>
        <w:t>Rocks  and</w:t>
      </w:r>
      <w:proofErr w:type="gramEnd"/>
      <w:r w:rsidRPr="009B3912">
        <w:rPr>
          <w:rFonts w:cstheme="minorHAnsi"/>
        </w:rPr>
        <w:t xml:space="preserve"> Minerals</w:t>
      </w:r>
    </w:p>
    <w:p w:rsidR="00A36782" w:rsidRPr="009B3912" w:rsidRDefault="00A36782" w:rsidP="00EF27A7">
      <w:pPr>
        <w:pStyle w:val="ListParagraph"/>
        <w:numPr>
          <w:ilvl w:val="1"/>
          <w:numId w:val="6"/>
        </w:numPr>
        <w:rPr>
          <w:rFonts w:cstheme="minorHAnsi"/>
        </w:rPr>
      </w:pPr>
      <w:r w:rsidRPr="009B3912">
        <w:rPr>
          <w:rFonts w:cstheme="minorHAnsi"/>
        </w:rPr>
        <w:t>Rock Hounds</w:t>
      </w:r>
    </w:p>
    <w:p w:rsidR="00A36782" w:rsidRPr="009B3912" w:rsidRDefault="00A36782" w:rsidP="00EF27A7">
      <w:pPr>
        <w:pStyle w:val="ListParagraph"/>
        <w:numPr>
          <w:ilvl w:val="1"/>
          <w:numId w:val="6"/>
        </w:numPr>
        <w:rPr>
          <w:rFonts w:cstheme="minorHAnsi"/>
        </w:rPr>
      </w:pPr>
      <w:r w:rsidRPr="009B3912">
        <w:rPr>
          <w:rFonts w:cstheme="minorHAnsi"/>
        </w:rPr>
        <w:t>Gems and Minerals</w:t>
      </w:r>
    </w:p>
    <w:p w:rsidR="00A36782" w:rsidRPr="009B3912" w:rsidRDefault="00A36782" w:rsidP="00EF27A7">
      <w:pPr>
        <w:pStyle w:val="ListParagraph"/>
        <w:numPr>
          <w:ilvl w:val="0"/>
          <w:numId w:val="6"/>
        </w:numPr>
        <w:rPr>
          <w:rFonts w:cstheme="minorHAnsi"/>
        </w:rPr>
      </w:pPr>
      <w:r w:rsidRPr="009B3912">
        <w:rPr>
          <w:rFonts w:cstheme="minorHAnsi"/>
        </w:rPr>
        <w:t>Take pictures of rocks while outside for use back in the classroom</w:t>
      </w:r>
    </w:p>
    <w:p w:rsidR="00A36782" w:rsidRPr="009B3912" w:rsidRDefault="00A36782" w:rsidP="00EF27A7">
      <w:pPr>
        <w:pStyle w:val="ListParagraph"/>
        <w:numPr>
          <w:ilvl w:val="0"/>
          <w:numId w:val="6"/>
        </w:numPr>
        <w:rPr>
          <w:rFonts w:cstheme="minorHAnsi"/>
        </w:rPr>
      </w:pPr>
      <w:r w:rsidRPr="009B3912">
        <w:rPr>
          <w:rFonts w:cstheme="minorHAnsi"/>
        </w:rPr>
        <w:t>Incorporate the GPS aspect of the camera and record these rock samples on a map of the school area or where excavation took place</w:t>
      </w:r>
    </w:p>
    <w:p w:rsidR="00A36782" w:rsidRDefault="00A36782" w:rsidP="00EF27A7">
      <w:pPr>
        <w:pStyle w:val="ListParagraph"/>
        <w:numPr>
          <w:ilvl w:val="0"/>
          <w:numId w:val="6"/>
        </w:numPr>
        <w:rPr>
          <w:rFonts w:cstheme="minorHAnsi"/>
        </w:rPr>
      </w:pPr>
      <w:r w:rsidRPr="009B3912">
        <w:rPr>
          <w:rFonts w:cstheme="minorHAnsi"/>
        </w:rPr>
        <w:t>Map the route taken to find the rocks and draw the route on return to the class</w:t>
      </w:r>
    </w:p>
    <w:p w:rsidR="00891C06" w:rsidRPr="009B3912" w:rsidRDefault="00891C06" w:rsidP="00EF27A7">
      <w:pPr>
        <w:pStyle w:val="ListParagraph"/>
        <w:numPr>
          <w:ilvl w:val="0"/>
          <w:numId w:val="6"/>
        </w:numPr>
        <w:rPr>
          <w:rFonts w:cstheme="minorHAnsi"/>
        </w:rPr>
      </w:pPr>
      <w:r>
        <w:rPr>
          <w:rFonts w:cstheme="minorHAnsi"/>
        </w:rPr>
        <w:t>Add the map and route to programs such as Google Earth or ArcGIS</w:t>
      </w:r>
    </w:p>
    <w:p w:rsidR="00A36782" w:rsidRPr="009B3912" w:rsidRDefault="00A36782" w:rsidP="00EF27A7">
      <w:pPr>
        <w:pStyle w:val="ListParagraph"/>
        <w:numPr>
          <w:ilvl w:val="0"/>
          <w:numId w:val="6"/>
        </w:numPr>
        <w:rPr>
          <w:rFonts w:cstheme="minorHAnsi"/>
        </w:rPr>
      </w:pPr>
      <w:r w:rsidRPr="009B3912">
        <w:rPr>
          <w:rFonts w:cstheme="minorHAnsi"/>
        </w:rPr>
        <w:t>Hide</w:t>
      </w:r>
      <w:r w:rsidR="00891C06">
        <w:rPr>
          <w:rFonts w:cstheme="minorHAnsi"/>
        </w:rPr>
        <w:t xml:space="preserve"> “special rocks” that the </w:t>
      </w:r>
      <w:r w:rsidRPr="009B3912">
        <w:rPr>
          <w:rFonts w:cstheme="minorHAnsi"/>
        </w:rPr>
        <w:t xml:space="preserve">students must find in the </w:t>
      </w:r>
      <w:proofErr w:type="gramStart"/>
      <w:r w:rsidRPr="009B3912">
        <w:rPr>
          <w:rFonts w:cstheme="minorHAnsi"/>
        </w:rPr>
        <w:t>school yard</w:t>
      </w:r>
      <w:proofErr w:type="gramEnd"/>
      <w:r w:rsidRPr="009B3912">
        <w:rPr>
          <w:rFonts w:cstheme="minorHAnsi"/>
        </w:rPr>
        <w:t xml:space="preserve"> or local park.  Use GPS and mapping skills to locate them.  The students must determine if these are the lost samples based on research they have done.  </w:t>
      </w:r>
    </w:p>
    <w:p w:rsidR="00C506BE" w:rsidRPr="00C506BE" w:rsidRDefault="00A36782" w:rsidP="00C506BE">
      <w:pPr>
        <w:pStyle w:val="CommentText"/>
        <w:numPr>
          <w:ilvl w:val="0"/>
          <w:numId w:val="6"/>
        </w:numPr>
        <w:rPr>
          <w:rFonts w:asciiTheme="minorHAnsi" w:hAnsiTheme="minorHAnsi" w:cstheme="minorHAnsi"/>
          <w:sz w:val="22"/>
          <w:szCs w:val="22"/>
        </w:rPr>
      </w:pPr>
      <w:r w:rsidRPr="00C506BE">
        <w:rPr>
          <w:rFonts w:asciiTheme="minorHAnsi" w:hAnsiTheme="minorHAnsi" w:cstheme="minorHAnsi"/>
          <w:sz w:val="22"/>
          <w:szCs w:val="22"/>
        </w:rPr>
        <w:t xml:space="preserve">Have another teacher or parent volunteer act as the “geologist”.  </w:t>
      </w:r>
      <w:r w:rsidR="00C506BE" w:rsidRPr="00C506BE">
        <w:rPr>
          <w:rFonts w:asciiTheme="minorHAnsi" w:hAnsiTheme="minorHAnsi" w:cstheme="minorHAnsi"/>
          <w:sz w:val="22"/>
          <w:szCs w:val="22"/>
        </w:rPr>
        <w:t xml:space="preserve">Use actual geologists from </w:t>
      </w:r>
      <w:r w:rsidR="00C506BE" w:rsidRPr="00C506BE">
        <w:rPr>
          <w:rStyle w:val="Strong"/>
          <w:rFonts w:asciiTheme="minorHAnsi" w:hAnsiTheme="minorHAnsi" w:cstheme="minorHAnsi"/>
          <w:color w:val="333333"/>
          <w:sz w:val="22"/>
          <w:szCs w:val="22"/>
        </w:rPr>
        <w:t>Prospectors and Developers Association of Canada Mining Matters</w:t>
      </w:r>
    </w:p>
    <w:p w:rsidR="00A36782" w:rsidRPr="00C506BE" w:rsidRDefault="00A36782" w:rsidP="00C506BE">
      <w:pPr>
        <w:pStyle w:val="ListParagraph"/>
        <w:numPr>
          <w:ilvl w:val="0"/>
          <w:numId w:val="6"/>
        </w:numPr>
        <w:rPr>
          <w:rFonts w:cstheme="minorHAnsi"/>
        </w:rPr>
      </w:pPr>
      <w:r w:rsidRPr="00C506BE">
        <w:rPr>
          <w:rFonts w:cstheme="minorHAnsi"/>
        </w:rPr>
        <w:t>This person is in another location as students send back pictures via iPad or Skype.  Confirmation can be sent to students in the field</w:t>
      </w:r>
      <w:r w:rsidR="00C506BE" w:rsidRPr="00C506BE">
        <w:rPr>
          <w:rFonts w:cstheme="minorHAnsi"/>
        </w:rPr>
        <w:t xml:space="preserve">  </w:t>
      </w:r>
    </w:p>
    <w:p w:rsidR="00A36782" w:rsidRPr="009B3912" w:rsidRDefault="00A36782" w:rsidP="00C506BE">
      <w:pPr>
        <w:pStyle w:val="ListParagraph"/>
        <w:numPr>
          <w:ilvl w:val="0"/>
          <w:numId w:val="6"/>
        </w:numPr>
        <w:rPr>
          <w:rFonts w:cstheme="minorHAnsi"/>
        </w:rPr>
      </w:pPr>
      <w:r w:rsidRPr="00C506BE">
        <w:rPr>
          <w:rFonts w:cstheme="minorHAnsi"/>
        </w:rPr>
        <w:t>Complete the scenario by writing to “scientists” to explain</w:t>
      </w:r>
      <w:r w:rsidRPr="009B3912">
        <w:rPr>
          <w:rFonts w:cstheme="minorHAnsi"/>
        </w:rPr>
        <w:t xml:space="preserve"> their findings.  Must use scientific data</w:t>
      </w:r>
    </w:p>
    <w:p w:rsidR="00A36782" w:rsidRPr="009B3912" w:rsidRDefault="00A36782" w:rsidP="00EF27A7">
      <w:pPr>
        <w:pStyle w:val="ListParagraph"/>
        <w:widowControl w:val="0"/>
        <w:numPr>
          <w:ilvl w:val="0"/>
          <w:numId w:val="6"/>
        </w:numPr>
        <w:autoSpaceDE w:val="0"/>
        <w:autoSpaceDN w:val="0"/>
        <w:adjustRightInd w:val="0"/>
        <w:spacing w:after="200"/>
        <w:contextualSpacing/>
        <w:rPr>
          <w:rFonts w:cstheme="minorHAnsi"/>
        </w:rPr>
      </w:pPr>
      <w:r w:rsidRPr="009B3912">
        <w:rPr>
          <w:rFonts w:cstheme="minorHAnsi"/>
        </w:rPr>
        <w:t>Create class Blog each day to show what students have discovered and the research they have carried out (writing and research skills)</w:t>
      </w:r>
    </w:p>
    <w:p w:rsidR="00D77323" w:rsidRDefault="00D77323">
      <w:pPr>
        <w:spacing w:line="240" w:lineRule="auto"/>
        <w:rPr>
          <w:rFonts w:asciiTheme="minorHAnsi" w:hAnsiTheme="minorHAnsi" w:cstheme="minorHAnsi"/>
          <w:b/>
        </w:rPr>
      </w:pPr>
      <w:r>
        <w:rPr>
          <w:rFonts w:asciiTheme="minorHAnsi" w:hAnsiTheme="minorHAnsi" w:cstheme="minorHAnsi"/>
          <w:b/>
        </w:rPr>
        <w:br w:type="page"/>
      </w:r>
    </w:p>
    <w:p w:rsidR="009B3912" w:rsidRPr="009B3912" w:rsidRDefault="009B3912" w:rsidP="009B3912">
      <w:pPr>
        <w:spacing w:line="240" w:lineRule="auto"/>
        <w:rPr>
          <w:rFonts w:asciiTheme="minorHAnsi" w:hAnsiTheme="minorHAnsi" w:cstheme="minorHAnsi"/>
          <w:b/>
        </w:rPr>
      </w:pPr>
      <w:r w:rsidRPr="009B3912">
        <w:rPr>
          <w:rFonts w:asciiTheme="minorHAnsi" w:hAnsiTheme="minorHAnsi" w:cstheme="minorHAnsi"/>
          <w:b/>
        </w:rPr>
        <w:lastRenderedPageBreak/>
        <w:t>Additional ideas</w:t>
      </w:r>
    </w:p>
    <w:p w:rsidR="009B3912" w:rsidRPr="009B3912" w:rsidRDefault="009B3912" w:rsidP="009B3912">
      <w:pPr>
        <w:spacing w:line="240" w:lineRule="auto"/>
        <w:rPr>
          <w:rFonts w:asciiTheme="minorHAnsi" w:hAnsiTheme="minorHAnsi" w:cstheme="minorHAnsi"/>
        </w:rPr>
      </w:pPr>
    </w:p>
    <w:p w:rsidR="009B3912" w:rsidRPr="005D28BF" w:rsidRDefault="00352636" w:rsidP="009B3912">
      <w:pPr>
        <w:spacing w:line="240" w:lineRule="auto"/>
        <w:rPr>
          <w:rFonts w:asciiTheme="minorHAnsi" w:hAnsiTheme="minorHAnsi" w:cstheme="minorHAnsi"/>
          <w:b/>
        </w:rPr>
      </w:pPr>
      <w:r>
        <w:rPr>
          <w:rFonts w:asciiTheme="minorHAnsi" w:hAnsiTheme="minorHAnsi" w:cstheme="minorHAnsi"/>
          <w:b/>
        </w:rPr>
        <w:t>Student field g</w:t>
      </w:r>
      <w:r w:rsidR="009B3912" w:rsidRPr="005D28BF">
        <w:rPr>
          <w:rFonts w:asciiTheme="minorHAnsi" w:hAnsiTheme="minorHAnsi" w:cstheme="minorHAnsi"/>
          <w:b/>
        </w:rPr>
        <w:t>uide</w:t>
      </w:r>
    </w:p>
    <w:p w:rsidR="009B3912" w:rsidRPr="009B3912" w:rsidRDefault="009B3912" w:rsidP="009B3912">
      <w:pPr>
        <w:spacing w:line="240" w:lineRule="auto"/>
        <w:rPr>
          <w:rFonts w:asciiTheme="minorHAnsi" w:hAnsiTheme="minorHAnsi" w:cstheme="minorHAnsi"/>
        </w:rPr>
      </w:pPr>
    </w:p>
    <w:p w:rsidR="009B3912" w:rsidRPr="009B3912" w:rsidRDefault="009B3912" w:rsidP="009B3912">
      <w:pPr>
        <w:spacing w:line="240" w:lineRule="auto"/>
        <w:rPr>
          <w:rFonts w:asciiTheme="minorHAnsi" w:hAnsiTheme="minorHAnsi" w:cstheme="minorHAnsi"/>
        </w:rPr>
      </w:pPr>
      <w:r w:rsidRPr="009B3912">
        <w:rPr>
          <w:rFonts w:asciiTheme="minorHAnsi" w:hAnsiTheme="minorHAnsi" w:cstheme="minorHAnsi"/>
        </w:rPr>
        <w:t>Develop a student field guide for future students from a locality of choice. Future classes will use this and contribute.  Enlisting the assistance of local geologists to help identify features could also be done.  To encourage mapping skills and use of technology</w:t>
      </w:r>
      <w:r w:rsidR="00D7521D">
        <w:rPr>
          <w:rFonts w:asciiTheme="minorHAnsi" w:hAnsiTheme="minorHAnsi" w:cstheme="minorHAnsi"/>
        </w:rPr>
        <w:t>,</w:t>
      </w:r>
      <w:r w:rsidRPr="009B3912">
        <w:rPr>
          <w:rFonts w:asciiTheme="minorHAnsi" w:hAnsiTheme="minorHAnsi" w:cstheme="minorHAnsi"/>
        </w:rPr>
        <w:t xml:space="preserve"> </w:t>
      </w:r>
      <w:r w:rsidR="00891C06">
        <w:rPr>
          <w:rFonts w:asciiTheme="minorHAnsi" w:hAnsiTheme="minorHAnsi" w:cstheme="minorHAnsi"/>
        </w:rPr>
        <w:t xml:space="preserve">you </w:t>
      </w:r>
      <w:r w:rsidRPr="009B3912">
        <w:rPr>
          <w:rFonts w:asciiTheme="minorHAnsi" w:hAnsiTheme="minorHAnsi" w:cstheme="minorHAnsi"/>
        </w:rPr>
        <w:t>could use a GPS tool to mark the exact location of rocks and minerals.</w:t>
      </w:r>
    </w:p>
    <w:p w:rsidR="009B3912" w:rsidRPr="009B3912" w:rsidRDefault="009B3912" w:rsidP="009B3912">
      <w:pPr>
        <w:spacing w:line="240" w:lineRule="auto"/>
        <w:rPr>
          <w:rFonts w:asciiTheme="minorHAnsi" w:hAnsiTheme="minorHAnsi" w:cstheme="minorHAnsi"/>
        </w:rPr>
      </w:pPr>
      <w:r w:rsidRPr="009B3912">
        <w:rPr>
          <w:rFonts w:asciiTheme="minorHAnsi" w:hAnsiTheme="minorHAnsi" w:cstheme="minorHAnsi"/>
        </w:rPr>
        <w:t xml:space="preserve"> </w:t>
      </w:r>
    </w:p>
    <w:p w:rsidR="009B3912" w:rsidRPr="009B3912" w:rsidRDefault="00352636" w:rsidP="009B3912">
      <w:pPr>
        <w:spacing w:line="240" w:lineRule="auto"/>
        <w:rPr>
          <w:rFonts w:asciiTheme="minorHAnsi" w:hAnsiTheme="minorHAnsi" w:cstheme="minorHAnsi"/>
          <w:b/>
        </w:rPr>
      </w:pPr>
      <w:r>
        <w:rPr>
          <w:rFonts w:asciiTheme="minorHAnsi" w:hAnsiTheme="minorHAnsi" w:cstheme="minorHAnsi"/>
          <w:b/>
        </w:rPr>
        <w:t>Use of rocks and m</w:t>
      </w:r>
      <w:r w:rsidR="009B3912" w:rsidRPr="009B3912">
        <w:rPr>
          <w:rFonts w:asciiTheme="minorHAnsi" w:hAnsiTheme="minorHAnsi" w:cstheme="minorHAnsi"/>
          <w:b/>
        </w:rPr>
        <w:t>inerals</w:t>
      </w:r>
    </w:p>
    <w:p w:rsidR="009B3912" w:rsidRPr="009B3912" w:rsidRDefault="009B3912" w:rsidP="009B3912">
      <w:pPr>
        <w:spacing w:line="240" w:lineRule="auto"/>
        <w:rPr>
          <w:rFonts w:asciiTheme="minorHAnsi" w:hAnsiTheme="minorHAnsi" w:cstheme="minorHAnsi"/>
        </w:rPr>
      </w:pPr>
    </w:p>
    <w:p w:rsidR="00135CE8" w:rsidRDefault="009B3912" w:rsidP="009B3912">
      <w:pPr>
        <w:spacing w:line="240" w:lineRule="auto"/>
        <w:rPr>
          <w:rFonts w:asciiTheme="minorHAnsi" w:hAnsiTheme="minorHAnsi" w:cstheme="minorHAnsi"/>
        </w:rPr>
      </w:pPr>
      <w:r w:rsidRPr="009B3912">
        <w:rPr>
          <w:rFonts w:asciiTheme="minorHAnsi" w:hAnsiTheme="minorHAnsi" w:cstheme="minorHAnsi"/>
        </w:rPr>
        <w:t xml:space="preserve">Students do </w:t>
      </w:r>
      <w:r w:rsidR="00891C06">
        <w:rPr>
          <w:rFonts w:asciiTheme="minorHAnsi" w:hAnsiTheme="minorHAnsi" w:cstheme="minorHAnsi"/>
        </w:rPr>
        <w:t xml:space="preserve">an </w:t>
      </w:r>
      <w:r w:rsidRPr="009B3912">
        <w:rPr>
          <w:rFonts w:asciiTheme="minorHAnsi" w:hAnsiTheme="minorHAnsi" w:cstheme="minorHAnsi"/>
        </w:rPr>
        <w:t>inventory of human uses of rocks and minerals visible in a locality – schoolyard, city block</w:t>
      </w:r>
      <w:r w:rsidR="00D7521D">
        <w:rPr>
          <w:rFonts w:asciiTheme="minorHAnsi" w:hAnsiTheme="minorHAnsi" w:cstheme="minorHAnsi"/>
        </w:rPr>
        <w:t>,</w:t>
      </w:r>
      <w:r>
        <w:rPr>
          <w:rFonts w:asciiTheme="minorHAnsi" w:hAnsiTheme="minorHAnsi" w:cstheme="minorHAnsi"/>
        </w:rPr>
        <w:t xml:space="preserve"> and</w:t>
      </w:r>
      <w:r w:rsidRPr="009B3912">
        <w:rPr>
          <w:rFonts w:asciiTheme="minorHAnsi" w:hAnsiTheme="minorHAnsi" w:cstheme="minorHAnsi"/>
        </w:rPr>
        <w:t xml:space="preserve"> park. </w:t>
      </w:r>
      <w:r w:rsidR="00D7521D">
        <w:rPr>
          <w:rFonts w:asciiTheme="minorHAnsi" w:hAnsiTheme="minorHAnsi" w:cstheme="minorHAnsi"/>
        </w:rPr>
        <w:t xml:space="preserve">They </w:t>
      </w:r>
      <w:proofErr w:type="gramStart"/>
      <w:r w:rsidR="00D7521D">
        <w:rPr>
          <w:rFonts w:asciiTheme="minorHAnsi" w:hAnsiTheme="minorHAnsi" w:cstheme="minorHAnsi"/>
        </w:rPr>
        <w:t xml:space="preserve">then </w:t>
      </w:r>
      <w:r w:rsidRPr="009B3912">
        <w:rPr>
          <w:rFonts w:asciiTheme="minorHAnsi" w:hAnsiTheme="minorHAnsi" w:cstheme="minorHAnsi"/>
        </w:rPr>
        <w:t xml:space="preserve"> consider</w:t>
      </w:r>
      <w:proofErr w:type="gramEnd"/>
      <w:r w:rsidRPr="009B3912">
        <w:rPr>
          <w:rFonts w:asciiTheme="minorHAnsi" w:hAnsiTheme="minorHAnsi" w:cstheme="minorHAnsi"/>
        </w:rPr>
        <w:t xml:space="preserve"> which use has had </w:t>
      </w:r>
      <w:r w:rsidR="00891C06">
        <w:rPr>
          <w:rFonts w:asciiTheme="minorHAnsi" w:hAnsiTheme="minorHAnsi" w:cstheme="minorHAnsi"/>
        </w:rPr>
        <w:t xml:space="preserve">the </w:t>
      </w:r>
      <w:r w:rsidRPr="009B3912">
        <w:rPr>
          <w:rFonts w:asciiTheme="minorHAnsi" w:hAnsiTheme="minorHAnsi" w:cstheme="minorHAnsi"/>
        </w:rPr>
        <w:t xml:space="preserve">most impact on </w:t>
      </w:r>
      <w:r w:rsidR="00891C06">
        <w:rPr>
          <w:rFonts w:asciiTheme="minorHAnsi" w:hAnsiTheme="minorHAnsi" w:cstheme="minorHAnsi"/>
        </w:rPr>
        <w:t xml:space="preserve">the </w:t>
      </w:r>
      <w:r w:rsidRPr="009B3912">
        <w:rPr>
          <w:rFonts w:asciiTheme="minorHAnsi" w:hAnsiTheme="minorHAnsi" w:cstheme="minorHAnsi"/>
        </w:rPr>
        <w:t xml:space="preserve">environment or which has been most important for human progress. </w:t>
      </w:r>
      <w:r>
        <w:rPr>
          <w:rFonts w:asciiTheme="minorHAnsi" w:hAnsiTheme="minorHAnsi" w:cstheme="minorHAnsi"/>
        </w:rPr>
        <w:t xml:space="preserve">  D</w:t>
      </w:r>
      <w:r w:rsidRPr="009B3912">
        <w:rPr>
          <w:rFonts w:asciiTheme="minorHAnsi" w:hAnsiTheme="minorHAnsi" w:cstheme="minorHAnsi"/>
        </w:rPr>
        <w:t xml:space="preserve">ifferent groups </w:t>
      </w:r>
      <w:r>
        <w:rPr>
          <w:rFonts w:asciiTheme="minorHAnsi" w:hAnsiTheme="minorHAnsi" w:cstheme="minorHAnsi"/>
        </w:rPr>
        <w:t>could make</w:t>
      </w:r>
      <w:r w:rsidRPr="009B3912">
        <w:rPr>
          <w:rFonts w:asciiTheme="minorHAnsi" w:hAnsiTheme="minorHAnsi" w:cstheme="minorHAnsi"/>
        </w:rPr>
        <w:t xml:space="preserve"> different judgments and see if there is a relationship between human progress and impact on environment. </w:t>
      </w:r>
      <w:r w:rsidR="005D28BF">
        <w:rPr>
          <w:rFonts w:asciiTheme="minorHAnsi" w:hAnsiTheme="minorHAnsi" w:cstheme="minorHAnsi"/>
        </w:rPr>
        <w:t xml:space="preserve">  Additionally, they c</w:t>
      </w:r>
      <w:r w:rsidRPr="009B3912">
        <w:rPr>
          <w:rFonts w:asciiTheme="minorHAnsi" w:hAnsiTheme="minorHAnsi" w:cstheme="minorHAnsi"/>
        </w:rPr>
        <w:t xml:space="preserve">ould specify relationship to children’s uses or school’s uses – all the rocks and minerals visible to the school’s building and operation. </w:t>
      </w:r>
    </w:p>
    <w:p w:rsidR="00D77323" w:rsidRDefault="00D77323" w:rsidP="00135CE8">
      <w:pPr>
        <w:rPr>
          <w:rFonts w:asciiTheme="minorHAnsi" w:hAnsiTheme="minorHAnsi" w:cstheme="minorHAnsi"/>
          <w:b/>
        </w:rPr>
      </w:pPr>
    </w:p>
    <w:p w:rsidR="00D77323" w:rsidRDefault="00D77323">
      <w:pPr>
        <w:spacing w:line="240" w:lineRule="auto"/>
        <w:rPr>
          <w:rFonts w:asciiTheme="minorHAnsi" w:hAnsiTheme="minorHAnsi" w:cstheme="minorHAnsi"/>
          <w:b/>
        </w:rPr>
      </w:pPr>
      <w:r>
        <w:rPr>
          <w:rFonts w:asciiTheme="minorHAnsi" w:hAnsiTheme="minorHAnsi" w:cstheme="minorHAnsi"/>
          <w:b/>
        </w:rPr>
        <w:br w:type="page"/>
      </w:r>
    </w:p>
    <w:p w:rsidR="00135CE8" w:rsidRDefault="00135CE8" w:rsidP="00135CE8">
      <w:pPr>
        <w:rPr>
          <w:rFonts w:asciiTheme="minorHAnsi" w:hAnsiTheme="minorHAnsi" w:cstheme="minorHAnsi"/>
          <w:b/>
        </w:rPr>
      </w:pPr>
      <w:r w:rsidRPr="00135CE8">
        <w:rPr>
          <w:rFonts w:asciiTheme="minorHAnsi" w:hAnsiTheme="minorHAnsi" w:cstheme="minorHAnsi"/>
          <w:b/>
        </w:rPr>
        <w:lastRenderedPageBreak/>
        <w:t>Fossil Dig – Introduction to Geology</w:t>
      </w:r>
    </w:p>
    <w:p w:rsidR="002F10BB" w:rsidRPr="00135CE8" w:rsidRDefault="002F10BB" w:rsidP="00135CE8">
      <w:pPr>
        <w:rPr>
          <w:rFonts w:asciiTheme="minorHAnsi" w:hAnsiTheme="minorHAnsi" w:cstheme="minorHAnsi"/>
          <w:b/>
        </w:rPr>
      </w:pPr>
    </w:p>
    <w:p w:rsidR="00135CE8" w:rsidRPr="002F10BB" w:rsidRDefault="00352636" w:rsidP="00135CE8">
      <w:pPr>
        <w:autoSpaceDE w:val="0"/>
        <w:autoSpaceDN w:val="0"/>
        <w:adjustRightInd w:val="0"/>
        <w:rPr>
          <w:rFonts w:asciiTheme="minorHAnsi" w:hAnsiTheme="minorHAnsi" w:cstheme="minorHAnsi"/>
          <w:b/>
        </w:rPr>
      </w:pPr>
      <w:r>
        <w:rPr>
          <w:rFonts w:asciiTheme="minorHAnsi" w:hAnsiTheme="minorHAnsi" w:cstheme="minorHAnsi"/>
          <w:b/>
        </w:rPr>
        <w:t>Materials:</w:t>
      </w:r>
    </w:p>
    <w:p w:rsidR="00135CE8" w:rsidRPr="00135CE8" w:rsidRDefault="00135CE8" w:rsidP="00135CE8">
      <w:pPr>
        <w:pStyle w:val="ListParagraph"/>
        <w:numPr>
          <w:ilvl w:val="0"/>
          <w:numId w:val="12"/>
        </w:numPr>
        <w:autoSpaceDE w:val="0"/>
        <w:autoSpaceDN w:val="0"/>
        <w:adjustRightInd w:val="0"/>
        <w:contextualSpacing/>
        <w:rPr>
          <w:rFonts w:cstheme="minorHAnsi"/>
        </w:rPr>
      </w:pPr>
      <w:r w:rsidRPr="00135CE8">
        <w:rPr>
          <w:rFonts w:cstheme="minorHAnsi"/>
        </w:rPr>
        <w:t>Cookies - one of each type for each person (check food allergies!)</w:t>
      </w:r>
    </w:p>
    <w:p w:rsidR="00135CE8" w:rsidRPr="00135CE8" w:rsidRDefault="00135CE8" w:rsidP="00135CE8">
      <w:pPr>
        <w:pStyle w:val="ListParagraph"/>
        <w:numPr>
          <w:ilvl w:val="0"/>
          <w:numId w:val="9"/>
        </w:numPr>
        <w:autoSpaceDE w:val="0"/>
        <w:autoSpaceDN w:val="0"/>
        <w:adjustRightInd w:val="0"/>
        <w:contextualSpacing/>
        <w:rPr>
          <w:rFonts w:cstheme="minorHAnsi"/>
        </w:rPr>
      </w:pPr>
      <w:r w:rsidRPr="00135CE8">
        <w:rPr>
          <w:rFonts w:cstheme="minorHAnsi"/>
        </w:rPr>
        <w:t>Hard chocolate chip cookie</w:t>
      </w:r>
    </w:p>
    <w:p w:rsidR="00135CE8" w:rsidRPr="00135CE8" w:rsidRDefault="00135CE8" w:rsidP="00135CE8">
      <w:pPr>
        <w:pStyle w:val="ListParagraph"/>
        <w:numPr>
          <w:ilvl w:val="0"/>
          <w:numId w:val="9"/>
        </w:numPr>
        <w:autoSpaceDE w:val="0"/>
        <w:autoSpaceDN w:val="0"/>
        <w:adjustRightInd w:val="0"/>
        <w:contextualSpacing/>
        <w:rPr>
          <w:rFonts w:cstheme="minorHAnsi"/>
        </w:rPr>
      </w:pPr>
      <w:r w:rsidRPr="00135CE8">
        <w:rPr>
          <w:rFonts w:cstheme="minorHAnsi"/>
        </w:rPr>
        <w:t>Soft chocolate chip cookie</w:t>
      </w:r>
    </w:p>
    <w:p w:rsidR="00135CE8" w:rsidRPr="00135CE8" w:rsidRDefault="00135CE8" w:rsidP="00135CE8">
      <w:pPr>
        <w:pStyle w:val="ListParagraph"/>
        <w:numPr>
          <w:ilvl w:val="0"/>
          <w:numId w:val="9"/>
        </w:numPr>
        <w:autoSpaceDE w:val="0"/>
        <w:autoSpaceDN w:val="0"/>
        <w:adjustRightInd w:val="0"/>
        <w:contextualSpacing/>
        <w:rPr>
          <w:rFonts w:cstheme="minorHAnsi"/>
        </w:rPr>
      </w:pPr>
      <w:r w:rsidRPr="00135CE8">
        <w:rPr>
          <w:rFonts w:cstheme="minorHAnsi"/>
        </w:rPr>
        <w:t>Hard raisin cookie</w:t>
      </w:r>
    </w:p>
    <w:p w:rsidR="00135CE8" w:rsidRPr="00135CE8" w:rsidRDefault="00135CE8" w:rsidP="00135CE8">
      <w:pPr>
        <w:pStyle w:val="ListParagraph"/>
        <w:numPr>
          <w:ilvl w:val="0"/>
          <w:numId w:val="9"/>
        </w:numPr>
        <w:autoSpaceDE w:val="0"/>
        <w:autoSpaceDN w:val="0"/>
        <w:adjustRightInd w:val="0"/>
        <w:contextualSpacing/>
        <w:rPr>
          <w:rFonts w:cstheme="minorHAnsi"/>
        </w:rPr>
      </w:pPr>
      <w:r w:rsidRPr="00135CE8">
        <w:rPr>
          <w:rFonts w:cstheme="minorHAnsi"/>
        </w:rPr>
        <w:t>Soft raisin cookie</w:t>
      </w:r>
    </w:p>
    <w:p w:rsidR="00135CE8" w:rsidRPr="00135CE8" w:rsidRDefault="00135CE8" w:rsidP="00135CE8">
      <w:pPr>
        <w:pStyle w:val="ListParagraph"/>
        <w:numPr>
          <w:ilvl w:val="0"/>
          <w:numId w:val="9"/>
        </w:numPr>
        <w:autoSpaceDE w:val="0"/>
        <w:autoSpaceDN w:val="0"/>
        <w:adjustRightInd w:val="0"/>
        <w:contextualSpacing/>
        <w:rPr>
          <w:rFonts w:cstheme="minorHAnsi"/>
        </w:rPr>
      </w:pPr>
      <w:r w:rsidRPr="00135CE8">
        <w:rPr>
          <w:rFonts w:cstheme="minorHAnsi"/>
        </w:rPr>
        <w:t>Hard cookie</w:t>
      </w:r>
    </w:p>
    <w:p w:rsidR="00135CE8" w:rsidRPr="00135CE8" w:rsidRDefault="00135CE8" w:rsidP="00D7521D">
      <w:pPr>
        <w:pStyle w:val="ListParagraph"/>
        <w:numPr>
          <w:ilvl w:val="0"/>
          <w:numId w:val="9"/>
        </w:numPr>
        <w:spacing w:after="200" w:line="276" w:lineRule="auto"/>
        <w:ind w:left="709"/>
        <w:contextualSpacing/>
        <w:rPr>
          <w:rFonts w:cstheme="minorHAnsi"/>
        </w:rPr>
      </w:pPr>
      <w:r w:rsidRPr="00135CE8">
        <w:rPr>
          <w:rFonts w:cstheme="minorHAnsi"/>
        </w:rPr>
        <w:t>Paper towels or foam plates</w:t>
      </w:r>
    </w:p>
    <w:p w:rsidR="00135CE8" w:rsidRPr="00135CE8" w:rsidRDefault="00135CE8" w:rsidP="00D7521D">
      <w:pPr>
        <w:pStyle w:val="ListParagraph"/>
        <w:numPr>
          <w:ilvl w:val="0"/>
          <w:numId w:val="9"/>
        </w:numPr>
        <w:spacing w:after="200" w:line="276" w:lineRule="auto"/>
        <w:ind w:left="709"/>
        <w:contextualSpacing/>
        <w:rPr>
          <w:rFonts w:cstheme="minorHAnsi"/>
        </w:rPr>
      </w:pPr>
      <w:r w:rsidRPr="00135CE8">
        <w:rPr>
          <w:rFonts w:cstheme="minorHAnsi"/>
        </w:rPr>
        <w:t>Toothpicks</w:t>
      </w:r>
    </w:p>
    <w:p w:rsidR="00135CE8" w:rsidRPr="00135CE8" w:rsidRDefault="00135CE8" w:rsidP="00D7521D">
      <w:pPr>
        <w:pStyle w:val="ListParagraph"/>
        <w:numPr>
          <w:ilvl w:val="0"/>
          <w:numId w:val="9"/>
        </w:numPr>
        <w:spacing w:after="200" w:line="276" w:lineRule="auto"/>
        <w:ind w:left="709"/>
        <w:contextualSpacing/>
        <w:rPr>
          <w:rFonts w:cstheme="minorHAnsi"/>
        </w:rPr>
      </w:pPr>
      <w:r w:rsidRPr="00135CE8">
        <w:rPr>
          <w:rFonts w:cstheme="minorHAnsi"/>
        </w:rPr>
        <w:t>Homemade cookies to eat at end of class!!</w:t>
      </w:r>
    </w:p>
    <w:p w:rsidR="00135CE8" w:rsidRPr="002F10BB" w:rsidRDefault="00352636" w:rsidP="00135CE8">
      <w:pPr>
        <w:autoSpaceDE w:val="0"/>
        <w:autoSpaceDN w:val="0"/>
        <w:adjustRightInd w:val="0"/>
        <w:rPr>
          <w:rFonts w:asciiTheme="minorHAnsi" w:hAnsiTheme="minorHAnsi" w:cstheme="minorHAnsi"/>
          <w:b/>
        </w:rPr>
      </w:pPr>
      <w:r>
        <w:rPr>
          <w:rFonts w:asciiTheme="minorHAnsi" w:hAnsiTheme="minorHAnsi" w:cstheme="minorHAnsi"/>
          <w:b/>
        </w:rPr>
        <w:t>Procedures:</w:t>
      </w:r>
    </w:p>
    <w:p w:rsidR="00135CE8" w:rsidRPr="00135CE8" w:rsidRDefault="00135CE8" w:rsidP="00135CE8">
      <w:pPr>
        <w:pStyle w:val="ListParagraph"/>
        <w:numPr>
          <w:ilvl w:val="0"/>
          <w:numId w:val="10"/>
        </w:numPr>
        <w:autoSpaceDE w:val="0"/>
        <w:autoSpaceDN w:val="0"/>
        <w:adjustRightInd w:val="0"/>
        <w:contextualSpacing/>
        <w:rPr>
          <w:rFonts w:cstheme="minorHAnsi"/>
        </w:rPr>
      </w:pPr>
      <w:r w:rsidRPr="00135CE8">
        <w:rPr>
          <w:rFonts w:cstheme="minorHAnsi"/>
        </w:rPr>
        <w:t>Take one of each type of cookie, two paper towels/plates</w:t>
      </w:r>
      <w:r w:rsidR="00797E56">
        <w:rPr>
          <w:rFonts w:cstheme="minorHAnsi"/>
        </w:rPr>
        <w:t>,</w:t>
      </w:r>
      <w:r w:rsidRPr="00135CE8">
        <w:rPr>
          <w:rFonts w:cstheme="minorHAnsi"/>
        </w:rPr>
        <w:t xml:space="preserve"> and six toothpicks.</w:t>
      </w:r>
    </w:p>
    <w:p w:rsidR="00135CE8" w:rsidRPr="00135CE8" w:rsidRDefault="00135CE8" w:rsidP="00135CE8">
      <w:pPr>
        <w:pStyle w:val="ListParagraph"/>
        <w:numPr>
          <w:ilvl w:val="0"/>
          <w:numId w:val="10"/>
        </w:numPr>
        <w:autoSpaceDE w:val="0"/>
        <w:autoSpaceDN w:val="0"/>
        <w:adjustRightInd w:val="0"/>
        <w:contextualSpacing/>
        <w:rPr>
          <w:rFonts w:cstheme="minorHAnsi"/>
        </w:rPr>
      </w:pPr>
      <w:r w:rsidRPr="00135CE8">
        <w:rPr>
          <w:rFonts w:cstheme="minorHAnsi"/>
        </w:rPr>
        <w:t>Start by excavating in the hard cookies to extract the chocolate chips or raisins using only the toothpicks. If you break a toothpick so that it is no longer sharp, you can no longer use it. It must be discarded.</w:t>
      </w:r>
    </w:p>
    <w:p w:rsidR="00135CE8" w:rsidRPr="00135CE8" w:rsidRDefault="00135CE8" w:rsidP="00135CE8">
      <w:pPr>
        <w:pStyle w:val="ListParagraph"/>
        <w:numPr>
          <w:ilvl w:val="0"/>
          <w:numId w:val="10"/>
        </w:numPr>
        <w:autoSpaceDE w:val="0"/>
        <w:autoSpaceDN w:val="0"/>
        <w:adjustRightInd w:val="0"/>
        <w:contextualSpacing/>
        <w:rPr>
          <w:rFonts w:cstheme="minorHAnsi"/>
        </w:rPr>
      </w:pPr>
      <w:r w:rsidRPr="00135CE8">
        <w:rPr>
          <w:rFonts w:cstheme="minorHAnsi"/>
        </w:rPr>
        <w:t xml:space="preserve">After 3 to 5 minutes, stop and find out if anyone was successful in extracting anything. As a class, review the Discussion Questions below. </w:t>
      </w:r>
    </w:p>
    <w:p w:rsidR="00135CE8" w:rsidRPr="00135CE8" w:rsidRDefault="00135CE8" w:rsidP="00135CE8">
      <w:pPr>
        <w:pStyle w:val="ListParagraph"/>
        <w:numPr>
          <w:ilvl w:val="0"/>
          <w:numId w:val="10"/>
        </w:numPr>
        <w:autoSpaceDE w:val="0"/>
        <w:autoSpaceDN w:val="0"/>
        <w:adjustRightInd w:val="0"/>
        <w:contextualSpacing/>
        <w:rPr>
          <w:rFonts w:cstheme="minorHAnsi"/>
        </w:rPr>
      </w:pPr>
      <w:r w:rsidRPr="00135CE8">
        <w:rPr>
          <w:rFonts w:cstheme="minorHAnsi"/>
        </w:rPr>
        <w:t>Now excavate with the soft cookies using the same rules.</w:t>
      </w:r>
    </w:p>
    <w:p w:rsidR="00135CE8" w:rsidRPr="00135CE8" w:rsidRDefault="00135CE8" w:rsidP="00135CE8">
      <w:pPr>
        <w:pStyle w:val="ListParagraph"/>
        <w:numPr>
          <w:ilvl w:val="0"/>
          <w:numId w:val="10"/>
        </w:numPr>
        <w:autoSpaceDE w:val="0"/>
        <w:autoSpaceDN w:val="0"/>
        <w:adjustRightInd w:val="0"/>
        <w:contextualSpacing/>
        <w:rPr>
          <w:rFonts w:cstheme="minorHAnsi"/>
        </w:rPr>
      </w:pPr>
      <w:r w:rsidRPr="00135CE8">
        <w:rPr>
          <w:rFonts w:cstheme="minorHAnsi"/>
        </w:rPr>
        <w:t xml:space="preserve">After 3 to 5 minutes, stop and find out if you were more or less successful in extracting chips or raisins. </w:t>
      </w:r>
    </w:p>
    <w:p w:rsidR="00135CE8" w:rsidRPr="00135CE8" w:rsidRDefault="00135CE8" w:rsidP="00135CE8">
      <w:pPr>
        <w:autoSpaceDE w:val="0"/>
        <w:autoSpaceDN w:val="0"/>
        <w:adjustRightInd w:val="0"/>
        <w:rPr>
          <w:rFonts w:asciiTheme="minorHAnsi" w:hAnsiTheme="minorHAnsi" w:cstheme="minorHAnsi"/>
        </w:rPr>
      </w:pPr>
    </w:p>
    <w:p w:rsidR="00135CE8" w:rsidRDefault="00135CE8" w:rsidP="00135CE8">
      <w:pPr>
        <w:rPr>
          <w:rFonts w:asciiTheme="minorHAnsi" w:hAnsiTheme="minorHAnsi" w:cstheme="minorHAnsi"/>
        </w:rPr>
      </w:pPr>
      <w:r w:rsidRPr="00135CE8">
        <w:rPr>
          <w:rFonts w:asciiTheme="minorHAnsi" w:hAnsiTheme="minorHAnsi" w:cstheme="minorHAnsi"/>
        </w:rPr>
        <w:t>How did the results differ between the hard and the soft cookies?</w:t>
      </w:r>
    </w:p>
    <w:p w:rsidR="002F10BB" w:rsidRPr="00135CE8" w:rsidRDefault="002F10BB" w:rsidP="00135CE8">
      <w:pPr>
        <w:rPr>
          <w:rFonts w:asciiTheme="minorHAnsi" w:hAnsiTheme="minorHAnsi" w:cstheme="minorHAnsi"/>
        </w:rPr>
      </w:pPr>
    </w:p>
    <w:p w:rsidR="00135CE8" w:rsidRPr="002F10BB" w:rsidRDefault="00352636" w:rsidP="00135CE8">
      <w:pPr>
        <w:autoSpaceDE w:val="0"/>
        <w:autoSpaceDN w:val="0"/>
        <w:adjustRightInd w:val="0"/>
        <w:rPr>
          <w:rFonts w:asciiTheme="minorHAnsi" w:hAnsiTheme="minorHAnsi" w:cstheme="minorHAnsi"/>
          <w:b/>
        </w:rPr>
      </w:pPr>
      <w:r>
        <w:rPr>
          <w:rFonts w:asciiTheme="minorHAnsi" w:hAnsiTheme="minorHAnsi" w:cstheme="minorHAnsi"/>
          <w:b/>
        </w:rPr>
        <w:t>Discussion Questions:</w:t>
      </w:r>
    </w:p>
    <w:p w:rsidR="00135CE8" w:rsidRPr="00135CE8" w:rsidRDefault="00135CE8" w:rsidP="00135CE8">
      <w:pPr>
        <w:pStyle w:val="ListParagraph"/>
        <w:numPr>
          <w:ilvl w:val="0"/>
          <w:numId w:val="11"/>
        </w:numPr>
        <w:autoSpaceDE w:val="0"/>
        <w:autoSpaceDN w:val="0"/>
        <w:adjustRightInd w:val="0"/>
        <w:contextualSpacing/>
        <w:rPr>
          <w:rFonts w:cstheme="minorHAnsi"/>
        </w:rPr>
      </w:pPr>
      <w:r w:rsidRPr="00135CE8">
        <w:rPr>
          <w:rFonts w:cstheme="minorHAnsi"/>
        </w:rPr>
        <w:t>What is the condition of the chips and raisins extracted? Were they whole or broken? Are there bits of cookies still clinging to them or are they relatively clean?</w:t>
      </w:r>
    </w:p>
    <w:p w:rsidR="00135CE8" w:rsidRPr="00135CE8" w:rsidRDefault="00135CE8" w:rsidP="00135CE8">
      <w:pPr>
        <w:pStyle w:val="ListParagraph"/>
        <w:numPr>
          <w:ilvl w:val="0"/>
          <w:numId w:val="11"/>
        </w:numPr>
        <w:autoSpaceDE w:val="0"/>
        <w:autoSpaceDN w:val="0"/>
        <w:adjustRightInd w:val="0"/>
        <w:contextualSpacing/>
        <w:rPr>
          <w:rFonts w:cstheme="minorHAnsi"/>
        </w:rPr>
      </w:pPr>
      <w:r w:rsidRPr="00135CE8">
        <w:rPr>
          <w:rFonts w:cstheme="minorHAnsi"/>
        </w:rPr>
        <w:t>What was it like trying to remove the raisins and/or chips from the extremely firm cookie?</w:t>
      </w:r>
    </w:p>
    <w:p w:rsidR="00135CE8" w:rsidRPr="00135CE8" w:rsidRDefault="00135CE8" w:rsidP="00135CE8">
      <w:pPr>
        <w:pStyle w:val="ListParagraph"/>
        <w:numPr>
          <w:ilvl w:val="0"/>
          <w:numId w:val="11"/>
        </w:numPr>
        <w:autoSpaceDE w:val="0"/>
        <w:autoSpaceDN w:val="0"/>
        <w:adjustRightInd w:val="0"/>
        <w:contextualSpacing/>
        <w:rPr>
          <w:rFonts w:cstheme="minorHAnsi"/>
        </w:rPr>
      </w:pPr>
      <w:r w:rsidRPr="00135CE8">
        <w:rPr>
          <w:rFonts w:cstheme="minorHAnsi"/>
        </w:rPr>
        <w:t>Did you get different results from the chips versus the raisins?</w:t>
      </w:r>
    </w:p>
    <w:p w:rsidR="00135CE8" w:rsidRPr="00135CE8" w:rsidRDefault="00135CE8" w:rsidP="00135CE8">
      <w:pPr>
        <w:pStyle w:val="ListParagraph"/>
        <w:numPr>
          <w:ilvl w:val="0"/>
          <w:numId w:val="11"/>
        </w:numPr>
        <w:autoSpaceDE w:val="0"/>
        <w:autoSpaceDN w:val="0"/>
        <w:adjustRightInd w:val="0"/>
        <w:contextualSpacing/>
        <w:rPr>
          <w:rFonts w:cstheme="minorHAnsi"/>
        </w:rPr>
      </w:pPr>
      <w:r w:rsidRPr="00135CE8">
        <w:rPr>
          <w:rFonts w:cstheme="minorHAnsi"/>
        </w:rPr>
        <w:t xml:space="preserve">Has anyone used up all </w:t>
      </w:r>
      <w:proofErr w:type="gramStart"/>
      <w:r w:rsidRPr="00135CE8">
        <w:rPr>
          <w:rFonts w:cstheme="minorHAnsi"/>
        </w:rPr>
        <w:t>their</w:t>
      </w:r>
      <w:proofErr w:type="gramEnd"/>
      <w:r w:rsidRPr="00135CE8">
        <w:rPr>
          <w:rFonts w:cstheme="minorHAnsi"/>
        </w:rPr>
        <w:t xml:space="preserve"> toothpicks already?</w:t>
      </w:r>
    </w:p>
    <w:p w:rsidR="00135CE8" w:rsidRPr="00135CE8" w:rsidRDefault="00135CE8" w:rsidP="00135CE8">
      <w:pPr>
        <w:autoSpaceDE w:val="0"/>
        <w:autoSpaceDN w:val="0"/>
        <w:adjustRightInd w:val="0"/>
        <w:rPr>
          <w:rFonts w:asciiTheme="minorHAnsi" w:hAnsiTheme="minorHAnsi" w:cstheme="minorHAnsi"/>
          <w:sz w:val="24"/>
          <w:szCs w:val="24"/>
        </w:rPr>
      </w:pPr>
    </w:p>
    <w:p w:rsidR="00135CE8" w:rsidRPr="002F10BB" w:rsidRDefault="00352636" w:rsidP="00135CE8">
      <w:pPr>
        <w:autoSpaceDE w:val="0"/>
        <w:autoSpaceDN w:val="0"/>
        <w:adjustRightInd w:val="0"/>
        <w:rPr>
          <w:rFonts w:asciiTheme="minorHAnsi" w:hAnsiTheme="minorHAnsi" w:cstheme="minorHAnsi"/>
          <w:b/>
        </w:rPr>
      </w:pPr>
      <w:r>
        <w:rPr>
          <w:rFonts w:asciiTheme="minorHAnsi" w:hAnsiTheme="minorHAnsi" w:cstheme="minorHAnsi"/>
          <w:b/>
        </w:rPr>
        <w:t>Extension:</w:t>
      </w:r>
    </w:p>
    <w:p w:rsidR="00135CE8" w:rsidRPr="00135CE8" w:rsidRDefault="00135CE8" w:rsidP="00135CE8">
      <w:pPr>
        <w:autoSpaceDE w:val="0"/>
        <w:autoSpaceDN w:val="0"/>
        <w:adjustRightInd w:val="0"/>
        <w:rPr>
          <w:rFonts w:asciiTheme="minorHAnsi" w:hAnsiTheme="minorHAnsi" w:cstheme="minorHAnsi"/>
        </w:rPr>
      </w:pPr>
      <w:r w:rsidRPr="00135CE8">
        <w:rPr>
          <w:rFonts w:asciiTheme="minorHAnsi" w:hAnsiTheme="minorHAnsi" w:cstheme="minorHAnsi"/>
        </w:rPr>
        <w:t>Excavating raisins or chocolate chips from a cookie is similar to the work paleontologists do in the field, but working in a classroom is much different from excavating fossils on your hands and knees in the hot sun. To get a more realistic feel for paleontology fieldwork, bury some items in a school garden or other area where digging is acceptable, and excavate the items. This time, instead of toothpicks, provide them with screwdrivers and a garden trowel.</w:t>
      </w:r>
    </w:p>
    <w:p w:rsidR="00135CE8" w:rsidRDefault="00135CE8" w:rsidP="00135CE8"/>
    <w:p w:rsidR="00135CE8" w:rsidRDefault="00135CE8">
      <w:pPr>
        <w:spacing w:line="240" w:lineRule="auto"/>
        <w:rPr>
          <w:rFonts w:asciiTheme="minorHAnsi" w:hAnsiTheme="minorHAnsi" w:cstheme="minorHAnsi"/>
        </w:rPr>
      </w:pPr>
    </w:p>
    <w:p w:rsidR="009B3912" w:rsidRPr="009B3912" w:rsidRDefault="009B3912" w:rsidP="009B3912">
      <w:pPr>
        <w:spacing w:line="240" w:lineRule="auto"/>
        <w:rPr>
          <w:rFonts w:asciiTheme="minorHAnsi" w:hAnsiTheme="minorHAnsi" w:cstheme="minorHAnsi"/>
        </w:rPr>
      </w:pPr>
    </w:p>
    <w:p w:rsidR="00A36782" w:rsidRPr="001527CD" w:rsidRDefault="00A36782" w:rsidP="00891C06">
      <w:pPr>
        <w:spacing w:line="240" w:lineRule="auto"/>
        <w:jc w:val="center"/>
        <w:rPr>
          <w:rFonts w:asciiTheme="minorHAnsi" w:hAnsiTheme="minorHAnsi" w:cstheme="minorHAnsi"/>
          <w:b/>
          <w:sz w:val="28"/>
          <w:szCs w:val="28"/>
        </w:rPr>
      </w:pPr>
      <w:r w:rsidRPr="009B3912">
        <w:rPr>
          <w:rFonts w:asciiTheme="minorHAnsi" w:hAnsiTheme="minorHAnsi" w:cstheme="minorHAnsi"/>
        </w:rPr>
        <w:br w:type="page"/>
      </w:r>
      <w:r w:rsidR="00891C06" w:rsidRPr="001527CD">
        <w:rPr>
          <w:rFonts w:asciiTheme="minorHAnsi" w:hAnsiTheme="minorHAnsi" w:cstheme="minorHAnsi"/>
          <w:b/>
          <w:sz w:val="28"/>
          <w:szCs w:val="28"/>
        </w:rPr>
        <w:lastRenderedPageBreak/>
        <w:t>Grade 4 Rocks and Minerals</w:t>
      </w:r>
    </w:p>
    <w:p w:rsidR="00A77B3E" w:rsidRPr="001527CD" w:rsidRDefault="00891C06" w:rsidP="00EF27A7">
      <w:pPr>
        <w:spacing w:line="240" w:lineRule="auto"/>
        <w:jc w:val="center"/>
        <w:rPr>
          <w:rFonts w:asciiTheme="minorHAnsi" w:hAnsiTheme="minorHAnsi" w:cstheme="minorHAnsi"/>
          <w:b/>
          <w:sz w:val="28"/>
          <w:szCs w:val="28"/>
        </w:rPr>
      </w:pPr>
      <w:r w:rsidRPr="001527CD">
        <w:rPr>
          <w:rFonts w:asciiTheme="minorHAnsi" w:hAnsiTheme="minorHAnsi" w:cstheme="minorHAnsi"/>
          <w:b/>
          <w:sz w:val="28"/>
          <w:szCs w:val="28"/>
        </w:rPr>
        <w:t xml:space="preserve">Lesson 1 - </w:t>
      </w:r>
      <w:r w:rsidR="00012D38" w:rsidRPr="001527CD">
        <w:rPr>
          <w:rFonts w:asciiTheme="minorHAnsi" w:hAnsiTheme="minorHAnsi" w:cstheme="minorHAnsi"/>
          <w:b/>
          <w:sz w:val="28"/>
          <w:szCs w:val="28"/>
        </w:rPr>
        <w:t>How do rocks and minerals influence our lives?</w:t>
      </w:r>
    </w:p>
    <w:p w:rsidR="00A36782" w:rsidRPr="001527CD" w:rsidRDefault="001527CD" w:rsidP="001527CD">
      <w:pPr>
        <w:tabs>
          <w:tab w:val="left" w:pos="3495"/>
        </w:tabs>
        <w:spacing w:line="240" w:lineRule="auto"/>
        <w:rPr>
          <w:rFonts w:asciiTheme="minorHAnsi" w:hAnsiTheme="minorHAnsi" w:cstheme="minorHAnsi"/>
          <w:sz w:val="24"/>
          <w:szCs w:val="24"/>
        </w:rPr>
      </w:pPr>
      <w:r w:rsidRPr="001527CD">
        <w:rPr>
          <w:rFonts w:asciiTheme="minorHAnsi" w:hAnsiTheme="minorHAnsi" w:cstheme="minorHAnsi"/>
          <w:sz w:val="24"/>
          <w:szCs w:val="24"/>
        </w:rPr>
        <w:tab/>
      </w:r>
    </w:p>
    <w:p w:rsidR="00A36782" w:rsidRPr="001527CD" w:rsidRDefault="00762130" w:rsidP="00EF27A7">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Lesson Overview</w:t>
      </w:r>
    </w:p>
    <w:p w:rsidR="00A36782" w:rsidRPr="009B3912" w:rsidRDefault="00A36782" w:rsidP="00EF27A7">
      <w:pPr>
        <w:spacing w:line="240" w:lineRule="auto"/>
        <w:rPr>
          <w:rFonts w:asciiTheme="minorHAnsi" w:hAnsiTheme="minorHAnsi" w:cstheme="minorHAnsi"/>
        </w:rPr>
      </w:pPr>
    </w:p>
    <w:p w:rsidR="00A77B3E" w:rsidRPr="009B3912" w:rsidRDefault="00762130" w:rsidP="00EF27A7">
      <w:pPr>
        <w:spacing w:line="240" w:lineRule="auto"/>
        <w:rPr>
          <w:rFonts w:asciiTheme="minorHAnsi" w:hAnsiTheme="minorHAnsi" w:cstheme="minorHAnsi"/>
        </w:rPr>
      </w:pPr>
      <w:r w:rsidRPr="009B3912">
        <w:rPr>
          <w:rFonts w:asciiTheme="minorHAnsi" w:hAnsiTheme="minorHAnsi" w:cstheme="minorHAnsi"/>
        </w:rPr>
        <w:t>This lesson uses</w:t>
      </w:r>
      <w:r w:rsidR="00012D38" w:rsidRPr="009B3912">
        <w:rPr>
          <w:rFonts w:asciiTheme="minorHAnsi" w:hAnsiTheme="minorHAnsi" w:cstheme="minorHAnsi"/>
        </w:rPr>
        <w:t xml:space="preserve"> student-centred inquiry-based learning to develop an understanding of where rocks and minerals come from; how they are extracted; the effects on the environment of rock and mineral extraction; and the plethora of products in our surrounding environment </w:t>
      </w:r>
      <w:r w:rsidR="00CF4022">
        <w:rPr>
          <w:rFonts w:asciiTheme="minorHAnsi" w:hAnsiTheme="minorHAnsi" w:cstheme="minorHAnsi"/>
        </w:rPr>
        <w:t xml:space="preserve">that </w:t>
      </w:r>
      <w:r w:rsidR="00012D38" w:rsidRPr="009B3912">
        <w:rPr>
          <w:rFonts w:asciiTheme="minorHAnsi" w:hAnsiTheme="minorHAnsi" w:cstheme="minorHAnsi"/>
        </w:rPr>
        <w:t xml:space="preserve">are comprised of rocks and minerals.    </w:t>
      </w:r>
    </w:p>
    <w:p w:rsidR="00A77B3E" w:rsidRPr="009B3912" w:rsidRDefault="00A77B3E"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This lesson will take approximately one hour to complete.</w:t>
      </w:r>
    </w:p>
    <w:p w:rsidR="00A77B3E" w:rsidRPr="009B3912" w:rsidRDefault="00A77B3E" w:rsidP="00EF27A7">
      <w:pPr>
        <w:spacing w:line="240" w:lineRule="auto"/>
        <w:rPr>
          <w:rFonts w:asciiTheme="minorHAnsi" w:hAnsiTheme="minorHAnsi" w:cstheme="minorHAnsi"/>
        </w:rPr>
      </w:pPr>
    </w:p>
    <w:p w:rsidR="00A77B3E" w:rsidRPr="001527CD" w:rsidRDefault="00012D38" w:rsidP="00EF27A7">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Connect</w:t>
      </w:r>
      <w:r w:rsidR="00675813">
        <w:rPr>
          <w:rFonts w:asciiTheme="minorHAnsi" w:hAnsiTheme="minorHAnsi" w:cstheme="minorHAnsi"/>
          <w:b/>
          <w:sz w:val="28"/>
          <w:szCs w:val="28"/>
        </w:rPr>
        <w:t>ions to Environmental Education</w:t>
      </w:r>
    </w:p>
    <w:p w:rsidR="002F10BB" w:rsidRPr="009B3912" w:rsidRDefault="002F10BB" w:rsidP="00EF27A7">
      <w:pPr>
        <w:spacing w:line="240" w:lineRule="auto"/>
        <w:rPr>
          <w:rFonts w:asciiTheme="minorHAnsi" w:hAnsiTheme="minorHAnsi" w:cstheme="minorHAnsi"/>
        </w:rPr>
      </w:pPr>
    </w:p>
    <w:p w:rsidR="00A77B3E" w:rsidRPr="002F10BB" w:rsidRDefault="00012D38" w:rsidP="00135CE8">
      <w:pPr>
        <w:pStyle w:val="ListParagraph"/>
        <w:numPr>
          <w:ilvl w:val="0"/>
          <w:numId w:val="13"/>
        </w:numPr>
        <w:rPr>
          <w:rFonts w:cstheme="minorHAnsi"/>
          <w:i/>
          <w:iCs/>
        </w:rPr>
      </w:pPr>
      <w:r w:rsidRPr="002F10BB">
        <w:rPr>
          <w:rFonts w:cstheme="minorHAnsi"/>
          <w:i/>
        </w:rPr>
        <w:t>The positive and negative consequences, both intended and unintended, of the interactions between human-created and natural systems</w:t>
      </w:r>
    </w:p>
    <w:p w:rsidR="00E75D89" w:rsidRDefault="00E75D89" w:rsidP="00EF27A7">
      <w:pPr>
        <w:spacing w:line="240" w:lineRule="auto"/>
        <w:rPr>
          <w:rFonts w:asciiTheme="minorHAnsi" w:hAnsiTheme="minorHAnsi" w:cstheme="minorHAnsi"/>
        </w:rPr>
      </w:pPr>
    </w:p>
    <w:p w:rsidR="00762130" w:rsidRPr="001527CD" w:rsidRDefault="002F10BB" w:rsidP="00EF27A7">
      <w:pPr>
        <w:spacing w:line="240" w:lineRule="auto"/>
        <w:rPr>
          <w:rFonts w:asciiTheme="minorHAnsi" w:hAnsiTheme="minorHAnsi" w:cstheme="minorHAnsi"/>
          <w:b/>
          <w:bCs/>
          <w:sz w:val="28"/>
          <w:szCs w:val="28"/>
        </w:rPr>
      </w:pPr>
      <w:r w:rsidRPr="001527CD">
        <w:rPr>
          <w:rFonts w:asciiTheme="minorHAnsi" w:hAnsiTheme="minorHAnsi" w:cstheme="minorHAnsi"/>
          <w:b/>
          <w:bCs/>
          <w:sz w:val="28"/>
          <w:szCs w:val="28"/>
        </w:rPr>
        <w:t>Curriculum Expectations</w:t>
      </w:r>
    </w:p>
    <w:p w:rsidR="00A77B3E" w:rsidRPr="009B3912" w:rsidRDefault="00A77B3E" w:rsidP="00EF27A7">
      <w:pPr>
        <w:spacing w:line="240" w:lineRule="auto"/>
        <w:rPr>
          <w:rFonts w:asciiTheme="minorHAnsi" w:hAnsiTheme="minorHAnsi" w:cstheme="minorHAnsi"/>
        </w:rPr>
      </w:pPr>
    </w:p>
    <w:p w:rsidR="00A77B3E" w:rsidRPr="009B3912" w:rsidRDefault="005D28BF" w:rsidP="00EF27A7">
      <w:pPr>
        <w:spacing w:line="240" w:lineRule="auto"/>
        <w:rPr>
          <w:rFonts w:asciiTheme="minorHAnsi" w:hAnsiTheme="minorHAnsi" w:cstheme="minorHAnsi"/>
          <w:b/>
        </w:rPr>
      </w:pPr>
      <w:r>
        <w:rPr>
          <w:rFonts w:asciiTheme="minorHAnsi" w:hAnsiTheme="minorHAnsi" w:cstheme="minorHAnsi"/>
          <w:b/>
        </w:rPr>
        <w:t>Science -</w:t>
      </w:r>
      <w:r w:rsidR="00012D38" w:rsidRPr="009B3912">
        <w:rPr>
          <w:rFonts w:asciiTheme="minorHAnsi" w:hAnsiTheme="minorHAnsi" w:cstheme="minorHAnsi"/>
          <w:b/>
        </w:rPr>
        <w:t xml:space="preserve"> Grade 4 Understanding Earth and Space Systems: Rocks and Minerals</w:t>
      </w:r>
    </w:p>
    <w:p w:rsidR="00762130" w:rsidRPr="009B3912" w:rsidRDefault="00762130" w:rsidP="00EF27A7">
      <w:pPr>
        <w:spacing w:line="240" w:lineRule="auto"/>
        <w:rPr>
          <w:rFonts w:asciiTheme="minorHAnsi" w:hAnsiTheme="minorHAnsi" w:cstheme="minorHAnsi"/>
        </w:rPr>
      </w:pPr>
    </w:p>
    <w:p w:rsidR="00A77B3E" w:rsidRPr="002F10BB" w:rsidRDefault="00762130" w:rsidP="002F10BB">
      <w:pPr>
        <w:pStyle w:val="ListParagraph"/>
        <w:numPr>
          <w:ilvl w:val="0"/>
          <w:numId w:val="13"/>
        </w:numPr>
        <w:tabs>
          <w:tab w:val="left" w:pos="1185"/>
        </w:tabs>
        <w:rPr>
          <w:rFonts w:cstheme="minorHAnsi"/>
        </w:rPr>
      </w:pPr>
      <w:r w:rsidRPr="002F10BB">
        <w:rPr>
          <w:rFonts w:cstheme="minorHAnsi"/>
        </w:rPr>
        <w:t>SE</w:t>
      </w:r>
      <w:r w:rsidR="00012D38" w:rsidRPr="002F10BB">
        <w:rPr>
          <w:rFonts w:cstheme="minorHAnsi"/>
        </w:rPr>
        <w:t>1.1 assess the social and environmental costs and benefits of using objects in the built environment that are made from rocks and minerals</w:t>
      </w:r>
    </w:p>
    <w:p w:rsidR="00A77B3E" w:rsidRPr="002F10BB" w:rsidRDefault="00762130" w:rsidP="002F10BB">
      <w:pPr>
        <w:pStyle w:val="ListParagraph"/>
        <w:numPr>
          <w:ilvl w:val="0"/>
          <w:numId w:val="13"/>
        </w:numPr>
        <w:rPr>
          <w:rFonts w:cstheme="minorHAnsi"/>
        </w:rPr>
      </w:pPr>
      <w:r w:rsidRPr="002F10BB">
        <w:rPr>
          <w:rFonts w:cstheme="minorHAnsi"/>
        </w:rPr>
        <w:t>SE</w:t>
      </w:r>
      <w:r w:rsidR="00012D38" w:rsidRPr="002F10BB">
        <w:rPr>
          <w:rFonts w:cstheme="minorHAnsi"/>
        </w:rPr>
        <w:t xml:space="preserve">2.1 follow established safety procedures for outdoor activities and for working with tools, materials, and equipment </w:t>
      </w:r>
      <w:r w:rsidR="00012D38" w:rsidRPr="002F10BB">
        <w:rPr>
          <w:rFonts w:cstheme="minorHAnsi"/>
          <w:i/>
          <w:iCs/>
        </w:rPr>
        <w:t>(e.g., when working outdoors, leave</w:t>
      </w:r>
      <w:r w:rsidR="00012D38" w:rsidRPr="002F10BB">
        <w:rPr>
          <w:rFonts w:cstheme="minorHAnsi"/>
        </w:rPr>
        <w:t xml:space="preserve"> </w:t>
      </w:r>
      <w:r w:rsidR="00012D38" w:rsidRPr="002F10BB">
        <w:rPr>
          <w:rFonts w:cstheme="minorHAnsi"/>
          <w:i/>
          <w:iCs/>
        </w:rPr>
        <w:t>the site as it was found)</w:t>
      </w:r>
    </w:p>
    <w:p w:rsidR="00A77B3E" w:rsidRPr="002F10BB" w:rsidRDefault="00762130" w:rsidP="002F10BB">
      <w:pPr>
        <w:pStyle w:val="ListParagraph"/>
        <w:numPr>
          <w:ilvl w:val="0"/>
          <w:numId w:val="13"/>
        </w:numPr>
        <w:rPr>
          <w:rFonts w:cstheme="minorHAnsi"/>
        </w:rPr>
      </w:pPr>
      <w:r w:rsidRPr="002F10BB">
        <w:rPr>
          <w:rFonts w:cstheme="minorHAnsi"/>
        </w:rPr>
        <w:t>SE</w:t>
      </w:r>
      <w:r w:rsidR="00012D38" w:rsidRPr="002F10BB">
        <w:rPr>
          <w:rFonts w:cstheme="minorHAnsi"/>
        </w:rPr>
        <w:t xml:space="preserve">2.6 use a variety of forms </w:t>
      </w:r>
      <w:r w:rsidR="00012D38" w:rsidRPr="002F10BB">
        <w:rPr>
          <w:rFonts w:cstheme="minorHAnsi"/>
          <w:i/>
          <w:iCs/>
        </w:rPr>
        <w:t xml:space="preserve">(e.g., oral, written, graphic, multimedia) </w:t>
      </w:r>
      <w:r w:rsidR="00012D38" w:rsidRPr="002F10BB">
        <w:rPr>
          <w:rFonts w:cstheme="minorHAnsi"/>
        </w:rPr>
        <w:t>to communicate with different</w:t>
      </w:r>
      <w:r w:rsidR="00012D38" w:rsidRPr="002F10BB">
        <w:rPr>
          <w:rFonts w:cstheme="minorHAnsi"/>
          <w:i/>
          <w:iCs/>
        </w:rPr>
        <w:t xml:space="preserve"> </w:t>
      </w:r>
      <w:r w:rsidR="00012D38" w:rsidRPr="002F10BB">
        <w:rPr>
          <w:rFonts w:cstheme="minorHAnsi"/>
        </w:rPr>
        <w:t>audiences and for a variety of purposes</w:t>
      </w:r>
      <w:r w:rsidR="00012D38" w:rsidRPr="002F10BB">
        <w:rPr>
          <w:rFonts w:cstheme="minorHAnsi"/>
          <w:i/>
          <w:iCs/>
        </w:rPr>
        <w:t xml:space="preserve"> (e.g., use a graphic organizer to show how rocks and minerals are used in daily life)</w:t>
      </w:r>
    </w:p>
    <w:p w:rsidR="00A77B3E" w:rsidRPr="002F10BB" w:rsidRDefault="00762130" w:rsidP="002F10BB">
      <w:pPr>
        <w:pStyle w:val="ListParagraph"/>
        <w:numPr>
          <w:ilvl w:val="0"/>
          <w:numId w:val="13"/>
        </w:numPr>
        <w:rPr>
          <w:rFonts w:cstheme="minorHAnsi"/>
        </w:rPr>
      </w:pPr>
      <w:r w:rsidRPr="002F10BB">
        <w:rPr>
          <w:rFonts w:cstheme="minorHAnsi"/>
        </w:rPr>
        <w:t>SE</w:t>
      </w:r>
      <w:r w:rsidR="00012D38" w:rsidRPr="002F10BB">
        <w:rPr>
          <w:rFonts w:cstheme="minorHAnsi"/>
        </w:rPr>
        <w:t>3.1 describe the difference between rocks (composed of two or more minerals) and minerals (composed of the same substance throughout), and explain how these differences determine how they are used</w:t>
      </w:r>
    </w:p>
    <w:p w:rsidR="005D28BF" w:rsidRDefault="005D28BF" w:rsidP="005D28BF">
      <w:pPr>
        <w:spacing w:line="240" w:lineRule="auto"/>
        <w:rPr>
          <w:rFonts w:asciiTheme="minorHAnsi" w:hAnsiTheme="minorHAnsi" w:cstheme="minorHAnsi"/>
        </w:rPr>
      </w:pPr>
    </w:p>
    <w:p w:rsidR="00107DC5" w:rsidRPr="008656D9" w:rsidRDefault="00220D52" w:rsidP="00107DC5">
      <w:pPr>
        <w:autoSpaceDE w:val="0"/>
        <w:autoSpaceDN w:val="0"/>
        <w:adjustRightInd w:val="0"/>
        <w:spacing w:line="240" w:lineRule="auto"/>
        <w:rPr>
          <w:rFonts w:asciiTheme="minorHAnsi" w:hAnsiTheme="minorHAnsi" w:cstheme="minorHAnsi"/>
          <w:b/>
          <w:i/>
          <w:iCs/>
        </w:rPr>
      </w:pPr>
      <w:r w:rsidRPr="00FD3DD3">
        <w:rPr>
          <w:rFonts w:asciiTheme="minorHAnsi" w:hAnsiTheme="minorHAnsi" w:cstheme="minorHAnsi"/>
          <w:b/>
          <w:color w:val="auto"/>
        </w:rPr>
        <w:t>Social Studies - Grade 4</w:t>
      </w:r>
      <w:r w:rsidR="00107DC5" w:rsidRPr="008656D9">
        <w:rPr>
          <w:rFonts w:asciiTheme="minorHAnsi" w:hAnsiTheme="minorHAnsi" w:cstheme="minorHAnsi"/>
          <w:b/>
        </w:rPr>
        <w:t xml:space="preserve"> People and Environments: Political and Physical Regions of Canada</w:t>
      </w:r>
    </w:p>
    <w:p w:rsidR="00220D52" w:rsidRPr="00491F73" w:rsidRDefault="00220D52" w:rsidP="00220D52">
      <w:pPr>
        <w:rPr>
          <w:rFonts w:asciiTheme="minorHAnsi" w:hAnsiTheme="minorHAnsi" w:cstheme="minorHAnsi"/>
          <w:b/>
          <w:color w:val="auto"/>
        </w:rPr>
      </w:pPr>
    </w:p>
    <w:p w:rsidR="00220D52" w:rsidRDefault="00220D52" w:rsidP="00220D52">
      <w:pPr>
        <w:pStyle w:val="ListParagraph"/>
        <w:numPr>
          <w:ilvl w:val="0"/>
          <w:numId w:val="47"/>
        </w:numPr>
        <w:autoSpaceDE w:val="0"/>
        <w:autoSpaceDN w:val="0"/>
        <w:adjustRightInd w:val="0"/>
        <w:rPr>
          <w:rFonts w:cstheme="minorHAnsi"/>
        </w:rPr>
      </w:pPr>
      <w:r>
        <w:rPr>
          <w:rFonts w:cstheme="minorHAnsi"/>
        </w:rPr>
        <w:t xml:space="preserve">OE </w:t>
      </w:r>
      <w:r w:rsidRPr="00220D52">
        <w:rPr>
          <w:rFonts w:cstheme="minorHAnsi"/>
        </w:rPr>
        <w:t xml:space="preserve">B2. </w:t>
      </w:r>
      <w:r w:rsidRPr="00220D52">
        <w:rPr>
          <w:rFonts w:cstheme="minorHAnsi"/>
          <w:b/>
          <w:bCs/>
        </w:rPr>
        <w:t xml:space="preserve">Inquiry: </w:t>
      </w:r>
      <w:r w:rsidRPr="00220D52">
        <w:rPr>
          <w:rFonts w:cstheme="minorHAnsi"/>
        </w:rPr>
        <w:t xml:space="preserve">use the social studies inquiry process to investigate some issues and challenges associated with balancing human needs/wants and activities with environmental stewardship in one or more of the political and/or physical regions of Canada (FOCUS ON: </w:t>
      </w:r>
      <w:r w:rsidRPr="00220D52">
        <w:rPr>
          <w:rFonts w:cstheme="minorHAnsi"/>
          <w:i/>
          <w:iCs/>
        </w:rPr>
        <w:t>Perspective</w:t>
      </w:r>
      <w:r w:rsidRPr="00220D52">
        <w:rPr>
          <w:rFonts w:cstheme="minorHAnsi"/>
        </w:rPr>
        <w:t>)</w:t>
      </w:r>
    </w:p>
    <w:p w:rsidR="00220D52" w:rsidRDefault="00220D52" w:rsidP="00220D52">
      <w:pPr>
        <w:pStyle w:val="ListParagraph"/>
        <w:numPr>
          <w:ilvl w:val="0"/>
          <w:numId w:val="47"/>
        </w:numPr>
        <w:autoSpaceDE w:val="0"/>
        <w:autoSpaceDN w:val="0"/>
        <w:adjustRightInd w:val="0"/>
        <w:rPr>
          <w:rFonts w:cstheme="minorHAnsi"/>
        </w:rPr>
      </w:pPr>
      <w:r w:rsidRPr="00220D52">
        <w:rPr>
          <w:rFonts w:cstheme="minorHAnsi"/>
        </w:rPr>
        <w:t>SE B1.1 analyze some of the general ways in which the natural environment of regions of Canada has affected the development of industry</w:t>
      </w:r>
    </w:p>
    <w:p w:rsidR="00220D52" w:rsidRPr="00220D52" w:rsidRDefault="00220D52" w:rsidP="00220D52">
      <w:pPr>
        <w:pStyle w:val="ListParagraph"/>
        <w:numPr>
          <w:ilvl w:val="0"/>
          <w:numId w:val="47"/>
        </w:numPr>
        <w:autoSpaceDE w:val="0"/>
        <w:autoSpaceDN w:val="0"/>
        <w:adjustRightInd w:val="0"/>
        <w:rPr>
          <w:rFonts w:cstheme="minorHAnsi"/>
        </w:rPr>
      </w:pPr>
      <w:r>
        <w:rPr>
          <w:rFonts w:cstheme="minorHAnsi"/>
        </w:rPr>
        <w:t xml:space="preserve">SE </w:t>
      </w:r>
      <w:r w:rsidRPr="00220D52">
        <w:rPr>
          <w:rFonts w:cstheme="minorHAnsi"/>
        </w:rPr>
        <w:t>B1.2 assess aspects of the environmental impact of different industries in two or more physical and/or political regions of Canada</w:t>
      </w:r>
    </w:p>
    <w:p w:rsidR="00220D52" w:rsidRPr="00220D52" w:rsidRDefault="00220D52" w:rsidP="00220D52">
      <w:pPr>
        <w:pStyle w:val="ListParagraph"/>
        <w:numPr>
          <w:ilvl w:val="0"/>
          <w:numId w:val="47"/>
        </w:numPr>
        <w:autoSpaceDE w:val="0"/>
        <w:autoSpaceDN w:val="0"/>
        <w:adjustRightInd w:val="0"/>
        <w:rPr>
          <w:rFonts w:cstheme="minorHAnsi"/>
        </w:rPr>
      </w:pPr>
      <w:r>
        <w:rPr>
          <w:rFonts w:cstheme="minorHAnsi"/>
        </w:rPr>
        <w:t xml:space="preserve">SE </w:t>
      </w:r>
      <w:r w:rsidRPr="00220D52">
        <w:rPr>
          <w:rFonts w:cstheme="minorHAnsi"/>
        </w:rPr>
        <w:t>B1.3 describe some key actions taken by both industries and citizens to address the need for more sustainable use of land and resources</w:t>
      </w:r>
    </w:p>
    <w:p w:rsidR="00220D52" w:rsidRDefault="00220D52" w:rsidP="00220D52">
      <w:pPr>
        <w:pStyle w:val="ListParagraph"/>
        <w:numPr>
          <w:ilvl w:val="0"/>
          <w:numId w:val="47"/>
        </w:numPr>
        <w:autoSpaceDE w:val="0"/>
        <w:autoSpaceDN w:val="0"/>
        <w:adjustRightInd w:val="0"/>
        <w:rPr>
          <w:rFonts w:cstheme="minorHAnsi"/>
        </w:rPr>
      </w:pPr>
      <w:r>
        <w:rPr>
          <w:rFonts w:cstheme="minorHAnsi"/>
        </w:rPr>
        <w:lastRenderedPageBreak/>
        <w:t xml:space="preserve">SE </w:t>
      </w:r>
      <w:r w:rsidRPr="00220D52">
        <w:rPr>
          <w:rFonts w:cstheme="minorHAnsi"/>
        </w:rPr>
        <w:t>B2.1 formulate questions to guide investigations into some of the issues and challenges associated with balancing human needs/wants and activities with environmental stewardship in one or more of the political and/or physical regions of Canada</w:t>
      </w:r>
    </w:p>
    <w:p w:rsidR="00220D52" w:rsidRPr="00220D52" w:rsidRDefault="0006650B" w:rsidP="00220D52">
      <w:pPr>
        <w:pStyle w:val="ListParagraph"/>
        <w:numPr>
          <w:ilvl w:val="0"/>
          <w:numId w:val="47"/>
        </w:numPr>
        <w:autoSpaceDE w:val="0"/>
        <w:autoSpaceDN w:val="0"/>
        <w:adjustRightInd w:val="0"/>
        <w:rPr>
          <w:rFonts w:cstheme="minorHAnsi"/>
        </w:rPr>
      </w:pPr>
      <w:r>
        <w:rPr>
          <w:rFonts w:cstheme="minorHAnsi"/>
        </w:rPr>
        <w:t xml:space="preserve">SE </w:t>
      </w:r>
      <w:r w:rsidR="00220D52" w:rsidRPr="00220D52">
        <w:rPr>
          <w:rFonts w:cstheme="minorHAnsi"/>
        </w:rPr>
        <w:t>B2.2 gather and organize information and data from various sources to investigate issues and challenges associated with balancing human needs/wants and activities with environmental stewardship in one or more of the political and/or physical regions of Canada</w:t>
      </w:r>
    </w:p>
    <w:p w:rsidR="00220D52" w:rsidRPr="00220D52" w:rsidRDefault="00220D52" w:rsidP="00220D52">
      <w:pPr>
        <w:pStyle w:val="ListParagraph"/>
        <w:autoSpaceDE w:val="0"/>
        <w:autoSpaceDN w:val="0"/>
        <w:adjustRightInd w:val="0"/>
        <w:rPr>
          <w:rFonts w:cstheme="minorHAnsi"/>
        </w:rPr>
      </w:pPr>
    </w:p>
    <w:p w:rsidR="00675813" w:rsidRDefault="00675813" w:rsidP="005D28BF">
      <w:pPr>
        <w:spacing w:line="240" w:lineRule="auto"/>
        <w:rPr>
          <w:rFonts w:asciiTheme="minorHAnsi" w:hAnsiTheme="minorHAnsi" w:cstheme="minorHAnsi"/>
          <w:b/>
          <w:sz w:val="28"/>
          <w:szCs w:val="28"/>
        </w:rPr>
      </w:pPr>
    </w:p>
    <w:p w:rsidR="00A77B3E" w:rsidRPr="001527CD" w:rsidRDefault="002F10BB" w:rsidP="005D28BF">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Learning Goals</w:t>
      </w:r>
    </w:p>
    <w:p w:rsidR="00AD4D4B" w:rsidRPr="009B3912" w:rsidRDefault="00AD4D4B" w:rsidP="00EF27A7">
      <w:pPr>
        <w:spacing w:line="240" w:lineRule="auto"/>
        <w:rPr>
          <w:rFonts w:asciiTheme="minorHAnsi" w:hAnsiTheme="minorHAnsi" w:cstheme="minorHAnsi"/>
        </w:rPr>
      </w:pPr>
    </w:p>
    <w:p w:rsidR="00675813" w:rsidRPr="0006650B" w:rsidRDefault="00AD4D4B" w:rsidP="00675813">
      <w:pPr>
        <w:pStyle w:val="ListParagraph"/>
        <w:numPr>
          <w:ilvl w:val="0"/>
          <w:numId w:val="13"/>
        </w:numPr>
        <w:rPr>
          <w:rFonts w:cstheme="minorHAnsi"/>
        </w:rPr>
      </w:pPr>
      <w:r w:rsidRPr="0006650B">
        <w:rPr>
          <w:rFonts w:cstheme="minorHAnsi"/>
        </w:rPr>
        <w:t>At the end of this lesson, students will devise</w:t>
      </w:r>
      <w:r w:rsidR="00012D38" w:rsidRPr="0006650B">
        <w:rPr>
          <w:rFonts w:cstheme="minorHAnsi"/>
        </w:rPr>
        <w:t xml:space="preserve"> answers to the inquiry question that show that critical thinking skills were employed.  Students could use their own personal experiences as comparison (e.g.</w:t>
      </w:r>
      <w:r w:rsidR="00CF4022" w:rsidRPr="0006650B">
        <w:rPr>
          <w:rFonts w:cstheme="minorHAnsi"/>
        </w:rPr>
        <w:t>,</w:t>
      </w:r>
      <w:r w:rsidR="00012D38" w:rsidRPr="0006650B">
        <w:rPr>
          <w:rFonts w:cstheme="minorHAnsi"/>
        </w:rPr>
        <w:t xml:space="preserve"> at my house</w:t>
      </w:r>
      <w:r w:rsidR="00CF4022" w:rsidRPr="0006650B">
        <w:rPr>
          <w:rFonts w:cstheme="minorHAnsi"/>
        </w:rPr>
        <w:t>,</w:t>
      </w:r>
      <w:r w:rsidR="00012D38" w:rsidRPr="0006650B">
        <w:rPr>
          <w:rFonts w:cstheme="minorHAnsi"/>
        </w:rPr>
        <w:t xml:space="preserve"> we dug out a big pit to make a swimming pool and it disturbed a bunch of squirrels living in a nearby tree</w:t>
      </w:r>
      <w:r w:rsidR="00CF4022" w:rsidRPr="0006650B">
        <w:rPr>
          <w:rFonts w:cstheme="minorHAnsi"/>
        </w:rPr>
        <w:t>;</w:t>
      </w:r>
      <w:r w:rsidR="00012D38" w:rsidRPr="0006650B">
        <w:rPr>
          <w:rFonts w:cstheme="minorHAnsi"/>
        </w:rPr>
        <w:t xml:space="preserve"> I think that the impact of a massive pit would affect even more animals), or they may take previously gathered knowledge and apply it (e.g.</w:t>
      </w:r>
      <w:r w:rsidR="00CF4022" w:rsidRPr="0006650B">
        <w:rPr>
          <w:rFonts w:cstheme="minorHAnsi"/>
        </w:rPr>
        <w:t>,</w:t>
      </w:r>
      <w:r w:rsidR="00012D38" w:rsidRPr="0006650B">
        <w:rPr>
          <w:rFonts w:cstheme="minorHAnsi"/>
        </w:rPr>
        <w:t xml:space="preserve"> I know that when I look at the pavement in the playground, it has rocks in it, so I would say that it contains rocks)</w:t>
      </w:r>
      <w:r w:rsidR="00CF4022" w:rsidRPr="0006650B">
        <w:rPr>
          <w:rFonts w:cstheme="minorHAnsi"/>
        </w:rPr>
        <w:t>.</w:t>
      </w:r>
      <w:r w:rsidR="00012D38" w:rsidRPr="0006650B">
        <w:rPr>
          <w:rFonts w:cstheme="minorHAnsi"/>
        </w:rPr>
        <w:t xml:space="preserve"> </w:t>
      </w:r>
    </w:p>
    <w:p w:rsidR="00A77B3E" w:rsidRPr="002F10BB" w:rsidRDefault="00AD4D4B" w:rsidP="002F10BB">
      <w:pPr>
        <w:pStyle w:val="ListParagraph"/>
        <w:numPr>
          <w:ilvl w:val="0"/>
          <w:numId w:val="13"/>
        </w:numPr>
        <w:rPr>
          <w:rFonts w:cstheme="minorHAnsi"/>
        </w:rPr>
      </w:pPr>
      <w:r w:rsidRPr="002F10BB">
        <w:rPr>
          <w:rFonts w:cstheme="minorHAnsi"/>
        </w:rPr>
        <w:t>At the end of this lesson, t</w:t>
      </w:r>
      <w:r w:rsidR="00012D38" w:rsidRPr="002F10BB">
        <w:rPr>
          <w:rFonts w:cstheme="minorHAnsi"/>
        </w:rPr>
        <w:t xml:space="preserve">hrough inquiry and collaborating with group members, </w:t>
      </w:r>
      <w:r w:rsidR="00CF4022" w:rsidRPr="002F10BB">
        <w:rPr>
          <w:rFonts w:cstheme="minorHAnsi"/>
        </w:rPr>
        <w:t xml:space="preserve">students will </w:t>
      </w:r>
      <w:r w:rsidR="002357C1" w:rsidRPr="002F10BB">
        <w:rPr>
          <w:rFonts w:cstheme="minorHAnsi"/>
        </w:rPr>
        <w:t>attempt to</w:t>
      </w:r>
      <w:r w:rsidR="00012D38" w:rsidRPr="002F10BB">
        <w:rPr>
          <w:rFonts w:cstheme="minorHAnsi"/>
        </w:rPr>
        <w:t xml:space="preserve"> determine where rocks and minerals come from; how they are extracted; the effects on the environment of rock and mineral extraction; and the plethora of products in our surrounding environment </w:t>
      </w:r>
      <w:r w:rsidR="00CF4022" w:rsidRPr="002F10BB">
        <w:rPr>
          <w:rFonts w:cstheme="minorHAnsi"/>
        </w:rPr>
        <w:t xml:space="preserve">that </w:t>
      </w:r>
      <w:r w:rsidR="00012D38" w:rsidRPr="002F10BB">
        <w:rPr>
          <w:rFonts w:cstheme="minorHAnsi"/>
        </w:rPr>
        <w:t xml:space="preserve">are comprised of rocks and minerals.    </w:t>
      </w:r>
    </w:p>
    <w:p w:rsidR="00A77B3E" w:rsidRPr="002F10BB" w:rsidRDefault="00AD4D4B" w:rsidP="002F10BB">
      <w:pPr>
        <w:pStyle w:val="ListParagraph"/>
        <w:numPr>
          <w:ilvl w:val="0"/>
          <w:numId w:val="13"/>
        </w:numPr>
        <w:rPr>
          <w:rFonts w:cstheme="minorHAnsi"/>
        </w:rPr>
      </w:pPr>
      <w:r w:rsidRPr="002F10BB">
        <w:rPr>
          <w:rFonts w:cstheme="minorHAnsi"/>
        </w:rPr>
        <w:t>At the end of this lesson, students will have p</w:t>
      </w:r>
      <w:r w:rsidR="00012D38" w:rsidRPr="002F10BB">
        <w:rPr>
          <w:rFonts w:cstheme="minorHAnsi"/>
        </w:rPr>
        <w:t>articipate</w:t>
      </w:r>
      <w:r w:rsidRPr="002F10BB">
        <w:rPr>
          <w:rFonts w:cstheme="minorHAnsi"/>
        </w:rPr>
        <w:t>d</w:t>
      </w:r>
      <w:r w:rsidR="00012D38" w:rsidRPr="002F10BB">
        <w:rPr>
          <w:rFonts w:cstheme="minorHAnsi"/>
        </w:rPr>
        <w:t xml:space="preserve"> co-operatively with group members, engaging in constructive debate.</w:t>
      </w:r>
    </w:p>
    <w:p w:rsidR="001527CD" w:rsidRDefault="001527CD" w:rsidP="00EF27A7">
      <w:pPr>
        <w:spacing w:line="240" w:lineRule="auto"/>
        <w:rPr>
          <w:rFonts w:asciiTheme="minorHAnsi" w:hAnsiTheme="minorHAnsi" w:cstheme="minorHAnsi"/>
          <w:b/>
          <w:color w:val="auto"/>
          <w:sz w:val="26"/>
          <w:szCs w:val="26"/>
        </w:rPr>
      </w:pPr>
    </w:p>
    <w:p w:rsidR="00A77B3E" w:rsidRPr="00072BE0" w:rsidRDefault="001527CD" w:rsidP="00EF27A7">
      <w:pPr>
        <w:spacing w:line="240" w:lineRule="auto"/>
        <w:rPr>
          <w:rFonts w:asciiTheme="minorHAnsi" w:hAnsiTheme="minorHAnsi" w:cstheme="minorHAnsi"/>
          <w:b/>
          <w:color w:val="auto"/>
          <w:sz w:val="28"/>
          <w:szCs w:val="28"/>
        </w:rPr>
      </w:pPr>
      <w:r w:rsidRPr="00072BE0">
        <w:rPr>
          <w:rFonts w:asciiTheme="minorHAnsi" w:hAnsiTheme="minorHAnsi" w:cstheme="minorHAnsi"/>
          <w:b/>
          <w:color w:val="auto"/>
          <w:sz w:val="28"/>
          <w:szCs w:val="28"/>
        </w:rPr>
        <w:t>Instructional Components and Context</w:t>
      </w:r>
    </w:p>
    <w:p w:rsidR="001527CD" w:rsidRPr="001527CD" w:rsidRDefault="001527CD" w:rsidP="00EF27A7">
      <w:pPr>
        <w:spacing w:line="240" w:lineRule="auto"/>
        <w:rPr>
          <w:rFonts w:asciiTheme="minorHAnsi" w:hAnsiTheme="minorHAnsi" w:cstheme="minorHAnsi"/>
          <w:b/>
          <w:color w:val="auto"/>
          <w:sz w:val="26"/>
          <w:szCs w:val="26"/>
        </w:rPr>
      </w:pPr>
    </w:p>
    <w:p w:rsidR="002F10BB" w:rsidRPr="002F10BB" w:rsidRDefault="002F10BB" w:rsidP="002F10BB">
      <w:pPr>
        <w:spacing w:after="240" w:line="240" w:lineRule="auto"/>
        <w:rPr>
          <w:rFonts w:asciiTheme="minorHAnsi" w:hAnsiTheme="minorHAnsi" w:cstheme="minorHAnsi"/>
          <w:b/>
        </w:rPr>
      </w:pPr>
      <w:r>
        <w:rPr>
          <w:rFonts w:asciiTheme="minorHAnsi" w:hAnsiTheme="minorHAnsi" w:cstheme="minorHAnsi"/>
          <w:b/>
        </w:rPr>
        <w:t>Readiness</w:t>
      </w:r>
    </w:p>
    <w:p w:rsidR="00AD4D4B" w:rsidRPr="002F10BB" w:rsidRDefault="00012D38" w:rsidP="002F10BB">
      <w:pPr>
        <w:pStyle w:val="ListParagraph"/>
        <w:numPr>
          <w:ilvl w:val="0"/>
          <w:numId w:val="15"/>
        </w:numPr>
        <w:rPr>
          <w:rFonts w:cstheme="minorHAnsi"/>
        </w:rPr>
      </w:pPr>
      <w:r w:rsidRPr="002F10BB">
        <w:rPr>
          <w:rFonts w:cstheme="minorHAnsi"/>
        </w:rPr>
        <w:t xml:space="preserve">Understand the difference between living and non-living things   </w:t>
      </w:r>
    </w:p>
    <w:p w:rsidR="00A77B3E" w:rsidRPr="002F10BB" w:rsidRDefault="00012D38" w:rsidP="002F10BB">
      <w:pPr>
        <w:pStyle w:val="ListParagraph"/>
        <w:numPr>
          <w:ilvl w:val="0"/>
          <w:numId w:val="15"/>
        </w:numPr>
        <w:rPr>
          <w:rFonts w:cstheme="minorHAnsi"/>
        </w:rPr>
      </w:pPr>
      <w:r w:rsidRPr="002F10BB">
        <w:rPr>
          <w:rFonts w:cstheme="minorHAnsi"/>
        </w:rPr>
        <w:t>Define the difference between a rock and a mineral</w:t>
      </w:r>
    </w:p>
    <w:p w:rsidR="00A77B3E" w:rsidRPr="002F10BB" w:rsidRDefault="003F57D6" w:rsidP="002F10BB">
      <w:pPr>
        <w:pStyle w:val="ListParagraph"/>
        <w:numPr>
          <w:ilvl w:val="0"/>
          <w:numId w:val="15"/>
        </w:numPr>
        <w:rPr>
          <w:rFonts w:cstheme="minorHAnsi"/>
        </w:rPr>
      </w:pPr>
      <w:r w:rsidRPr="002F10BB">
        <w:rPr>
          <w:rFonts w:cstheme="minorHAnsi"/>
        </w:rPr>
        <w:t>Know the p</w:t>
      </w:r>
      <w:r w:rsidR="00012D38" w:rsidRPr="002F10BB">
        <w:rPr>
          <w:rFonts w:cstheme="minorHAnsi"/>
        </w:rPr>
        <w:t>otential uses for rock and minerals (e.g.</w:t>
      </w:r>
      <w:r w:rsidRPr="002F10BB">
        <w:rPr>
          <w:rFonts w:cstheme="minorHAnsi"/>
        </w:rPr>
        <w:t>,</w:t>
      </w:r>
      <w:r w:rsidR="00012D38" w:rsidRPr="002F10BB">
        <w:rPr>
          <w:rFonts w:cstheme="minorHAnsi"/>
        </w:rPr>
        <w:t xml:space="preserve"> glass, bricks, asphalt, metal, pencil lead, nails, staples, pop cans, tetra paks, etc.) </w:t>
      </w:r>
    </w:p>
    <w:p w:rsidR="00A77B3E" w:rsidRPr="009B3912" w:rsidRDefault="00A77B3E" w:rsidP="00EF27A7">
      <w:pPr>
        <w:spacing w:line="240" w:lineRule="auto"/>
        <w:ind w:left="280"/>
        <w:rPr>
          <w:rFonts w:asciiTheme="minorHAnsi" w:hAnsiTheme="minorHAnsi" w:cstheme="minorHAnsi"/>
        </w:rPr>
      </w:pPr>
    </w:p>
    <w:p w:rsidR="00A77B3E" w:rsidRPr="002F10BB" w:rsidRDefault="002F10BB" w:rsidP="002F10BB">
      <w:pPr>
        <w:spacing w:after="240" w:line="240" w:lineRule="auto"/>
        <w:rPr>
          <w:rFonts w:asciiTheme="minorHAnsi" w:hAnsiTheme="minorHAnsi" w:cstheme="minorHAnsi"/>
          <w:b/>
        </w:rPr>
      </w:pPr>
      <w:r>
        <w:rPr>
          <w:rFonts w:asciiTheme="minorHAnsi" w:hAnsiTheme="minorHAnsi" w:cstheme="minorHAnsi"/>
          <w:b/>
        </w:rPr>
        <w:t>Materials</w:t>
      </w:r>
    </w:p>
    <w:p w:rsidR="002F10BB" w:rsidRPr="002F10BB" w:rsidRDefault="002F10BB" w:rsidP="002F10BB">
      <w:pPr>
        <w:pStyle w:val="ListParagraph"/>
        <w:numPr>
          <w:ilvl w:val="0"/>
          <w:numId w:val="16"/>
        </w:numPr>
        <w:rPr>
          <w:rFonts w:cstheme="minorHAnsi"/>
        </w:rPr>
      </w:pPr>
      <w:r w:rsidRPr="002F10BB">
        <w:rPr>
          <w:rFonts w:cstheme="minorHAnsi"/>
        </w:rPr>
        <w:t>Shovels</w:t>
      </w:r>
    </w:p>
    <w:p w:rsidR="00A77B3E" w:rsidRPr="002F10BB" w:rsidRDefault="00012D38" w:rsidP="002F10BB">
      <w:pPr>
        <w:pStyle w:val="ListParagraph"/>
        <w:numPr>
          <w:ilvl w:val="0"/>
          <w:numId w:val="16"/>
        </w:numPr>
        <w:rPr>
          <w:rFonts w:cstheme="minorHAnsi"/>
        </w:rPr>
      </w:pPr>
      <w:r w:rsidRPr="002F10BB">
        <w:rPr>
          <w:rFonts w:cstheme="minorHAnsi"/>
        </w:rPr>
        <w:t xml:space="preserve">Material </w:t>
      </w:r>
      <w:r w:rsidR="003F57D6" w:rsidRPr="002F10BB">
        <w:rPr>
          <w:rFonts w:cstheme="minorHAnsi"/>
        </w:rPr>
        <w:t xml:space="preserve">on </w:t>
      </w:r>
      <w:r w:rsidRPr="002F10BB">
        <w:rPr>
          <w:rFonts w:cstheme="minorHAnsi"/>
        </w:rPr>
        <w:t>which the students can lay out their dirt piles.  Examples could be a sheet of thick plastic, plastic bags, construction paper, etc.</w:t>
      </w:r>
    </w:p>
    <w:p w:rsidR="00A77B3E" w:rsidRPr="002F10BB" w:rsidRDefault="00012D38" w:rsidP="002F10BB">
      <w:pPr>
        <w:pStyle w:val="ListParagraph"/>
        <w:numPr>
          <w:ilvl w:val="0"/>
          <w:numId w:val="16"/>
        </w:numPr>
        <w:rPr>
          <w:rFonts w:cstheme="minorHAnsi"/>
        </w:rPr>
      </w:pPr>
      <w:r w:rsidRPr="002F10BB">
        <w:rPr>
          <w:rFonts w:cstheme="minorHAnsi"/>
        </w:rPr>
        <w:t>Project sheet</w:t>
      </w:r>
    </w:p>
    <w:p w:rsidR="00A77B3E" w:rsidRPr="009B3912" w:rsidRDefault="00A77B3E" w:rsidP="00EF27A7">
      <w:pPr>
        <w:spacing w:line="240" w:lineRule="auto"/>
        <w:rPr>
          <w:rFonts w:asciiTheme="minorHAnsi" w:hAnsiTheme="minorHAnsi" w:cstheme="minorHAnsi"/>
        </w:rPr>
      </w:pPr>
    </w:p>
    <w:p w:rsidR="00CD6759" w:rsidRDefault="00CD6759">
      <w:pPr>
        <w:spacing w:line="240" w:lineRule="auto"/>
        <w:rPr>
          <w:rFonts w:asciiTheme="minorHAnsi" w:hAnsiTheme="minorHAnsi" w:cstheme="minorHAnsi"/>
          <w:b/>
        </w:rPr>
      </w:pPr>
      <w:r>
        <w:rPr>
          <w:rFonts w:asciiTheme="minorHAnsi" w:hAnsiTheme="minorHAnsi" w:cstheme="minorHAnsi"/>
          <w:b/>
        </w:rPr>
        <w:br w:type="page"/>
      </w:r>
    </w:p>
    <w:p w:rsidR="00A77B3E" w:rsidRPr="002F10BB" w:rsidRDefault="002F10BB" w:rsidP="002F10BB">
      <w:pPr>
        <w:spacing w:after="240" w:line="240" w:lineRule="auto"/>
        <w:rPr>
          <w:rFonts w:asciiTheme="minorHAnsi" w:hAnsiTheme="minorHAnsi" w:cstheme="minorHAnsi"/>
          <w:b/>
        </w:rPr>
      </w:pPr>
      <w:r w:rsidRPr="002F10BB">
        <w:rPr>
          <w:rFonts w:asciiTheme="minorHAnsi" w:hAnsiTheme="minorHAnsi" w:cstheme="minorHAnsi"/>
          <w:b/>
        </w:rPr>
        <w:lastRenderedPageBreak/>
        <w:t>Terminology</w:t>
      </w:r>
    </w:p>
    <w:p w:rsidR="002F10BB" w:rsidRDefault="000D73EF" w:rsidP="002F10BB">
      <w:pPr>
        <w:pStyle w:val="ListParagraph"/>
        <w:numPr>
          <w:ilvl w:val="0"/>
          <w:numId w:val="17"/>
        </w:numPr>
        <w:rPr>
          <w:rFonts w:cstheme="minorHAnsi"/>
        </w:rPr>
      </w:pPr>
      <w:proofErr w:type="gramStart"/>
      <w:r>
        <w:rPr>
          <w:rFonts w:cstheme="minorHAnsi"/>
        </w:rPr>
        <w:t>r</w:t>
      </w:r>
      <w:r w:rsidR="002F10BB">
        <w:rPr>
          <w:rFonts w:cstheme="minorHAnsi"/>
        </w:rPr>
        <w:t>ock</w:t>
      </w:r>
      <w:proofErr w:type="gramEnd"/>
    </w:p>
    <w:p w:rsidR="002F10BB" w:rsidRDefault="000D73EF" w:rsidP="002F10BB">
      <w:pPr>
        <w:pStyle w:val="ListParagraph"/>
        <w:numPr>
          <w:ilvl w:val="0"/>
          <w:numId w:val="17"/>
        </w:numPr>
        <w:rPr>
          <w:rFonts w:cstheme="minorHAnsi"/>
        </w:rPr>
      </w:pPr>
      <w:proofErr w:type="gramStart"/>
      <w:r>
        <w:rPr>
          <w:rFonts w:cstheme="minorHAnsi"/>
        </w:rPr>
        <w:t>m</w:t>
      </w:r>
      <w:r w:rsidR="002F10BB">
        <w:rPr>
          <w:rFonts w:cstheme="minorHAnsi"/>
        </w:rPr>
        <w:t>ineral</w:t>
      </w:r>
      <w:proofErr w:type="gramEnd"/>
    </w:p>
    <w:p w:rsidR="002F10BB" w:rsidRDefault="002F10BB" w:rsidP="002F10BB">
      <w:pPr>
        <w:pStyle w:val="ListParagraph"/>
        <w:numPr>
          <w:ilvl w:val="0"/>
          <w:numId w:val="17"/>
        </w:numPr>
        <w:rPr>
          <w:rFonts w:cstheme="minorHAnsi"/>
        </w:rPr>
      </w:pPr>
      <w:proofErr w:type="gramStart"/>
      <w:r>
        <w:rPr>
          <w:rFonts w:cstheme="minorHAnsi"/>
        </w:rPr>
        <w:t>living</w:t>
      </w:r>
      <w:proofErr w:type="gramEnd"/>
      <w:r>
        <w:rPr>
          <w:rFonts w:cstheme="minorHAnsi"/>
        </w:rPr>
        <w:t xml:space="preserve"> vs. non-living things</w:t>
      </w:r>
    </w:p>
    <w:p w:rsidR="00A77B3E" w:rsidRPr="002F10BB" w:rsidRDefault="00012D38" w:rsidP="002F10BB">
      <w:pPr>
        <w:pStyle w:val="ListParagraph"/>
        <w:numPr>
          <w:ilvl w:val="0"/>
          <w:numId w:val="17"/>
        </w:numPr>
        <w:rPr>
          <w:rFonts w:cstheme="minorHAnsi"/>
        </w:rPr>
      </w:pPr>
      <w:proofErr w:type="gramStart"/>
      <w:r w:rsidRPr="002F10BB">
        <w:rPr>
          <w:rFonts w:cstheme="minorHAnsi"/>
        </w:rPr>
        <w:t>mining</w:t>
      </w:r>
      <w:proofErr w:type="gramEnd"/>
    </w:p>
    <w:p w:rsidR="00A77B3E" w:rsidRPr="009B3912" w:rsidRDefault="00A77B3E" w:rsidP="00EF27A7">
      <w:pPr>
        <w:spacing w:line="240" w:lineRule="auto"/>
        <w:rPr>
          <w:rFonts w:asciiTheme="minorHAnsi" w:hAnsiTheme="minorHAnsi" w:cstheme="minorHAnsi"/>
          <w:b/>
          <w:bCs/>
          <w:u w:val="single"/>
        </w:rPr>
      </w:pPr>
    </w:p>
    <w:p w:rsidR="00A77B3E" w:rsidRPr="009B3912" w:rsidRDefault="00A77B3E" w:rsidP="00EF27A7">
      <w:pPr>
        <w:spacing w:line="240" w:lineRule="auto"/>
        <w:rPr>
          <w:rFonts w:asciiTheme="minorHAnsi" w:hAnsiTheme="minorHAnsi" w:cstheme="minorHAnsi"/>
          <w:b/>
          <w:bCs/>
          <w:u w:val="single"/>
        </w:rPr>
      </w:pPr>
    </w:p>
    <w:p w:rsidR="00A77B3E" w:rsidRPr="001527CD" w:rsidRDefault="002F10BB" w:rsidP="00EF27A7">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Minds On</w:t>
      </w:r>
    </w:p>
    <w:p w:rsidR="002F10BB" w:rsidRPr="009B3912" w:rsidRDefault="002F10BB"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To be done in partners, triads or groups of 4.  Can be done inside or outside.</w:t>
      </w:r>
    </w:p>
    <w:p w:rsidR="00A77B3E" w:rsidRPr="009B3912" w:rsidRDefault="00A77B3E"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Give the students a certain amount of time to answer the </w:t>
      </w:r>
      <w:r w:rsidR="003F57D6">
        <w:rPr>
          <w:rFonts w:asciiTheme="minorHAnsi" w:hAnsiTheme="minorHAnsi" w:cstheme="minorHAnsi"/>
        </w:rPr>
        <w:t xml:space="preserve">following </w:t>
      </w:r>
      <w:r w:rsidRPr="009B3912">
        <w:rPr>
          <w:rFonts w:asciiTheme="minorHAnsi" w:hAnsiTheme="minorHAnsi" w:cstheme="minorHAnsi"/>
        </w:rPr>
        <w:t xml:space="preserve">questions on their individual project sheets. Ideally, they should work collaboratively to answer the questions.  This should activate thinking and prior knowledge.  At the completion of the lesson, the students will go back to their initial thoughts and compare them with their thinking at the end of the lesson. </w:t>
      </w:r>
    </w:p>
    <w:p w:rsidR="00A77B3E" w:rsidRPr="009B3912" w:rsidRDefault="00A77B3E" w:rsidP="00EF27A7">
      <w:pPr>
        <w:spacing w:line="240" w:lineRule="auto"/>
        <w:rPr>
          <w:rFonts w:asciiTheme="minorHAnsi" w:hAnsiTheme="minorHAnsi" w:cstheme="minorHAnsi"/>
          <w:shd w:val="solid" w:color="F4CCCC" w:fill="F4CCCC"/>
        </w:rPr>
      </w:pPr>
    </w:p>
    <w:p w:rsidR="00A77B3E" w:rsidRDefault="00012D38" w:rsidP="00EF27A7">
      <w:pPr>
        <w:spacing w:line="240" w:lineRule="auto"/>
        <w:rPr>
          <w:rFonts w:asciiTheme="minorHAnsi" w:hAnsiTheme="minorHAnsi" w:cstheme="minorHAnsi"/>
          <w:b/>
        </w:rPr>
      </w:pPr>
      <w:r w:rsidRPr="00240A2D">
        <w:rPr>
          <w:rFonts w:asciiTheme="minorHAnsi" w:hAnsiTheme="minorHAnsi" w:cstheme="minorHAnsi"/>
          <w:b/>
        </w:rPr>
        <w:t xml:space="preserve">Questions </w:t>
      </w:r>
    </w:p>
    <w:p w:rsidR="00240A2D" w:rsidRPr="00240A2D" w:rsidRDefault="00240A2D" w:rsidP="00EF27A7">
      <w:pPr>
        <w:spacing w:line="240" w:lineRule="auto"/>
        <w:rPr>
          <w:rFonts w:asciiTheme="minorHAnsi" w:hAnsiTheme="minorHAnsi" w:cstheme="minorHAnsi"/>
          <w:b/>
        </w:rPr>
      </w:pPr>
    </w:p>
    <w:p w:rsidR="00240A2D" w:rsidRPr="00240A2D" w:rsidRDefault="00012D38" w:rsidP="00240A2D">
      <w:pPr>
        <w:pStyle w:val="ListParagraph"/>
        <w:numPr>
          <w:ilvl w:val="0"/>
          <w:numId w:val="18"/>
        </w:numPr>
        <w:rPr>
          <w:rFonts w:cstheme="minorHAnsi"/>
        </w:rPr>
      </w:pPr>
      <w:r w:rsidRPr="00240A2D">
        <w:rPr>
          <w:rFonts w:cstheme="minorHAnsi"/>
        </w:rPr>
        <w:t>What is the difference between a rock and a mineral?</w:t>
      </w:r>
    </w:p>
    <w:p w:rsidR="00A77B3E" w:rsidRPr="00240A2D" w:rsidRDefault="002357C1" w:rsidP="00240A2D">
      <w:pPr>
        <w:pStyle w:val="ListParagraph"/>
        <w:numPr>
          <w:ilvl w:val="0"/>
          <w:numId w:val="18"/>
        </w:numPr>
        <w:rPr>
          <w:rFonts w:cstheme="minorHAnsi"/>
        </w:rPr>
      </w:pPr>
      <w:r w:rsidRPr="00240A2D">
        <w:rPr>
          <w:rFonts w:cstheme="minorHAnsi"/>
        </w:rPr>
        <w:t>How d</w:t>
      </w:r>
      <w:r w:rsidR="00012D38" w:rsidRPr="00240A2D">
        <w:rPr>
          <w:rFonts w:cstheme="minorHAnsi"/>
        </w:rPr>
        <w:t>o we benefit from rocks and minerals?  Give two examples of how we do or do not benefit from rocks and minerals</w:t>
      </w:r>
    </w:p>
    <w:p w:rsidR="00A77B3E" w:rsidRPr="00240A2D" w:rsidRDefault="00012D38" w:rsidP="00240A2D">
      <w:pPr>
        <w:pStyle w:val="ListParagraph"/>
        <w:numPr>
          <w:ilvl w:val="0"/>
          <w:numId w:val="18"/>
        </w:numPr>
        <w:rPr>
          <w:rFonts w:cstheme="minorHAnsi"/>
        </w:rPr>
      </w:pPr>
      <w:r w:rsidRPr="00240A2D">
        <w:rPr>
          <w:rFonts w:cstheme="minorHAnsi"/>
        </w:rPr>
        <w:t xml:space="preserve">How do humans get the rocks out of the ground for use?  </w:t>
      </w:r>
    </w:p>
    <w:p w:rsidR="00CD6759" w:rsidRDefault="00CD6759" w:rsidP="00240A2D">
      <w:pPr>
        <w:spacing w:after="240"/>
        <w:rPr>
          <w:rFonts w:asciiTheme="minorHAnsi" w:hAnsiTheme="minorHAnsi" w:cstheme="minorHAnsi"/>
          <w:b/>
          <w:bCs/>
          <w:sz w:val="28"/>
          <w:szCs w:val="28"/>
        </w:rPr>
      </w:pPr>
    </w:p>
    <w:p w:rsidR="00240A2D" w:rsidRPr="001527CD" w:rsidRDefault="00240A2D" w:rsidP="00240A2D">
      <w:pPr>
        <w:spacing w:after="240"/>
        <w:rPr>
          <w:rFonts w:asciiTheme="minorHAnsi" w:hAnsiTheme="minorHAnsi" w:cstheme="minorHAnsi"/>
          <w:b/>
          <w:bCs/>
          <w:sz w:val="28"/>
          <w:szCs w:val="28"/>
        </w:rPr>
      </w:pPr>
      <w:r w:rsidRPr="001527CD">
        <w:rPr>
          <w:rFonts w:asciiTheme="minorHAnsi" w:hAnsiTheme="minorHAnsi" w:cstheme="minorHAnsi"/>
          <w:b/>
          <w:bCs/>
          <w:sz w:val="28"/>
          <w:szCs w:val="28"/>
        </w:rPr>
        <w:t>Connections</w:t>
      </w:r>
    </w:p>
    <w:p w:rsidR="00A77B3E" w:rsidRDefault="00012D38" w:rsidP="00EF27A7">
      <w:pPr>
        <w:spacing w:line="240" w:lineRule="auto"/>
        <w:rPr>
          <w:rFonts w:asciiTheme="minorHAnsi" w:hAnsiTheme="minorHAnsi" w:cstheme="minorHAnsi"/>
          <w:b/>
        </w:rPr>
      </w:pPr>
      <w:r w:rsidRPr="00240A2D">
        <w:rPr>
          <w:rFonts w:asciiTheme="minorHAnsi" w:hAnsiTheme="minorHAnsi" w:cstheme="minorHAnsi"/>
          <w:b/>
        </w:rPr>
        <w:t>Assessment for learning</w:t>
      </w:r>
    </w:p>
    <w:p w:rsidR="001527CD" w:rsidRPr="00240A2D" w:rsidRDefault="001527CD" w:rsidP="00EF27A7">
      <w:pPr>
        <w:spacing w:line="240" w:lineRule="auto"/>
        <w:rPr>
          <w:rFonts w:asciiTheme="minorHAnsi" w:hAnsiTheme="minorHAnsi" w:cstheme="minorHAnsi"/>
          <w:b/>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Categories addressed: knowledge and understanding; thinking; and communication</w:t>
      </w: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This activity will be filled out on </w:t>
      </w:r>
      <w:r w:rsidR="003F57D6" w:rsidRPr="009B3912">
        <w:rPr>
          <w:rFonts w:asciiTheme="minorHAnsi" w:hAnsiTheme="minorHAnsi" w:cstheme="minorHAnsi"/>
        </w:rPr>
        <w:t>student</w:t>
      </w:r>
      <w:r w:rsidR="003F57D6">
        <w:rPr>
          <w:rFonts w:asciiTheme="minorHAnsi" w:hAnsiTheme="minorHAnsi" w:cstheme="minorHAnsi"/>
        </w:rPr>
        <w:t>s’</w:t>
      </w:r>
      <w:r w:rsidR="003F57D6" w:rsidRPr="009B3912">
        <w:rPr>
          <w:rFonts w:asciiTheme="minorHAnsi" w:hAnsiTheme="minorHAnsi" w:cstheme="minorHAnsi"/>
        </w:rPr>
        <w:t xml:space="preserve"> </w:t>
      </w:r>
      <w:r w:rsidRPr="009B3912">
        <w:rPr>
          <w:rFonts w:asciiTheme="minorHAnsi" w:hAnsiTheme="minorHAnsi" w:cstheme="minorHAnsi"/>
        </w:rPr>
        <w:t xml:space="preserve">project sheets and will show their initial understandings.  </w:t>
      </w:r>
    </w:p>
    <w:p w:rsidR="00A77B3E" w:rsidRPr="009B3912" w:rsidRDefault="00A77B3E" w:rsidP="00EF27A7">
      <w:pPr>
        <w:spacing w:line="240" w:lineRule="auto"/>
        <w:rPr>
          <w:rFonts w:asciiTheme="minorHAnsi" w:hAnsiTheme="minorHAnsi" w:cstheme="minorHAnsi"/>
        </w:rPr>
      </w:pPr>
    </w:p>
    <w:p w:rsidR="00A77B3E" w:rsidRPr="009B3912" w:rsidRDefault="00A77B3E" w:rsidP="00EF27A7">
      <w:pPr>
        <w:spacing w:line="240" w:lineRule="auto"/>
        <w:rPr>
          <w:rFonts w:asciiTheme="minorHAnsi" w:hAnsiTheme="minorHAnsi" w:cstheme="minorHAnsi"/>
        </w:rPr>
      </w:pPr>
    </w:p>
    <w:p w:rsidR="00240A2D" w:rsidRPr="001527CD" w:rsidRDefault="00240A2D" w:rsidP="00EF27A7">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Action</w:t>
      </w: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 </w:t>
      </w:r>
    </w:p>
    <w:p w:rsidR="00A77B3E" w:rsidRPr="00240A2D" w:rsidRDefault="00012D38" w:rsidP="00EF27A7">
      <w:pPr>
        <w:spacing w:line="240" w:lineRule="auto"/>
        <w:rPr>
          <w:rFonts w:asciiTheme="minorHAnsi" w:hAnsiTheme="minorHAnsi" w:cstheme="minorHAnsi"/>
          <w:b/>
        </w:rPr>
      </w:pPr>
      <w:r w:rsidRPr="00240A2D">
        <w:rPr>
          <w:rFonts w:asciiTheme="minorHAnsi" w:hAnsiTheme="minorHAnsi" w:cstheme="minorHAnsi"/>
          <w:b/>
        </w:rPr>
        <w:t>Considerations prior to starting the activity</w:t>
      </w:r>
    </w:p>
    <w:p w:rsidR="00240A2D" w:rsidRDefault="00240A2D" w:rsidP="00EF27A7">
      <w:pPr>
        <w:spacing w:line="240" w:lineRule="auto"/>
        <w:rPr>
          <w:rFonts w:asciiTheme="minorHAnsi" w:hAnsiTheme="minorHAnsi" w:cstheme="minorHAnsi"/>
        </w:rPr>
      </w:pPr>
    </w:p>
    <w:p w:rsidR="00135CE8"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As it is not advisable to leave the school yard littered with little pits, the dirt could potentially be removed from: a portion of the yard which is generally unused; underneath a tree where the grass doesn’t grow and students don’t play; a section of garden; the perimeter of the yard; or </w:t>
      </w:r>
      <w:r w:rsidR="003F57D6">
        <w:rPr>
          <w:rFonts w:asciiTheme="minorHAnsi" w:hAnsiTheme="minorHAnsi" w:cstheme="minorHAnsi"/>
        </w:rPr>
        <w:t xml:space="preserve">an </w:t>
      </w:r>
      <w:r w:rsidRPr="009B3912">
        <w:rPr>
          <w:rFonts w:asciiTheme="minorHAnsi" w:hAnsiTheme="minorHAnsi" w:cstheme="minorHAnsi"/>
        </w:rPr>
        <w:t xml:space="preserve">off-site location and brought to school in a few pails.  If the dirt is removed from the </w:t>
      </w:r>
      <w:proofErr w:type="gramStart"/>
      <w:r w:rsidRPr="009B3912">
        <w:rPr>
          <w:rFonts w:asciiTheme="minorHAnsi" w:hAnsiTheme="minorHAnsi" w:cstheme="minorHAnsi"/>
        </w:rPr>
        <w:t>school yard</w:t>
      </w:r>
      <w:proofErr w:type="gramEnd"/>
      <w:r w:rsidRPr="009B3912">
        <w:rPr>
          <w:rFonts w:asciiTheme="minorHAnsi" w:hAnsiTheme="minorHAnsi" w:cstheme="minorHAnsi"/>
        </w:rPr>
        <w:t xml:space="preserve">, ensure that it is put back in its original location when the lesson is done, ideally before the area is used again by the school community.  If there are </w:t>
      </w:r>
      <w:proofErr w:type="gramStart"/>
      <w:r w:rsidRPr="009B3912">
        <w:rPr>
          <w:rFonts w:asciiTheme="minorHAnsi" w:hAnsiTheme="minorHAnsi" w:cstheme="minorHAnsi"/>
        </w:rPr>
        <w:t>pits which</w:t>
      </w:r>
      <w:proofErr w:type="gramEnd"/>
      <w:r w:rsidRPr="009B3912">
        <w:rPr>
          <w:rFonts w:asciiTheme="minorHAnsi" w:hAnsiTheme="minorHAnsi" w:cstheme="minorHAnsi"/>
        </w:rPr>
        <w:t xml:space="preserve"> pose a tripping hazard, ensure that they are marked and students are aware of their presence.  Do not have tripping hazards present any longer than required.   </w:t>
      </w:r>
      <w:r w:rsidR="00C506BE">
        <w:rPr>
          <w:rFonts w:asciiTheme="minorHAnsi" w:hAnsiTheme="minorHAnsi" w:cstheme="minorHAnsi"/>
        </w:rPr>
        <w:t>Check with school principal and custodian for assistance and permission.</w:t>
      </w:r>
      <w:r w:rsidRPr="009B3912">
        <w:rPr>
          <w:rFonts w:asciiTheme="minorHAnsi" w:hAnsiTheme="minorHAnsi" w:cstheme="minorHAnsi"/>
        </w:rPr>
        <w:t xml:space="preserve">  </w:t>
      </w: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   </w:t>
      </w: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lastRenderedPageBreak/>
        <w:t xml:space="preserve">Get a shovel full of dirt from your proposed digging location prior to implementing the activity, as you may find it does not contain the content you desire.  For example, if you are digging from a garden, there may be a thick layer of mulch, organic matter, and/or topsoil, which will need to be removed in order to get </w:t>
      </w:r>
      <w:r w:rsidR="003F57D6">
        <w:rPr>
          <w:rFonts w:asciiTheme="minorHAnsi" w:hAnsiTheme="minorHAnsi" w:cstheme="minorHAnsi"/>
        </w:rPr>
        <w:t xml:space="preserve">to </w:t>
      </w:r>
      <w:r w:rsidRPr="009B3912">
        <w:rPr>
          <w:rFonts w:asciiTheme="minorHAnsi" w:hAnsiTheme="minorHAnsi" w:cstheme="minorHAnsi"/>
        </w:rPr>
        <w:t xml:space="preserve">the dirt more likely to contain rocks.  Also, many areas are covered in a layer of soil that may not be native and unlikely to contain the variety of rocks often present in native soils of Ontario.  So keep digging, as long as </w:t>
      </w:r>
      <w:proofErr w:type="gramStart"/>
      <w:r w:rsidRPr="009B3912">
        <w:rPr>
          <w:rFonts w:asciiTheme="minorHAnsi" w:hAnsiTheme="minorHAnsi" w:cstheme="minorHAnsi"/>
        </w:rPr>
        <w:t>it</w:t>
      </w:r>
      <w:r w:rsidR="00BE3F25">
        <w:rPr>
          <w:rFonts w:asciiTheme="minorHAnsi" w:hAnsiTheme="minorHAnsi" w:cstheme="minorHAnsi"/>
        </w:rPr>
        <w:t>’</w:t>
      </w:r>
      <w:r w:rsidRPr="009B3912">
        <w:rPr>
          <w:rFonts w:asciiTheme="minorHAnsi" w:hAnsiTheme="minorHAnsi" w:cstheme="minorHAnsi"/>
        </w:rPr>
        <w:t>s permitted by the school</w:t>
      </w:r>
      <w:proofErr w:type="gramEnd"/>
      <w:r w:rsidRPr="009B3912">
        <w:rPr>
          <w:rFonts w:asciiTheme="minorHAnsi" w:hAnsiTheme="minorHAnsi" w:cstheme="minorHAnsi"/>
        </w:rPr>
        <w:t xml:space="preserve">.  </w:t>
      </w:r>
    </w:p>
    <w:p w:rsidR="00AD4D4B" w:rsidRPr="009B3912" w:rsidRDefault="00AD4D4B"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If you </w:t>
      </w:r>
      <w:proofErr w:type="gramStart"/>
      <w:r w:rsidRPr="009B3912">
        <w:rPr>
          <w:rFonts w:asciiTheme="minorHAnsi" w:hAnsiTheme="minorHAnsi" w:cstheme="minorHAnsi"/>
        </w:rPr>
        <w:t>are</w:t>
      </w:r>
      <w:proofErr w:type="gramEnd"/>
      <w:r w:rsidRPr="009B3912">
        <w:rPr>
          <w:rFonts w:asciiTheme="minorHAnsi" w:hAnsiTheme="minorHAnsi" w:cstheme="minorHAnsi"/>
        </w:rPr>
        <w:t xml:space="preserve"> encountering difficulty obtaining soil samples from your school yard or local area, landscaping companies would be a great place to inquire, as they have all sorts of material, including soil fill.  It would</w:t>
      </w:r>
      <w:r w:rsidR="003F57D6">
        <w:rPr>
          <w:rFonts w:asciiTheme="minorHAnsi" w:hAnsiTheme="minorHAnsi" w:cstheme="minorHAnsi"/>
        </w:rPr>
        <w:t>,</w:t>
      </w:r>
      <w:r w:rsidRPr="009B3912">
        <w:rPr>
          <w:rFonts w:asciiTheme="minorHAnsi" w:hAnsiTheme="minorHAnsi" w:cstheme="minorHAnsi"/>
        </w:rPr>
        <w:t xml:space="preserve"> however</w:t>
      </w:r>
      <w:r w:rsidR="003F57D6">
        <w:rPr>
          <w:rFonts w:asciiTheme="minorHAnsi" w:hAnsiTheme="minorHAnsi" w:cstheme="minorHAnsi"/>
        </w:rPr>
        <w:t>,</w:t>
      </w:r>
      <w:r w:rsidRPr="009B3912">
        <w:rPr>
          <w:rFonts w:asciiTheme="minorHAnsi" w:hAnsiTheme="minorHAnsi" w:cstheme="minorHAnsi"/>
        </w:rPr>
        <w:t xml:space="preserve"> be advisable to inquire about where the fill has come from, as there may be contamination present in soil obtained from commercial, industrial or historic orchards. </w:t>
      </w:r>
      <w:r w:rsidR="00C506BE">
        <w:rPr>
          <w:rFonts w:asciiTheme="minorHAnsi" w:hAnsiTheme="minorHAnsi" w:cstheme="minorHAnsi"/>
        </w:rPr>
        <w:t xml:space="preserve">  Parents of students can also be of help in this topic</w:t>
      </w:r>
      <w:r w:rsidR="003F57D6">
        <w:rPr>
          <w:rFonts w:asciiTheme="minorHAnsi" w:hAnsiTheme="minorHAnsi" w:cstheme="minorHAnsi"/>
        </w:rPr>
        <w:t>.</w:t>
      </w:r>
    </w:p>
    <w:p w:rsidR="00A77B3E" w:rsidRPr="009B3912" w:rsidRDefault="00A77B3E"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Can be done inside or outside, but greatest benefit to students would occur outside. </w:t>
      </w:r>
    </w:p>
    <w:p w:rsidR="00AD4D4B" w:rsidRPr="009B3912" w:rsidRDefault="00AD4D4B"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Previously arranged groups will each get a chunk of dirt (about a shovelful), which contains dirt and rocks.       </w:t>
      </w:r>
    </w:p>
    <w:p w:rsidR="00240A2D" w:rsidRDefault="00240A2D"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Ask each group to spread out their pile of dirt and list </w:t>
      </w:r>
      <w:r w:rsidR="003F57D6">
        <w:rPr>
          <w:rFonts w:asciiTheme="minorHAnsi" w:hAnsiTheme="minorHAnsi" w:cstheme="minorHAnsi"/>
        </w:rPr>
        <w:t xml:space="preserve">on their project sheet </w:t>
      </w:r>
      <w:r w:rsidRPr="009B3912">
        <w:rPr>
          <w:rFonts w:asciiTheme="minorHAnsi" w:hAnsiTheme="minorHAnsi" w:cstheme="minorHAnsi"/>
        </w:rPr>
        <w:t xml:space="preserve">all the non-living things they </w:t>
      </w:r>
      <w:r w:rsidR="00240A2D" w:rsidRPr="009B3912">
        <w:rPr>
          <w:rFonts w:asciiTheme="minorHAnsi" w:hAnsiTheme="minorHAnsi" w:cstheme="minorHAnsi"/>
        </w:rPr>
        <w:t xml:space="preserve">observe. </w:t>
      </w:r>
      <w:r w:rsidRPr="009B3912">
        <w:rPr>
          <w:rFonts w:asciiTheme="minorHAnsi" w:hAnsiTheme="minorHAnsi" w:cstheme="minorHAnsi"/>
        </w:rPr>
        <w:t xml:space="preserve">This will </w:t>
      </w:r>
      <w:r w:rsidR="00240A2D" w:rsidRPr="009B3912">
        <w:rPr>
          <w:rFonts w:asciiTheme="minorHAnsi" w:hAnsiTheme="minorHAnsi" w:cstheme="minorHAnsi"/>
        </w:rPr>
        <w:t xml:space="preserve">require </w:t>
      </w:r>
      <w:r w:rsidR="00240A2D">
        <w:rPr>
          <w:rFonts w:asciiTheme="minorHAnsi" w:hAnsiTheme="minorHAnsi" w:cstheme="minorHAnsi"/>
        </w:rPr>
        <w:t>an</w:t>
      </w:r>
      <w:r w:rsidR="003F57D6">
        <w:rPr>
          <w:rFonts w:asciiTheme="minorHAnsi" w:hAnsiTheme="minorHAnsi" w:cstheme="minorHAnsi"/>
        </w:rPr>
        <w:t xml:space="preserve"> </w:t>
      </w:r>
      <w:r w:rsidRPr="009B3912">
        <w:rPr>
          <w:rFonts w:asciiTheme="minorHAnsi" w:hAnsiTheme="minorHAnsi" w:cstheme="minorHAnsi"/>
        </w:rPr>
        <w:t>understand</w:t>
      </w:r>
      <w:r w:rsidR="003F57D6">
        <w:rPr>
          <w:rFonts w:asciiTheme="minorHAnsi" w:hAnsiTheme="minorHAnsi" w:cstheme="minorHAnsi"/>
        </w:rPr>
        <w:t>ing of</w:t>
      </w:r>
      <w:r w:rsidRPr="009B3912">
        <w:rPr>
          <w:rFonts w:asciiTheme="minorHAnsi" w:hAnsiTheme="minorHAnsi" w:cstheme="minorHAnsi"/>
        </w:rPr>
        <w:t xml:space="preserve"> the difference between living and non-living things.  </w:t>
      </w:r>
    </w:p>
    <w:p w:rsidR="00240A2D" w:rsidRDefault="00240A2D" w:rsidP="00EF27A7">
      <w:pPr>
        <w:spacing w:line="240" w:lineRule="auto"/>
        <w:rPr>
          <w:rFonts w:asciiTheme="minorHAnsi" w:hAnsiTheme="minorHAnsi" w:cstheme="minorHAnsi"/>
        </w:rPr>
      </w:pPr>
    </w:p>
    <w:p w:rsidR="00240A2D"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Pose the following questions to engage students in thinking and investigation; communication; and application. Encourage them to look around their surroundings to get ideas. Teacher may provide scaffolding as required, but it is preferred </w:t>
      </w:r>
      <w:r w:rsidR="00DD4B44">
        <w:rPr>
          <w:rFonts w:asciiTheme="minorHAnsi" w:hAnsiTheme="minorHAnsi" w:cstheme="minorHAnsi"/>
        </w:rPr>
        <w:t>that</w:t>
      </w:r>
      <w:r w:rsidRPr="009B3912">
        <w:rPr>
          <w:rFonts w:asciiTheme="minorHAnsi" w:hAnsiTheme="minorHAnsi" w:cstheme="minorHAnsi"/>
        </w:rPr>
        <w:t xml:space="preserve"> the students work o</w:t>
      </w:r>
      <w:r w:rsidR="00240A2D">
        <w:rPr>
          <w:rFonts w:asciiTheme="minorHAnsi" w:hAnsiTheme="minorHAnsi" w:cstheme="minorHAnsi"/>
        </w:rPr>
        <w:t>ut their thinking on their own.</w:t>
      </w:r>
    </w:p>
    <w:p w:rsidR="00240A2D" w:rsidRDefault="00240A2D"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Answers to go on their project sheets</w:t>
      </w:r>
      <w:r w:rsidR="00DD4B44">
        <w:rPr>
          <w:rFonts w:asciiTheme="minorHAnsi" w:hAnsiTheme="minorHAnsi" w:cstheme="minorHAnsi"/>
        </w:rPr>
        <w:t>.</w:t>
      </w:r>
    </w:p>
    <w:p w:rsidR="00240A2D" w:rsidRDefault="00240A2D" w:rsidP="00240A2D">
      <w:pPr>
        <w:spacing w:line="240" w:lineRule="auto"/>
        <w:rPr>
          <w:rFonts w:asciiTheme="minorHAnsi" w:hAnsiTheme="minorHAnsi" w:cstheme="minorHAnsi"/>
        </w:rPr>
      </w:pPr>
    </w:p>
    <w:p w:rsidR="00A77B3E" w:rsidRPr="00240A2D" w:rsidRDefault="00012D38" w:rsidP="00240A2D">
      <w:pPr>
        <w:pStyle w:val="ListParagraph"/>
        <w:numPr>
          <w:ilvl w:val="0"/>
          <w:numId w:val="19"/>
        </w:numPr>
        <w:rPr>
          <w:rFonts w:cstheme="minorHAnsi"/>
        </w:rPr>
      </w:pPr>
      <w:r w:rsidRPr="00240A2D">
        <w:rPr>
          <w:rFonts w:cstheme="minorHAnsi"/>
        </w:rPr>
        <w:t xml:space="preserve">Do you think that any of the non-living materials in your dirt pile could be used for the constructed materials in our surrounding, observable environment? If yes, which ones? What features do you think make the non-living material in your pile suitable or not suitable for use in construction? </w:t>
      </w:r>
    </w:p>
    <w:p w:rsidR="00A77B3E" w:rsidRPr="00240A2D" w:rsidRDefault="00012D38" w:rsidP="00240A2D">
      <w:pPr>
        <w:pStyle w:val="ListParagraph"/>
        <w:numPr>
          <w:ilvl w:val="0"/>
          <w:numId w:val="19"/>
        </w:numPr>
        <w:rPr>
          <w:rFonts w:cstheme="minorHAnsi"/>
        </w:rPr>
      </w:pPr>
      <w:r w:rsidRPr="00240A2D">
        <w:rPr>
          <w:rFonts w:cstheme="minorHAnsi"/>
        </w:rPr>
        <w:t>How could this material be removed from the ground on a large scale? Would there be any waste material? If so, what would be in the waste material? Do you think that the waste material could be used for another purpose</w:t>
      </w:r>
      <w:proofErr w:type="gramStart"/>
      <w:r w:rsidRPr="00240A2D">
        <w:rPr>
          <w:rFonts w:cstheme="minorHAnsi"/>
        </w:rPr>
        <w:t>,</w:t>
      </w:r>
      <w:r w:rsidR="00DD4B44" w:rsidRPr="00240A2D">
        <w:rPr>
          <w:rFonts w:cstheme="minorHAnsi"/>
        </w:rPr>
        <w:t>;</w:t>
      </w:r>
      <w:proofErr w:type="gramEnd"/>
      <w:r w:rsidR="00DD4B44" w:rsidRPr="00240A2D">
        <w:rPr>
          <w:rFonts w:cstheme="minorHAnsi"/>
        </w:rPr>
        <w:t xml:space="preserve"> if so,</w:t>
      </w:r>
      <w:r w:rsidRPr="00240A2D">
        <w:rPr>
          <w:rFonts w:cstheme="minorHAnsi"/>
        </w:rPr>
        <w:t xml:space="preserve"> what would the use be?   </w:t>
      </w:r>
    </w:p>
    <w:p w:rsidR="00A77B3E" w:rsidRPr="00240A2D" w:rsidRDefault="00012D38" w:rsidP="00240A2D">
      <w:pPr>
        <w:pStyle w:val="ListParagraph"/>
        <w:numPr>
          <w:ilvl w:val="0"/>
          <w:numId w:val="19"/>
        </w:numPr>
        <w:rPr>
          <w:rFonts w:cstheme="minorHAnsi"/>
        </w:rPr>
      </w:pPr>
      <w:r w:rsidRPr="00240A2D">
        <w:rPr>
          <w:rFonts w:cstheme="minorHAnsi"/>
        </w:rPr>
        <w:t>Would there be any effects on the environment from removing this material from the ground?  What might they be?</w:t>
      </w:r>
    </w:p>
    <w:p w:rsidR="00A77B3E" w:rsidRPr="00240A2D" w:rsidRDefault="00012D38" w:rsidP="00240A2D">
      <w:pPr>
        <w:pStyle w:val="ListParagraph"/>
        <w:numPr>
          <w:ilvl w:val="0"/>
          <w:numId w:val="19"/>
        </w:numPr>
        <w:rPr>
          <w:rFonts w:cstheme="minorHAnsi"/>
        </w:rPr>
      </w:pPr>
      <w:r w:rsidRPr="00240A2D">
        <w:rPr>
          <w:rFonts w:cstheme="minorHAnsi"/>
        </w:rPr>
        <w:t>Compare the potential effects on the environment from the rock/dirt removal to a situation in your life where the environment was affected due to human influence.</w:t>
      </w:r>
    </w:p>
    <w:p w:rsidR="00A77B3E" w:rsidRDefault="00A77B3E" w:rsidP="00EF27A7">
      <w:pPr>
        <w:spacing w:line="240" w:lineRule="auto"/>
        <w:ind w:left="720"/>
        <w:rPr>
          <w:rFonts w:asciiTheme="minorHAnsi" w:hAnsiTheme="minorHAnsi" w:cstheme="minorHAnsi"/>
          <w:shd w:val="solid" w:color="F4CCCC" w:fill="F4CCCC"/>
        </w:rPr>
      </w:pPr>
    </w:p>
    <w:p w:rsidR="00240A2D" w:rsidRDefault="00240A2D" w:rsidP="00240A2D">
      <w:pPr>
        <w:rPr>
          <w:rFonts w:asciiTheme="minorHAnsi" w:hAnsiTheme="minorHAnsi" w:cstheme="minorHAnsi"/>
          <w:b/>
          <w:bCs/>
        </w:rPr>
      </w:pPr>
    </w:p>
    <w:p w:rsidR="00240A2D" w:rsidRPr="001527CD" w:rsidRDefault="00240A2D" w:rsidP="00240A2D">
      <w:pPr>
        <w:rPr>
          <w:rFonts w:asciiTheme="minorHAnsi" w:hAnsiTheme="minorHAnsi" w:cstheme="minorHAnsi"/>
          <w:b/>
          <w:bCs/>
          <w:sz w:val="28"/>
          <w:szCs w:val="28"/>
        </w:rPr>
      </w:pPr>
      <w:r w:rsidRPr="001527CD">
        <w:rPr>
          <w:rFonts w:asciiTheme="minorHAnsi" w:hAnsiTheme="minorHAnsi" w:cstheme="minorHAnsi"/>
          <w:b/>
          <w:bCs/>
          <w:sz w:val="28"/>
          <w:szCs w:val="28"/>
        </w:rPr>
        <w:t>Connections</w:t>
      </w:r>
    </w:p>
    <w:p w:rsidR="00240A2D" w:rsidRPr="004B3F1E" w:rsidRDefault="00240A2D" w:rsidP="00240A2D">
      <w:pPr>
        <w:rPr>
          <w:rFonts w:asciiTheme="minorHAnsi" w:hAnsiTheme="minorHAnsi" w:cstheme="minorHAnsi"/>
          <w:b/>
          <w:bCs/>
        </w:rPr>
      </w:pPr>
    </w:p>
    <w:p w:rsidR="00A77B3E" w:rsidRDefault="00012D38" w:rsidP="00EF27A7">
      <w:pPr>
        <w:spacing w:line="240" w:lineRule="auto"/>
        <w:rPr>
          <w:rFonts w:asciiTheme="minorHAnsi" w:hAnsiTheme="minorHAnsi" w:cstheme="minorHAnsi"/>
          <w:b/>
        </w:rPr>
      </w:pPr>
      <w:r w:rsidRPr="00240A2D">
        <w:rPr>
          <w:rFonts w:asciiTheme="minorHAnsi" w:hAnsiTheme="minorHAnsi" w:cstheme="minorHAnsi"/>
          <w:b/>
        </w:rPr>
        <w:t>Assessment</w:t>
      </w:r>
    </w:p>
    <w:p w:rsidR="00240A2D" w:rsidRPr="00240A2D" w:rsidRDefault="00240A2D" w:rsidP="00EF27A7">
      <w:pPr>
        <w:spacing w:line="240" w:lineRule="auto"/>
        <w:rPr>
          <w:rFonts w:asciiTheme="minorHAnsi" w:hAnsiTheme="minorHAnsi" w:cstheme="minorHAnsi"/>
          <w:b/>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Categories addressed: thinking; communication; application</w:t>
      </w:r>
      <w:r w:rsidRPr="009B3912">
        <w:rPr>
          <w:rFonts w:asciiTheme="minorHAnsi" w:hAnsiTheme="minorHAnsi" w:cstheme="minorHAnsi"/>
          <w:shd w:val="solid" w:color="FFFFFF" w:fill="FFFFFF"/>
        </w:rPr>
        <w:t xml:space="preserve">  </w:t>
      </w:r>
    </w:p>
    <w:p w:rsidR="00240A2D" w:rsidRDefault="00240A2D" w:rsidP="00EF27A7">
      <w:pPr>
        <w:spacing w:line="240" w:lineRule="auto"/>
        <w:rPr>
          <w:rFonts w:asciiTheme="minorHAnsi" w:hAnsiTheme="minorHAnsi" w:cstheme="minorHAnsi"/>
        </w:rPr>
      </w:pPr>
    </w:p>
    <w:p w:rsidR="00240A2D" w:rsidRDefault="00012D38" w:rsidP="00EF27A7">
      <w:pPr>
        <w:spacing w:line="240" w:lineRule="auto"/>
        <w:rPr>
          <w:rFonts w:asciiTheme="minorHAnsi" w:hAnsiTheme="minorHAnsi" w:cstheme="minorHAnsi"/>
          <w:b/>
        </w:rPr>
      </w:pPr>
      <w:r w:rsidRPr="00240A2D">
        <w:rPr>
          <w:rFonts w:asciiTheme="minorHAnsi" w:hAnsiTheme="minorHAnsi" w:cstheme="minorHAnsi"/>
          <w:b/>
        </w:rPr>
        <w:lastRenderedPageBreak/>
        <w:t>Assessment for learning</w:t>
      </w:r>
    </w:p>
    <w:p w:rsidR="00240A2D" w:rsidRDefault="00240A2D"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Give scaffolding as required.  Note </w:t>
      </w:r>
      <w:r w:rsidR="00DD4B44" w:rsidRPr="009B3912">
        <w:rPr>
          <w:rFonts w:asciiTheme="minorHAnsi" w:hAnsiTheme="minorHAnsi" w:cstheme="minorHAnsi"/>
        </w:rPr>
        <w:t>student</w:t>
      </w:r>
      <w:r w:rsidR="00DD4B44">
        <w:rPr>
          <w:rFonts w:asciiTheme="minorHAnsi" w:hAnsiTheme="minorHAnsi" w:cstheme="minorHAnsi"/>
        </w:rPr>
        <w:t>s’</w:t>
      </w:r>
      <w:r w:rsidR="00DD4B44" w:rsidRPr="009B3912">
        <w:rPr>
          <w:rFonts w:asciiTheme="minorHAnsi" w:hAnsiTheme="minorHAnsi" w:cstheme="minorHAnsi"/>
        </w:rPr>
        <w:t xml:space="preserve"> </w:t>
      </w:r>
      <w:r w:rsidRPr="009B3912">
        <w:rPr>
          <w:rFonts w:asciiTheme="minorHAnsi" w:hAnsiTheme="minorHAnsi" w:cstheme="minorHAnsi"/>
        </w:rPr>
        <w:t xml:space="preserve">collaborative learning and provide modelling, such as letting an opinionated student hold their answer until the other members have given an opinion.  </w:t>
      </w:r>
    </w:p>
    <w:p w:rsidR="00240A2D" w:rsidRDefault="00240A2D" w:rsidP="00EF27A7">
      <w:pPr>
        <w:spacing w:line="240" w:lineRule="auto"/>
        <w:rPr>
          <w:rFonts w:asciiTheme="minorHAnsi" w:hAnsiTheme="minorHAnsi" w:cstheme="minorHAnsi"/>
        </w:rPr>
      </w:pPr>
    </w:p>
    <w:p w:rsidR="00240A2D" w:rsidRPr="00240A2D" w:rsidRDefault="00240A2D" w:rsidP="00EF27A7">
      <w:pPr>
        <w:spacing w:line="240" w:lineRule="auto"/>
        <w:rPr>
          <w:rFonts w:asciiTheme="minorHAnsi" w:hAnsiTheme="minorHAnsi" w:cstheme="minorHAnsi"/>
          <w:b/>
        </w:rPr>
      </w:pPr>
      <w:r w:rsidRPr="00240A2D">
        <w:rPr>
          <w:rFonts w:asciiTheme="minorHAnsi" w:hAnsiTheme="minorHAnsi" w:cstheme="minorHAnsi"/>
          <w:b/>
        </w:rPr>
        <w:t>Assessment of learning</w:t>
      </w:r>
    </w:p>
    <w:p w:rsidR="00240A2D" w:rsidRDefault="00240A2D" w:rsidP="00EF27A7">
      <w:pPr>
        <w:spacing w:line="240" w:lineRule="auto"/>
        <w:rPr>
          <w:rFonts w:asciiTheme="minorHAnsi" w:hAnsiTheme="minorHAnsi" w:cstheme="minorHAnsi"/>
        </w:rPr>
      </w:pPr>
    </w:p>
    <w:p w:rsidR="00A77B3E" w:rsidRPr="009B3912" w:rsidRDefault="00240A2D" w:rsidP="00EF27A7">
      <w:pPr>
        <w:spacing w:line="240" w:lineRule="auto"/>
        <w:rPr>
          <w:rFonts w:asciiTheme="minorHAnsi" w:hAnsiTheme="minorHAnsi" w:cstheme="minorHAnsi"/>
        </w:rPr>
      </w:pPr>
      <w:r>
        <w:rPr>
          <w:rFonts w:asciiTheme="minorHAnsi" w:hAnsiTheme="minorHAnsi" w:cstheme="minorHAnsi"/>
        </w:rPr>
        <w:t>T</w:t>
      </w:r>
      <w:r w:rsidR="00012D38" w:rsidRPr="009B3912">
        <w:rPr>
          <w:rFonts w:asciiTheme="minorHAnsi" w:hAnsiTheme="minorHAnsi" w:cstheme="minorHAnsi"/>
        </w:rPr>
        <w:t xml:space="preserve">he project sheets are all independently submitted.  There can be some links between group </w:t>
      </w:r>
      <w:r w:rsidR="00DD4B44" w:rsidRPr="009B3912">
        <w:rPr>
          <w:rFonts w:asciiTheme="minorHAnsi" w:hAnsiTheme="minorHAnsi" w:cstheme="minorHAnsi"/>
        </w:rPr>
        <w:t>member</w:t>
      </w:r>
      <w:r w:rsidR="00DD4B44">
        <w:rPr>
          <w:rFonts w:asciiTheme="minorHAnsi" w:hAnsiTheme="minorHAnsi" w:cstheme="minorHAnsi"/>
        </w:rPr>
        <w:t>s’</w:t>
      </w:r>
      <w:r w:rsidR="00DD4B44" w:rsidRPr="009B3912">
        <w:rPr>
          <w:rFonts w:asciiTheme="minorHAnsi" w:hAnsiTheme="minorHAnsi" w:cstheme="minorHAnsi"/>
        </w:rPr>
        <w:t xml:space="preserve"> </w:t>
      </w:r>
      <w:r w:rsidR="00012D38" w:rsidRPr="009B3912">
        <w:rPr>
          <w:rFonts w:asciiTheme="minorHAnsi" w:hAnsiTheme="minorHAnsi" w:cstheme="minorHAnsi"/>
        </w:rPr>
        <w:t xml:space="preserve">answers but they cannot be verbatim. </w:t>
      </w:r>
    </w:p>
    <w:p w:rsidR="00A77B3E" w:rsidRPr="009B3912" w:rsidRDefault="00A77B3E" w:rsidP="00EF27A7">
      <w:pPr>
        <w:spacing w:line="240" w:lineRule="auto"/>
        <w:rPr>
          <w:rFonts w:asciiTheme="minorHAnsi" w:hAnsiTheme="minorHAnsi" w:cstheme="minorHAnsi"/>
        </w:rPr>
      </w:pPr>
    </w:p>
    <w:p w:rsidR="001527CD" w:rsidRDefault="001527CD" w:rsidP="00EF27A7">
      <w:pPr>
        <w:spacing w:line="240" w:lineRule="auto"/>
        <w:rPr>
          <w:rFonts w:asciiTheme="minorHAnsi" w:hAnsiTheme="minorHAnsi" w:cstheme="minorHAnsi"/>
          <w:b/>
        </w:rPr>
      </w:pPr>
    </w:p>
    <w:p w:rsidR="00240A2D" w:rsidRPr="001527CD" w:rsidRDefault="00240A2D" w:rsidP="00EF27A7">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Consolidation</w:t>
      </w:r>
    </w:p>
    <w:p w:rsidR="00240A2D" w:rsidRDefault="00240A2D"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How Has Our Th</w:t>
      </w:r>
      <w:r w:rsidR="00240A2D">
        <w:rPr>
          <w:rFonts w:asciiTheme="minorHAnsi" w:hAnsiTheme="minorHAnsi" w:cstheme="minorHAnsi"/>
        </w:rPr>
        <w:t>inking Changed Over This Lesson?</w:t>
      </w:r>
    </w:p>
    <w:p w:rsidR="00AD4D4B" w:rsidRPr="009B3912" w:rsidRDefault="00AD4D4B"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Students are to do this task independently.  </w:t>
      </w:r>
      <w:r w:rsidR="00DD4B44">
        <w:rPr>
          <w:rFonts w:asciiTheme="minorHAnsi" w:hAnsiTheme="minorHAnsi" w:cstheme="minorHAnsi"/>
        </w:rPr>
        <w:t>They</w:t>
      </w:r>
      <w:r w:rsidR="00DD4B44" w:rsidRPr="009B3912">
        <w:rPr>
          <w:rFonts w:asciiTheme="minorHAnsi" w:hAnsiTheme="minorHAnsi" w:cstheme="minorHAnsi"/>
        </w:rPr>
        <w:t xml:space="preserve"> </w:t>
      </w:r>
      <w:r w:rsidRPr="009B3912">
        <w:rPr>
          <w:rFonts w:asciiTheme="minorHAnsi" w:hAnsiTheme="minorHAnsi" w:cstheme="minorHAnsi"/>
        </w:rPr>
        <w:t xml:space="preserve">are to look over their answers to the questions in </w:t>
      </w:r>
      <w:r w:rsidRPr="009B3912">
        <w:rPr>
          <w:rFonts w:asciiTheme="minorHAnsi" w:hAnsiTheme="minorHAnsi" w:cstheme="minorHAnsi"/>
          <w:b/>
          <w:bCs/>
        </w:rPr>
        <w:t xml:space="preserve">Minds On </w:t>
      </w:r>
      <w:r w:rsidRPr="009B3912">
        <w:rPr>
          <w:rFonts w:asciiTheme="minorHAnsi" w:hAnsiTheme="minorHAnsi" w:cstheme="minorHAnsi"/>
        </w:rPr>
        <w:t xml:space="preserve">and explain if any of their answers would change or if they would add extra details to any of their answers based on what they have learned during the lesson.  </w:t>
      </w:r>
    </w:p>
    <w:p w:rsidR="00A77B3E" w:rsidRPr="009B3912" w:rsidRDefault="00A77B3E" w:rsidP="00EF27A7">
      <w:pPr>
        <w:spacing w:line="240" w:lineRule="auto"/>
        <w:rPr>
          <w:rFonts w:asciiTheme="minorHAnsi" w:hAnsiTheme="minorHAnsi" w:cstheme="minorHAnsi"/>
        </w:rPr>
      </w:pPr>
    </w:p>
    <w:p w:rsidR="00240A2D" w:rsidRDefault="00012D38" w:rsidP="00EF27A7">
      <w:pPr>
        <w:spacing w:line="240" w:lineRule="auto"/>
        <w:rPr>
          <w:rFonts w:asciiTheme="minorHAnsi" w:hAnsiTheme="minorHAnsi" w:cstheme="minorHAnsi"/>
        </w:rPr>
      </w:pPr>
      <w:r w:rsidRPr="00240A2D">
        <w:rPr>
          <w:rFonts w:asciiTheme="minorHAnsi" w:hAnsiTheme="minorHAnsi" w:cstheme="minorHAnsi"/>
          <w:b/>
        </w:rPr>
        <w:t>Assessment as learning</w:t>
      </w:r>
    </w:p>
    <w:p w:rsidR="00240A2D" w:rsidRDefault="00240A2D" w:rsidP="00EF27A7">
      <w:pPr>
        <w:spacing w:line="240" w:lineRule="auto"/>
        <w:rPr>
          <w:rFonts w:asciiTheme="minorHAnsi" w:hAnsiTheme="minorHAnsi" w:cstheme="minorHAnsi"/>
        </w:rPr>
      </w:pPr>
    </w:p>
    <w:p w:rsidR="00A77B3E" w:rsidRPr="009B3912" w:rsidRDefault="00240A2D" w:rsidP="00EF27A7">
      <w:pPr>
        <w:spacing w:line="240" w:lineRule="auto"/>
        <w:rPr>
          <w:rFonts w:asciiTheme="minorHAnsi" w:hAnsiTheme="minorHAnsi" w:cstheme="minorHAnsi"/>
        </w:rPr>
      </w:pPr>
      <w:r>
        <w:rPr>
          <w:rFonts w:asciiTheme="minorHAnsi" w:hAnsiTheme="minorHAnsi" w:cstheme="minorHAnsi"/>
        </w:rPr>
        <w:t>S</w:t>
      </w:r>
      <w:r w:rsidR="00012D38" w:rsidRPr="009B3912">
        <w:rPr>
          <w:rFonts w:asciiTheme="minorHAnsi" w:hAnsiTheme="minorHAnsi" w:cstheme="minorHAnsi"/>
        </w:rPr>
        <w:t xml:space="preserve">tudents are looking back at their thoughts at the beginning of the lesson and are reflecting on their learning. </w:t>
      </w:r>
    </w:p>
    <w:p w:rsidR="00A77B3E" w:rsidRDefault="00A77B3E" w:rsidP="00EF27A7">
      <w:pPr>
        <w:spacing w:line="240" w:lineRule="auto"/>
        <w:rPr>
          <w:rFonts w:asciiTheme="minorHAnsi" w:hAnsiTheme="minorHAnsi" w:cstheme="minorHAnsi"/>
          <w:b/>
          <w:bCs/>
          <w:u w:val="single"/>
        </w:rPr>
      </w:pPr>
    </w:p>
    <w:p w:rsidR="00352636" w:rsidRDefault="00352636" w:rsidP="00EF27A7">
      <w:pPr>
        <w:spacing w:line="240" w:lineRule="auto"/>
        <w:rPr>
          <w:rFonts w:asciiTheme="minorHAnsi" w:hAnsiTheme="minorHAnsi" w:cstheme="minorHAnsi"/>
          <w:b/>
          <w:bCs/>
          <w:u w:val="single"/>
        </w:rPr>
      </w:pPr>
    </w:p>
    <w:p w:rsidR="00352636" w:rsidRPr="009B3912" w:rsidRDefault="00352636" w:rsidP="00EF27A7">
      <w:pPr>
        <w:spacing w:line="240" w:lineRule="auto"/>
        <w:rPr>
          <w:rFonts w:asciiTheme="minorHAnsi" w:hAnsiTheme="minorHAnsi" w:cstheme="minorHAnsi"/>
          <w:b/>
          <w:bCs/>
          <w:u w:val="single"/>
        </w:rPr>
      </w:pPr>
    </w:p>
    <w:p w:rsidR="00A77B3E" w:rsidRDefault="00AD4D4B" w:rsidP="00EF27A7">
      <w:pPr>
        <w:spacing w:line="240" w:lineRule="auto"/>
        <w:rPr>
          <w:rFonts w:asciiTheme="minorHAnsi" w:hAnsiTheme="minorHAnsi" w:cstheme="minorHAnsi"/>
          <w:b/>
          <w:bCs/>
        </w:rPr>
      </w:pPr>
      <w:r w:rsidRPr="009B3912">
        <w:rPr>
          <w:rFonts w:asciiTheme="minorHAnsi" w:hAnsiTheme="minorHAnsi" w:cstheme="minorHAnsi"/>
          <w:b/>
          <w:bCs/>
        </w:rPr>
        <w:t>Differentiated Instruction</w:t>
      </w:r>
    </w:p>
    <w:p w:rsidR="001527CD" w:rsidRPr="009B3912" w:rsidRDefault="001527CD" w:rsidP="00EF27A7">
      <w:pPr>
        <w:spacing w:line="240" w:lineRule="auto"/>
        <w:rPr>
          <w:rFonts w:asciiTheme="minorHAnsi" w:hAnsiTheme="minorHAnsi" w:cstheme="minorHAnsi"/>
        </w:rPr>
      </w:pPr>
    </w:p>
    <w:p w:rsidR="00A77B3E" w:rsidRPr="00240A2D" w:rsidRDefault="00240A2D" w:rsidP="00240A2D">
      <w:pPr>
        <w:pStyle w:val="ListParagraph"/>
        <w:numPr>
          <w:ilvl w:val="0"/>
          <w:numId w:val="20"/>
        </w:numPr>
        <w:rPr>
          <w:rFonts w:cstheme="minorHAnsi"/>
        </w:rPr>
      </w:pPr>
      <w:r w:rsidRPr="00240A2D">
        <w:rPr>
          <w:rFonts w:cstheme="minorHAnsi"/>
        </w:rPr>
        <w:t>Chunking of tasks;</w:t>
      </w:r>
    </w:p>
    <w:p w:rsidR="00A77B3E" w:rsidRPr="00240A2D" w:rsidRDefault="00012D38" w:rsidP="00240A2D">
      <w:pPr>
        <w:pStyle w:val="ListParagraph"/>
        <w:numPr>
          <w:ilvl w:val="0"/>
          <w:numId w:val="20"/>
        </w:numPr>
        <w:rPr>
          <w:rFonts w:cstheme="minorHAnsi"/>
        </w:rPr>
      </w:pPr>
      <w:r w:rsidRPr="00240A2D">
        <w:rPr>
          <w:rFonts w:cstheme="minorHAnsi"/>
        </w:rPr>
        <w:t xml:space="preserve">Extra time to complete task.  Allow </w:t>
      </w:r>
      <w:r w:rsidR="00135CE8" w:rsidRPr="00240A2D">
        <w:rPr>
          <w:rFonts w:cstheme="minorHAnsi"/>
        </w:rPr>
        <w:t>students</w:t>
      </w:r>
      <w:r w:rsidRPr="00240A2D">
        <w:rPr>
          <w:rFonts w:cstheme="minorHAnsi"/>
        </w:rPr>
        <w:t xml:space="preserve"> to put their pile of dirt aside and finish the task at a later time; </w:t>
      </w:r>
    </w:p>
    <w:p w:rsidR="00A77B3E" w:rsidRPr="00240A2D" w:rsidRDefault="00012D38" w:rsidP="00240A2D">
      <w:pPr>
        <w:pStyle w:val="ListParagraph"/>
        <w:numPr>
          <w:ilvl w:val="0"/>
          <w:numId w:val="20"/>
        </w:numPr>
        <w:rPr>
          <w:rFonts w:cstheme="minorHAnsi"/>
        </w:rPr>
      </w:pPr>
      <w:r w:rsidRPr="00240A2D">
        <w:rPr>
          <w:rFonts w:cstheme="minorHAnsi"/>
        </w:rPr>
        <w:t xml:space="preserve">If writing is an issue, put the student with a </w:t>
      </w:r>
      <w:r w:rsidR="00BE3F25" w:rsidRPr="00240A2D">
        <w:rPr>
          <w:rFonts w:cstheme="minorHAnsi"/>
        </w:rPr>
        <w:t>partner who</w:t>
      </w:r>
      <w:r w:rsidRPr="00240A2D">
        <w:rPr>
          <w:rFonts w:cstheme="minorHAnsi"/>
        </w:rPr>
        <w:t xml:space="preserve"> is proficient at writing and they can work together to write down the most essential points for the exceptional student</w:t>
      </w:r>
      <w:r w:rsidR="00DD4B44" w:rsidRPr="00240A2D">
        <w:rPr>
          <w:rFonts w:cstheme="minorHAnsi"/>
        </w:rPr>
        <w:t>;</w:t>
      </w:r>
      <w:r w:rsidRPr="00240A2D">
        <w:rPr>
          <w:rFonts w:cstheme="minorHAnsi"/>
        </w:rPr>
        <w:t xml:space="preserve">  </w:t>
      </w:r>
    </w:p>
    <w:p w:rsidR="00BE3F25" w:rsidRPr="00240A2D" w:rsidRDefault="00BE3F25" w:rsidP="00240A2D">
      <w:pPr>
        <w:pStyle w:val="ListParagraph"/>
        <w:numPr>
          <w:ilvl w:val="0"/>
          <w:numId w:val="20"/>
        </w:numPr>
        <w:rPr>
          <w:rFonts w:cstheme="minorHAnsi"/>
        </w:rPr>
      </w:pPr>
      <w:r w:rsidRPr="00240A2D">
        <w:rPr>
          <w:rFonts w:cstheme="minorHAnsi"/>
        </w:rPr>
        <w:t>Use an iPad program</w:t>
      </w:r>
      <w:r w:rsidR="00DD4B44" w:rsidRPr="00240A2D">
        <w:rPr>
          <w:rFonts w:cstheme="minorHAnsi"/>
        </w:rPr>
        <w:t>,</w:t>
      </w:r>
      <w:r w:rsidRPr="00240A2D">
        <w:rPr>
          <w:rFonts w:cstheme="minorHAnsi"/>
        </w:rPr>
        <w:t xml:space="preserve"> such as Dragon Dictation or Voice Recorder</w:t>
      </w:r>
      <w:r w:rsidR="00DD4B44" w:rsidRPr="00240A2D">
        <w:rPr>
          <w:rFonts w:cstheme="minorHAnsi"/>
        </w:rPr>
        <w:t>,</w:t>
      </w:r>
      <w:r w:rsidRPr="00240A2D">
        <w:rPr>
          <w:rFonts w:cstheme="minorHAnsi"/>
        </w:rPr>
        <w:t xml:space="preserve"> to record the information</w:t>
      </w:r>
      <w:r w:rsidR="00DD4B44" w:rsidRPr="00240A2D">
        <w:rPr>
          <w:rFonts w:cstheme="minorHAnsi"/>
        </w:rPr>
        <w:t>.</w:t>
      </w:r>
    </w:p>
    <w:p w:rsidR="00A77B3E" w:rsidRPr="009B3912" w:rsidRDefault="00A77B3E" w:rsidP="00EF27A7">
      <w:pPr>
        <w:spacing w:line="240" w:lineRule="auto"/>
        <w:rPr>
          <w:rFonts w:asciiTheme="minorHAnsi" w:hAnsiTheme="minorHAnsi" w:cstheme="minorHAnsi"/>
        </w:rPr>
      </w:pPr>
    </w:p>
    <w:p w:rsidR="00A77B3E" w:rsidRPr="009B3912" w:rsidRDefault="00A77B3E" w:rsidP="00EF27A7">
      <w:pPr>
        <w:spacing w:line="240" w:lineRule="auto"/>
        <w:rPr>
          <w:rFonts w:asciiTheme="minorHAnsi" w:hAnsiTheme="minorHAnsi" w:cstheme="minorHAnsi"/>
          <w:b/>
          <w:bCs/>
        </w:rPr>
      </w:pPr>
    </w:p>
    <w:p w:rsidR="00A77B3E" w:rsidRDefault="00240A2D" w:rsidP="00EF27A7">
      <w:pPr>
        <w:spacing w:line="240" w:lineRule="auto"/>
        <w:rPr>
          <w:rFonts w:asciiTheme="minorHAnsi" w:hAnsiTheme="minorHAnsi" w:cstheme="minorHAnsi"/>
          <w:b/>
        </w:rPr>
      </w:pPr>
      <w:r>
        <w:rPr>
          <w:rFonts w:asciiTheme="minorHAnsi" w:hAnsiTheme="minorHAnsi" w:cstheme="minorHAnsi"/>
          <w:b/>
        </w:rPr>
        <w:t>Extensions</w:t>
      </w:r>
    </w:p>
    <w:p w:rsidR="00240A2D" w:rsidRPr="00240A2D" w:rsidRDefault="00240A2D" w:rsidP="00EF27A7">
      <w:pPr>
        <w:spacing w:line="240" w:lineRule="auto"/>
        <w:rPr>
          <w:rFonts w:asciiTheme="minorHAnsi" w:hAnsiTheme="minorHAnsi" w:cstheme="minorHAnsi"/>
          <w:b/>
        </w:rPr>
      </w:pPr>
    </w:p>
    <w:p w:rsidR="00A77B3E" w:rsidRDefault="00012D38" w:rsidP="00EF27A7">
      <w:pPr>
        <w:spacing w:line="240" w:lineRule="auto"/>
        <w:rPr>
          <w:rFonts w:asciiTheme="minorHAnsi" w:hAnsiTheme="minorHAnsi" w:cstheme="minorHAnsi"/>
        </w:rPr>
      </w:pPr>
      <w:r w:rsidRPr="009B3912">
        <w:rPr>
          <w:rFonts w:asciiTheme="minorHAnsi" w:hAnsiTheme="minorHAnsi" w:cstheme="minorHAnsi"/>
        </w:rPr>
        <w:t>To further understand the positive and negative aspects of rock and mineral extraction on local communities and the environment, the class can create further inquiry into specific towns that are involved in rock and mineral extraction.</w:t>
      </w:r>
    </w:p>
    <w:p w:rsidR="00240A2D" w:rsidRPr="009B3912" w:rsidRDefault="00240A2D" w:rsidP="00EF27A7">
      <w:pPr>
        <w:spacing w:line="240" w:lineRule="auto"/>
        <w:rPr>
          <w:rFonts w:asciiTheme="minorHAnsi" w:hAnsiTheme="minorHAnsi" w:cstheme="minorHAnsi"/>
        </w:rPr>
      </w:pPr>
    </w:p>
    <w:p w:rsidR="00A77B3E" w:rsidRDefault="00240A2D" w:rsidP="00EF27A7">
      <w:pPr>
        <w:spacing w:line="240" w:lineRule="auto"/>
        <w:rPr>
          <w:rFonts w:asciiTheme="minorHAnsi" w:hAnsiTheme="minorHAnsi" w:cstheme="minorHAnsi"/>
        </w:rPr>
      </w:pPr>
      <w:r>
        <w:rPr>
          <w:rFonts w:asciiTheme="minorHAnsi" w:hAnsiTheme="minorHAnsi" w:cstheme="minorHAnsi"/>
        </w:rPr>
        <w:t>You c</w:t>
      </w:r>
      <w:r w:rsidR="00012D38" w:rsidRPr="009B3912">
        <w:rPr>
          <w:rFonts w:asciiTheme="minorHAnsi" w:hAnsiTheme="minorHAnsi" w:cstheme="minorHAnsi"/>
        </w:rPr>
        <w:t>ould organize a class trip to a mining operation nearby</w:t>
      </w:r>
      <w:r w:rsidR="00DD4B44">
        <w:rPr>
          <w:rFonts w:asciiTheme="minorHAnsi" w:hAnsiTheme="minorHAnsi" w:cstheme="minorHAnsi"/>
        </w:rPr>
        <w:t>.</w:t>
      </w:r>
      <w:r w:rsidR="00012D38" w:rsidRPr="009B3912">
        <w:rPr>
          <w:rFonts w:asciiTheme="minorHAnsi" w:hAnsiTheme="minorHAnsi" w:cstheme="minorHAnsi"/>
        </w:rPr>
        <w:t xml:space="preserve"> </w:t>
      </w:r>
    </w:p>
    <w:p w:rsidR="00240A2D" w:rsidRPr="009B3912" w:rsidRDefault="00240A2D" w:rsidP="00EF27A7">
      <w:pPr>
        <w:spacing w:line="240" w:lineRule="auto"/>
        <w:rPr>
          <w:rFonts w:asciiTheme="minorHAnsi" w:hAnsiTheme="minorHAnsi" w:cstheme="minorHAnsi"/>
        </w:rPr>
      </w:pPr>
    </w:p>
    <w:p w:rsidR="00CD6759" w:rsidRDefault="00CD6759">
      <w:pPr>
        <w:spacing w:line="240" w:lineRule="auto"/>
        <w:rPr>
          <w:rFonts w:asciiTheme="minorHAnsi" w:hAnsiTheme="minorHAnsi" w:cstheme="minorHAnsi"/>
        </w:rPr>
      </w:pPr>
      <w:r>
        <w:rPr>
          <w:rFonts w:asciiTheme="minorHAnsi" w:hAnsiTheme="minorHAnsi" w:cstheme="minorHAnsi"/>
        </w:rPr>
        <w:br w:type="page"/>
      </w:r>
    </w:p>
    <w:p w:rsidR="00A77B3E" w:rsidRDefault="00012D38" w:rsidP="00EF27A7">
      <w:pPr>
        <w:spacing w:line="240" w:lineRule="auto"/>
        <w:rPr>
          <w:rFonts w:asciiTheme="minorHAnsi" w:hAnsiTheme="minorHAnsi" w:cstheme="minorHAnsi"/>
        </w:rPr>
      </w:pPr>
      <w:r w:rsidRPr="009B3912">
        <w:rPr>
          <w:rFonts w:asciiTheme="minorHAnsi" w:hAnsiTheme="minorHAnsi" w:cstheme="minorHAnsi"/>
        </w:rPr>
        <w:lastRenderedPageBreak/>
        <w:t xml:space="preserve">Teacher could try to arrange a connection between a </w:t>
      </w:r>
      <w:proofErr w:type="gramStart"/>
      <w:r w:rsidRPr="009B3912">
        <w:rPr>
          <w:rFonts w:asciiTheme="minorHAnsi" w:hAnsiTheme="minorHAnsi" w:cstheme="minorHAnsi"/>
        </w:rPr>
        <w:t>class</w:t>
      </w:r>
      <w:proofErr w:type="gramEnd"/>
      <w:r w:rsidRPr="009B3912">
        <w:rPr>
          <w:rFonts w:asciiTheme="minorHAnsi" w:hAnsiTheme="minorHAnsi" w:cstheme="minorHAnsi"/>
        </w:rPr>
        <w:t xml:space="preserve"> of students in a mining town using technology</w:t>
      </w:r>
      <w:r w:rsidR="00DD4B44">
        <w:rPr>
          <w:rFonts w:asciiTheme="minorHAnsi" w:hAnsiTheme="minorHAnsi" w:cstheme="minorHAnsi"/>
        </w:rPr>
        <w:t>,</w:t>
      </w:r>
      <w:r w:rsidRPr="009B3912">
        <w:rPr>
          <w:rFonts w:asciiTheme="minorHAnsi" w:hAnsiTheme="minorHAnsi" w:cstheme="minorHAnsi"/>
        </w:rPr>
        <w:t xml:space="preserve"> such as video conferencing, a web based discussion forum, or emails.</w:t>
      </w:r>
    </w:p>
    <w:p w:rsidR="00240A2D" w:rsidRPr="009B3912" w:rsidRDefault="00240A2D" w:rsidP="00EF27A7">
      <w:pPr>
        <w:spacing w:line="240" w:lineRule="auto"/>
        <w:rPr>
          <w:rFonts w:asciiTheme="minorHAnsi" w:hAnsiTheme="minorHAnsi" w:cstheme="minorHAnsi"/>
        </w:rPr>
      </w:pPr>
    </w:p>
    <w:p w:rsidR="00A77B3E" w:rsidRPr="009B3912" w:rsidRDefault="00012D38" w:rsidP="00EF27A7">
      <w:pPr>
        <w:spacing w:line="240" w:lineRule="auto"/>
        <w:rPr>
          <w:rFonts w:asciiTheme="minorHAnsi" w:hAnsiTheme="minorHAnsi" w:cstheme="minorHAnsi"/>
        </w:rPr>
      </w:pPr>
      <w:r w:rsidRPr="009B3912">
        <w:rPr>
          <w:rFonts w:asciiTheme="minorHAnsi" w:hAnsiTheme="minorHAnsi" w:cstheme="minorHAnsi"/>
        </w:rPr>
        <w:t xml:space="preserve">Create an outdoor demonstration to outline the </w:t>
      </w:r>
      <w:r w:rsidR="00BE3F25" w:rsidRPr="009B3912">
        <w:rPr>
          <w:rFonts w:asciiTheme="minorHAnsi" w:hAnsiTheme="minorHAnsi" w:cstheme="minorHAnsi"/>
        </w:rPr>
        <w:t>effects</w:t>
      </w:r>
      <w:r w:rsidRPr="009B3912">
        <w:rPr>
          <w:rFonts w:asciiTheme="minorHAnsi" w:hAnsiTheme="minorHAnsi" w:cstheme="minorHAnsi"/>
        </w:rPr>
        <w:t xml:space="preserve"> of mining on the environment.  In the </w:t>
      </w:r>
      <w:proofErr w:type="gramStart"/>
      <w:r w:rsidRPr="009B3912">
        <w:rPr>
          <w:rFonts w:asciiTheme="minorHAnsi" w:hAnsiTheme="minorHAnsi" w:cstheme="minorHAnsi"/>
        </w:rPr>
        <w:t>school yard</w:t>
      </w:r>
      <w:proofErr w:type="gramEnd"/>
      <w:r w:rsidRPr="009B3912">
        <w:rPr>
          <w:rFonts w:asciiTheme="minorHAnsi" w:hAnsiTheme="minorHAnsi" w:cstheme="minorHAnsi"/>
        </w:rPr>
        <w:t xml:space="preserve">, students will list or observe all the types of habitats present.  Then the teacher will mark off a large area, using tarps or marks or something else that the students can see.  Indicate that area is now used for mining, with a large pit and trucks moving in and out, and buildings for storing things, and roads.  Have students discuss what would be the potential impacts on the creatures and their habitats from the change in land use.    </w:t>
      </w:r>
    </w:p>
    <w:p w:rsidR="00352636" w:rsidRDefault="00352636">
      <w:pPr>
        <w:spacing w:line="240" w:lineRule="auto"/>
        <w:rPr>
          <w:rFonts w:asciiTheme="minorHAnsi" w:hAnsiTheme="minorHAnsi" w:cstheme="minorHAnsi"/>
          <w:b/>
          <w:bCs/>
        </w:rPr>
      </w:pPr>
      <w:r>
        <w:rPr>
          <w:rFonts w:asciiTheme="minorHAnsi" w:hAnsiTheme="minorHAnsi" w:cstheme="minorHAnsi"/>
          <w:b/>
          <w:bCs/>
        </w:rPr>
        <w:br w:type="page"/>
      </w:r>
    </w:p>
    <w:p w:rsidR="00A77B3E" w:rsidRPr="009B3912" w:rsidRDefault="00012D38" w:rsidP="00EF27A7">
      <w:pPr>
        <w:pageBreakBefore/>
        <w:spacing w:line="240" w:lineRule="auto"/>
        <w:rPr>
          <w:rFonts w:asciiTheme="minorHAnsi" w:hAnsiTheme="minorHAnsi" w:cstheme="minorHAnsi"/>
          <w:b/>
          <w:bCs/>
        </w:rPr>
      </w:pPr>
      <w:r w:rsidRPr="009B3912">
        <w:rPr>
          <w:rFonts w:asciiTheme="minorHAnsi" w:hAnsiTheme="minorHAnsi" w:cstheme="minorHAnsi"/>
          <w:b/>
          <w:bCs/>
        </w:rPr>
        <w:lastRenderedPageBreak/>
        <w:t>How do rocks and minerals influence our lives?</w:t>
      </w:r>
    </w:p>
    <w:p w:rsidR="00A77B3E" w:rsidRPr="009B3912" w:rsidRDefault="00A77B3E" w:rsidP="00EF27A7">
      <w:pPr>
        <w:spacing w:line="240" w:lineRule="auto"/>
        <w:rPr>
          <w:rFonts w:asciiTheme="minorHAnsi" w:hAnsiTheme="minorHAnsi" w:cstheme="minorHAnsi"/>
          <w:b/>
          <w:bCs/>
        </w:rPr>
      </w:pPr>
    </w:p>
    <w:tbl>
      <w:tblPr>
        <w:tblW w:w="481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52636" w:rsidRPr="009B3912" w:rsidTr="00352636">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636" w:rsidRPr="009B3912" w:rsidRDefault="00352636" w:rsidP="00EF27A7">
            <w:pPr>
              <w:spacing w:line="240" w:lineRule="auto"/>
              <w:rPr>
                <w:rFonts w:asciiTheme="minorHAnsi" w:hAnsiTheme="minorHAnsi" w:cstheme="minorHAnsi"/>
              </w:rPr>
            </w:pPr>
            <w:r w:rsidRPr="009B3912">
              <w:rPr>
                <w:rFonts w:asciiTheme="minorHAnsi" w:hAnsiTheme="minorHAnsi" w:cstheme="minorHAnsi"/>
              </w:rPr>
              <w:t xml:space="preserve"> </w:t>
            </w:r>
            <w:r w:rsidRPr="009B3912">
              <w:rPr>
                <w:rFonts w:asciiTheme="minorHAnsi" w:hAnsiTheme="minorHAnsi" w:cstheme="minorHAnsi"/>
                <w:b/>
                <w:bCs/>
              </w:rPr>
              <w:t>Part 1</w:t>
            </w:r>
          </w:p>
          <w:p w:rsidR="00352636" w:rsidRPr="009B3912" w:rsidRDefault="00352636" w:rsidP="00EF27A7">
            <w:pPr>
              <w:spacing w:line="240" w:lineRule="auto"/>
              <w:rPr>
                <w:rFonts w:asciiTheme="minorHAnsi" w:hAnsiTheme="minorHAnsi" w:cstheme="minorHAnsi"/>
              </w:rPr>
            </w:pPr>
            <w:r>
              <w:rPr>
                <w:rFonts w:asciiTheme="minorHAnsi" w:hAnsiTheme="minorHAnsi" w:cstheme="minorHAnsi"/>
              </w:rPr>
              <w:t>I</w:t>
            </w:r>
            <w:r w:rsidRPr="009B3912">
              <w:rPr>
                <w:rFonts w:asciiTheme="minorHAnsi" w:hAnsiTheme="minorHAnsi" w:cstheme="minorHAnsi"/>
              </w:rPr>
              <w:t>n your answer</w:t>
            </w:r>
            <w:r>
              <w:rPr>
                <w:rFonts w:asciiTheme="minorHAnsi" w:hAnsiTheme="minorHAnsi" w:cstheme="minorHAnsi"/>
              </w:rPr>
              <w:t>,</w:t>
            </w:r>
            <w:r w:rsidRPr="009B3912">
              <w:rPr>
                <w:rFonts w:asciiTheme="minorHAnsi" w:hAnsiTheme="minorHAnsi" w:cstheme="minorHAnsi"/>
              </w:rPr>
              <w:t xml:space="preserve"> try to use examples from your own life.  Example answer: I have benefited from rocks and minerals as my house in covered in bricks, which help keep out the cold in the winter.</w:t>
            </w:r>
          </w:p>
        </w:tc>
      </w:tr>
      <w:tr w:rsidR="00352636" w:rsidRPr="009B3912" w:rsidTr="00352636">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636" w:rsidRDefault="00352636" w:rsidP="00EF27A7">
            <w:pPr>
              <w:spacing w:line="240" w:lineRule="auto"/>
              <w:rPr>
                <w:rFonts w:asciiTheme="minorHAnsi" w:hAnsiTheme="minorHAnsi" w:cstheme="minorHAnsi"/>
                <w:u w:val="single"/>
              </w:rPr>
            </w:pPr>
            <w:r w:rsidRPr="009B3912">
              <w:rPr>
                <w:rFonts w:asciiTheme="minorHAnsi" w:hAnsiTheme="minorHAnsi" w:cstheme="minorHAnsi"/>
                <w:u w:val="single"/>
              </w:rPr>
              <w:t>Question</w:t>
            </w:r>
          </w:p>
          <w:p w:rsidR="00352636" w:rsidRPr="009B3912" w:rsidRDefault="00352636" w:rsidP="00EF27A7">
            <w:pPr>
              <w:spacing w:line="240" w:lineRule="auto"/>
              <w:rPr>
                <w:rFonts w:asciiTheme="minorHAnsi" w:hAnsiTheme="minorHAnsi" w:cstheme="minorHAnsi"/>
              </w:rPr>
            </w:pPr>
          </w:p>
        </w:tc>
      </w:tr>
      <w:tr w:rsidR="00352636" w:rsidRPr="009B3912" w:rsidTr="00352636">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636" w:rsidRDefault="00352636" w:rsidP="00EF27A7">
            <w:pPr>
              <w:spacing w:line="240" w:lineRule="auto"/>
              <w:rPr>
                <w:rFonts w:asciiTheme="minorHAnsi" w:hAnsiTheme="minorHAnsi" w:cstheme="minorHAnsi"/>
              </w:rPr>
            </w:pPr>
            <w:r w:rsidRPr="009B3912">
              <w:rPr>
                <w:rFonts w:asciiTheme="minorHAnsi" w:hAnsiTheme="minorHAnsi" w:cstheme="minorHAnsi"/>
              </w:rPr>
              <w:t>What is the difference between a rock and a mineral?</w:t>
            </w: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tc>
      </w:tr>
      <w:tr w:rsidR="00352636" w:rsidRPr="009B3912" w:rsidTr="00352636">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636" w:rsidRDefault="00352636" w:rsidP="00EF27A7">
            <w:pPr>
              <w:spacing w:line="240" w:lineRule="auto"/>
              <w:rPr>
                <w:rFonts w:asciiTheme="minorHAnsi" w:hAnsiTheme="minorHAnsi" w:cstheme="minorHAnsi"/>
              </w:rPr>
            </w:pPr>
            <w:r w:rsidRPr="009B3912">
              <w:rPr>
                <w:rFonts w:asciiTheme="minorHAnsi" w:hAnsiTheme="minorHAnsi" w:cstheme="minorHAnsi"/>
              </w:rPr>
              <w:t>How do we benefit from rocks and minerals?  Give two examples of how we do or do not benefit from rocks and minerals</w:t>
            </w:r>
            <w:r>
              <w:rPr>
                <w:rFonts w:asciiTheme="minorHAnsi" w:hAnsiTheme="minorHAnsi" w:cstheme="minorHAnsi"/>
              </w:rPr>
              <w:t>.</w:t>
            </w: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tc>
      </w:tr>
      <w:tr w:rsidR="00352636" w:rsidRPr="009B3912" w:rsidTr="00352636">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636" w:rsidRDefault="00352636" w:rsidP="00EF27A7">
            <w:pPr>
              <w:spacing w:line="240" w:lineRule="auto"/>
              <w:rPr>
                <w:rFonts w:asciiTheme="minorHAnsi" w:hAnsiTheme="minorHAnsi" w:cstheme="minorHAnsi"/>
              </w:rPr>
            </w:pPr>
            <w:r>
              <w:br w:type="page"/>
            </w:r>
            <w:r w:rsidRPr="009B3912">
              <w:rPr>
                <w:rFonts w:asciiTheme="minorHAnsi" w:hAnsiTheme="minorHAnsi" w:cstheme="minorHAnsi"/>
              </w:rPr>
              <w:t>How do humans get the rocks out of the ground for use?</w:t>
            </w: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tc>
      </w:tr>
    </w:tbl>
    <w:p w:rsidR="00352636" w:rsidRDefault="00352636">
      <w:r>
        <w:br w:type="page"/>
      </w:r>
    </w:p>
    <w:tbl>
      <w:tblPr>
        <w:tblW w:w="478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352636" w:rsidRPr="009B3912" w:rsidTr="003526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636" w:rsidRPr="009B3912" w:rsidRDefault="00352636" w:rsidP="00EF27A7">
            <w:pPr>
              <w:spacing w:line="240" w:lineRule="auto"/>
              <w:rPr>
                <w:rFonts w:asciiTheme="minorHAnsi" w:hAnsiTheme="minorHAnsi" w:cstheme="minorHAnsi"/>
              </w:rPr>
            </w:pPr>
            <w:r w:rsidRPr="009B3912">
              <w:rPr>
                <w:rFonts w:asciiTheme="minorHAnsi" w:hAnsiTheme="minorHAnsi" w:cstheme="minorHAnsi"/>
                <w:b/>
                <w:bCs/>
              </w:rPr>
              <w:lastRenderedPageBreak/>
              <w:t>Part 2</w:t>
            </w:r>
          </w:p>
        </w:tc>
      </w:tr>
      <w:tr w:rsidR="00352636" w:rsidRPr="009B3912" w:rsidTr="003526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636" w:rsidRPr="009B3912" w:rsidRDefault="00352636" w:rsidP="00EF27A7">
            <w:pPr>
              <w:spacing w:line="240" w:lineRule="auto"/>
              <w:rPr>
                <w:rFonts w:asciiTheme="minorHAnsi" w:hAnsiTheme="minorHAnsi" w:cstheme="minorHAnsi"/>
              </w:rPr>
            </w:pPr>
            <w:r w:rsidRPr="009B3912">
              <w:rPr>
                <w:rFonts w:asciiTheme="minorHAnsi" w:hAnsiTheme="minorHAnsi" w:cstheme="minorHAnsi"/>
              </w:rPr>
              <w:t>List of non-living things found in your shovel of dirt</w:t>
            </w: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tc>
      </w:tr>
      <w:tr w:rsidR="00352636" w:rsidRPr="009B3912" w:rsidTr="003526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636" w:rsidRPr="009B3912" w:rsidRDefault="00352636" w:rsidP="00EF27A7">
            <w:pPr>
              <w:spacing w:line="240" w:lineRule="auto"/>
              <w:rPr>
                <w:rFonts w:asciiTheme="minorHAnsi" w:hAnsiTheme="minorHAnsi" w:cstheme="minorHAnsi"/>
              </w:rPr>
            </w:pPr>
            <w:r w:rsidRPr="009B3912">
              <w:rPr>
                <w:rFonts w:asciiTheme="minorHAnsi" w:hAnsiTheme="minorHAnsi" w:cstheme="minorHAnsi"/>
              </w:rPr>
              <w:t xml:space="preserve">What are the potential uses for this non-living material?   </w:t>
            </w: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tc>
      </w:tr>
      <w:tr w:rsidR="00352636" w:rsidRPr="009B3912" w:rsidTr="00352636">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2636" w:rsidRPr="009B3912" w:rsidRDefault="00352636" w:rsidP="00EF27A7">
            <w:pPr>
              <w:spacing w:line="240" w:lineRule="auto"/>
              <w:rPr>
                <w:rFonts w:asciiTheme="minorHAnsi" w:hAnsiTheme="minorHAnsi" w:cstheme="minorHAnsi"/>
              </w:rPr>
            </w:pPr>
            <w:r>
              <w:br w:type="page"/>
            </w:r>
            <w:r w:rsidRPr="009B3912">
              <w:rPr>
                <w:rFonts w:asciiTheme="minorHAnsi" w:hAnsiTheme="minorHAnsi" w:cstheme="minorHAnsi"/>
              </w:rPr>
              <w:t xml:space="preserve">Do you think that any of the non-living materials in your dirt pile could be used for the constructed materials in our surrounding, observable environment? </w:t>
            </w:r>
          </w:p>
          <w:p w:rsidR="00352636" w:rsidRDefault="00352636" w:rsidP="00EF27A7">
            <w:pPr>
              <w:spacing w:line="240" w:lineRule="auto"/>
              <w:rPr>
                <w:rFonts w:asciiTheme="minorHAnsi" w:hAnsiTheme="minorHAnsi" w:cstheme="minorHAnsi"/>
              </w:rPr>
            </w:pPr>
            <w:r w:rsidRPr="009B3912">
              <w:rPr>
                <w:rFonts w:asciiTheme="minorHAnsi" w:hAnsiTheme="minorHAnsi" w:cstheme="minorHAnsi"/>
              </w:rPr>
              <w:t xml:space="preserve">If yes, which ones? </w:t>
            </w:r>
          </w:p>
          <w:p w:rsidR="00352636"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Default="00352636" w:rsidP="00DD4B44">
            <w:pPr>
              <w:spacing w:line="240" w:lineRule="auto"/>
              <w:rPr>
                <w:rFonts w:asciiTheme="minorHAnsi" w:hAnsiTheme="minorHAnsi" w:cstheme="minorHAnsi"/>
              </w:rPr>
            </w:pPr>
            <w:r w:rsidRPr="009B3912">
              <w:rPr>
                <w:rFonts w:asciiTheme="minorHAnsi" w:hAnsiTheme="minorHAnsi" w:cstheme="minorHAnsi"/>
              </w:rPr>
              <w:t>What features make the non-living material in your pile suitable or not suitable for use in construction?</w:t>
            </w:r>
          </w:p>
          <w:p w:rsidR="00352636" w:rsidRDefault="00352636" w:rsidP="00DD4B44">
            <w:pPr>
              <w:spacing w:line="240" w:lineRule="auto"/>
              <w:rPr>
                <w:rFonts w:asciiTheme="minorHAnsi" w:hAnsiTheme="minorHAnsi" w:cstheme="minorHAnsi"/>
              </w:rPr>
            </w:pPr>
          </w:p>
          <w:p w:rsidR="00352636" w:rsidRDefault="00352636" w:rsidP="00DD4B44">
            <w:pPr>
              <w:spacing w:line="240" w:lineRule="auto"/>
              <w:rPr>
                <w:rFonts w:asciiTheme="minorHAnsi" w:hAnsiTheme="minorHAnsi" w:cstheme="minorHAnsi"/>
              </w:rPr>
            </w:pPr>
          </w:p>
          <w:p w:rsidR="00352636" w:rsidRPr="009B3912" w:rsidRDefault="00352636" w:rsidP="00DD4B44">
            <w:pPr>
              <w:spacing w:line="240" w:lineRule="auto"/>
              <w:rPr>
                <w:rFonts w:asciiTheme="minorHAnsi" w:hAnsiTheme="minorHAnsi" w:cstheme="minorHAnsi"/>
              </w:rPr>
            </w:pPr>
          </w:p>
        </w:tc>
      </w:tr>
      <w:tr w:rsidR="00352636" w:rsidRPr="009B3912" w:rsidTr="00352636">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2636" w:rsidRDefault="00352636" w:rsidP="00EF27A7">
            <w:pPr>
              <w:spacing w:line="240" w:lineRule="auto"/>
              <w:rPr>
                <w:rFonts w:asciiTheme="minorHAnsi" w:hAnsiTheme="minorHAnsi" w:cstheme="minorHAnsi"/>
              </w:rPr>
            </w:pPr>
            <w:r w:rsidRPr="009B3912">
              <w:rPr>
                <w:rFonts w:asciiTheme="minorHAnsi" w:hAnsiTheme="minorHAnsi" w:cstheme="minorHAnsi"/>
              </w:rPr>
              <w:t xml:space="preserve">How could this material be removed from the ground on a large scale? Would there be any waste material? If so, what would be in the waste material? </w:t>
            </w: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r w:rsidRPr="009B3912">
              <w:rPr>
                <w:rFonts w:asciiTheme="minorHAnsi" w:hAnsiTheme="minorHAnsi" w:cstheme="minorHAnsi"/>
              </w:rPr>
              <w:t>Do you think that the waste material could be used for another purpose</w:t>
            </w:r>
            <w:proofErr w:type="gramStart"/>
            <w:r>
              <w:rPr>
                <w:rFonts w:asciiTheme="minorHAnsi" w:hAnsiTheme="minorHAnsi" w:cstheme="minorHAnsi"/>
              </w:rPr>
              <w:t>?W</w:t>
            </w:r>
            <w:r w:rsidRPr="009B3912">
              <w:rPr>
                <w:rFonts w:asciiTheme="minorHAnsi" w:hAnsiTheme="minorHAnsi" w:cstheme="minorHAnsi"/>
              </w:rPr>
              <w:t>hat</w:t>
            </w:r>
            <w:proofErr w:type="gramEnd"/>
            <w:r w:rsidRPr="009B3912">
              <w:rPr>
                <w:rFonts w:asciiTheme="minorHAnsi" w:hAnsiTheme="minorHAnsi" w:cstheme="minorHAnsi"/>
              </w:rPr>
              <w:t xml:space="preserve"> would the use be?</w:t>
            </w:r>
          </w:p>
          <w:p w:rsidR="00352636"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r w:rsidRPr="009B3912">
              <w:rPr>
                <w:rFonts w:asciiTheme="minorHAnsi" w:hAnsiTheme="minorHAnsi" w:cstheme="minorHAnsi"/>
              </w:rPr>
              <w:t xml:space="preserve">  </w:t>
            </w:r>
          </w:p>
          <w:p w:rsidR="00352636" w:rsidRPr="009B3912" w:rsidRDefault="00352636" w:rsidP="00EF27A7">
            <w:pPr>
              <w:spacing w:line="240" w:lineRule="auto"/>
              <w:rPr>
                <w:rFonts w:asciiTheme="minorHAnsi" w:hAnsiTheme="minorHAnsi" w:cstheme="minorHAnsi"/>
              </w:rPr>
            </w:pPr>
          </w:p>
        </w:tc>
      </w:tr>
      <w:tr w:rsidR="00352636" w:rsidRPr="009B3912" w:rsidTr="00352636">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2636" w:rsidRDefault="00352636" w:rsidP="00EF27A7">
            <w:pPr>
              <w:spacing w:line="240" w:lineRule="auto"/>
              <w:rPr>
                <w:rFonts w:asciiTheme="minorHAnsi" w:hAnsiTheme="minorHAnsi" w:cstheme="minorHAnsi"/>
              </w:rPr>
            </w:pPr>
            <w:r w:rsidRPr="009B3912">
              <w:rPr>
                <w:rFonts w:asciiTheme="minorHAnsi" w:hAnsiTheme="minorHAnsi" w:cstheme="minorHAnsi"/>
              </w:rPr>
              <w:t>Would there be any effects on the environment from removing this material from the ground?  What could they be?</w:t>
            </w: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tc>
      </w:tr>
      <w:tr w:rsidR="00352636" w:rsidRPr="009B3912" w:rsidTr="00352636">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2636" w:rsidRPr="009B3912" w:rsidRDefault="00352636" w:rsidP="00EF27A7">
            <w:pPr>
              <w:spacing w:line="240" w:lineRule="auto"/>
              <w:rPr>
                <w:rFonts w:asciiTheme="minorHAnsi" w:hAnsiTheme="minorHAnsi" w:cstheme="minorHAnsi"/>
              </w:rPr>
            </w:pPr>
            <w:r w:rsidRPr="009B3912">
              <w:rPr>
                <w:rFonts w:asciiTheme="minorHAnsi" w:hAnsiTheme="minorHAnsi" w:cstheme="minorHAnsi"/>
              </w:rPr>
              <w:t>Compare the potential effects on the environment from the rock/dirt removal to a situation in your life where the environment was affected due to human influence.</w:t>
            </w:r>
          </w:p>
          <w:p w:rsidR="00352636"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tc>
      </w:tr>
      <w:tr w:rsidR="00352636" w:rsidRPr="009B3912" w:rsidTr="00352636">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2636" w:rsidRPr="009B3912" w:rsidRDefault="00352636" w:rsidP="00EF27A7">
            <w:pPr>
              <w:spacing w:line="240" w:lineRule="auto"/>
              <w:rPr>
                <w:rFonts w:asciiTheme="minorHAnsi" w:hAnsiTheme="minorHAnsi" w:cstheme="minorHAnsi"/>
              </w:rPr>
            </w:pPr>
            <w:r>
              <w:lastRenderedPageBreak/>
              <w:br w:type="page"/>
            </w:r>
            <w:r w:rsidRPr="009B3912">
              <w:rPr>
                <w:rFonts w:asciiTheme="minorHAnsi" w:hAnsiTheme="minorHAnsi" w:cstheme="minorHAnsi"/>
                <w:b/>
                <w:bCs/>
              </w:rPr>
              <w:t>Part 3</w:t>
            </w:r>
          </w:p>
          <w:p w:rsidR="00352636" w:rsidRPr="009B3912" w:rsidRDefault="00352636" w:rsidP="00EF27A7">
            <w:pPr>
              <w:spacing w:line="240" w:lineRule="auto"/>
              <w:rPr>
                <w:rFonts w:asciiTheme="minorHAnsi" w:hAnsiTheme="minorHAnsi" w:cstheme="minorHAnsi"/>
                <w:b/>
                <w:bCs/>
              </w:rPr>
            </w:pPr>
          </w:p>
        </w:tc>
      </w:tr>
      <w:tr w:rsidR="00352636" w:rsidRPr="009B3912" w:rsidTr="00352636">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2636" w:rsidRPr="009B3912" w:rsidRDefault="00352636" w:rsidP="00EF27A7">
            <w:pPr>
              <w:spacing w:line="240" w:lineRule="auto"/>
              <w:rPr>
                <w:rFonts w:asciiTheme="minorHAnsi" w:hAnsiTheme="minorHAnsi" w:cstheme="minorHAnsi"/>
              </w:rPr>
            </w:pPr>
            <w:r w:rsidRPr="009B3912">
              <w:rPr>
                <w:rFonts w:asciiTheme="minorHAnsi" w:hAnsiTheme="minorHAnsi" w:cstheme="minorHAnsi"/>
              </w:rPr>
              <w:t xml:space="preserve">Look over your answers in Part 1 and explain if any of your answers would change or if you would add extra details to any of your answers based on what you have learned during the lesson.  </w:t>
            </w: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r w:rsidRPr="009B3912">
              <w:rPr>
                <w:rFonts w:asciiTheme="minorHAnsi" w:hAnsiTheme="minorHAnsi" w:cstheme="minorHAnsi"/>
              </w:rPr>
              <w:t xml:space="preserve"> </w:t>
            </w: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p w:rsidR="00352636" w:rsidRPr="009B3912" w:rsidRDefault="00352636" w:rsidP="00EF27A7">
            <w:pPr>
              <w:spacing w:line="240" w:lineRule="auto"/>
              <w:rPr>
                <w:rFonts w:asciiTheme="minorHAnsi" w:hAnsiTheme="minorHAnsi" w:cstheme="minorHAnsi"/>
              </w:rPr>
            </w:pPr>
          </w:p>
        </w:tc>
      </w:tr>
    </w:tbl>
    <w:p w:rsidR="00A77B3E" w:rsidRPr="009B3912" w:rsidRDefault="00A77B3E" w:rsidP="001527CD">
      <w:pPr>
        <w:spacing w:line="240" w:lineRule="auto"/>
        <w:rPr>
          <w:rFonts w:asciiTheme="minorHAnsi" w:hAnsiTheme="minorHAnsi" w:cstheme="minorHAnsi"/>
        </w:rPr>
      </w:pPr>
    </w:p>
    <w:p w:rsidR="00AD4D4B" w:rsidRPr="009B3912" w:rsidRDefault="00A36782" w:rsidP="001527CD">
      <w:pPr>
        <w:spacing w:line="240" w:lineRule="auto"/>
        <w:jc w:val="center"/>
        <w:rPr>
          <w:rFonts w:asciiTheme="minorHAnsi" w:hAnsiTheme="minorHAnsi" w:cstheme="minorHAnsi"/>
          <w:b/>
        </w:rPr>
      </w:pPr>
      <w:r w:rsidRPr="009B3912">
        <w:rPr>
          <w:rFonts w:asciiTheme="minorHAnsi" w:hAnsiTheme="minorHAnsi" w:cstheme="minorHAnsi"/>
          <w:shd w:val="solid" w:color="FF00FF" w:fill="FF00FF"/>
        </w:rPr>
        <w:br w:type="page"/>
      </w:r>
    </w:p>
    <w:p w:rsidR="00AD4D4B" w:rsidRPr="001527CD" w:rsidRDefault="00AD4D4B" w:rsidP="001527CD">
      <w:pPr>
        <w:spacing w:line="240" w:lineRule="auto"/>
        <w:jc w:val="center"/>
        <w:rPr>
          <w:rFonts w:asciiTheme="minorHAnsi" w:hAnsiTheme="minorHAnsi" w:cstheme="minorHAnsi"/>
          <w:b/>
          <w:sz w:val="28"/>
          <w:szCs w:val="28"/>
        </w:rPr>
      </w:pPr>
      <w:r w:rsidRPr="001527CD">
        <w:rPr>
          <w:rFonts w:asciiTheme="minorHAnsi" w:hAnsiTheme="minorHAnsi" w:cstheme="minorHAnsi"/>
          <w:b/>
          <w:sz w:val="28"/>
          <w:szCs w:val="28"/>
        </w:rPr>
        <w:lastRenderedPageBreak/>
        <w:t>Grade 4 Rocks and Mineral</w:t>
      </w:r>
      <w:r w:rsidR="00BE3F25" w:rsidRPr="001527CD">
        <w:rPr>
          <w:rFonts w:asciiTheme="minorHAnsi" w:hAnsiTheme="minorHAnsi" w:cstheme="minorHAnsi"/>
          <w:b/>
          <w:sz w:val="28"/>
          <w:szCs w:val="28"/>
        </w:rPr>
        <w:t>s</w:t>
      </w:r>
    </w:p>
    <w:p w:rsidR="00A36782" w:rsidRPr="001527CD" w:rsidRDefault="00BE3F25" w:rsidP="001527CD">
      <w:pPr>
        <w:spacing w:line="240" w:lineRule="auto"/>
        <w:jc w:val="center"/>
        <w:rPr>
          <w:rFonts w:asciiTheme="minorHAnsi" w:hAnsiTheme="minorHAnsi" w:cstheme="minorHAnsi"/>
          <w:b/>
          <w:sz w:val="28"/>
          <w:szCs w:val="28"/>
        </w:rPr>
      </w:pPr>
      <w:r w:rsidRPr="001527CD">
        <w:rPr>
          <w:rFonts w:asciiTheme="minorHAnsi" w:hAnsiTheme="minorHAnsi" w:cstheme="minorHAnsi"/>
          <w:b/>
          <w:sz w:val="28"/>
          <w:szCs w:val="28"/>
        </w:rPr>
        <w:t xml:space="preserve">Lesson 2 - </w:t>
      </w:r>
      <w:r w:rsidR="00A36782" w:rsidRPr="001527CD">
        <w:rPr>
          <w:rFonts w:asciiTheme="minorHAnsi" w:hAnsiTheme="minorHAnsi" w:cstheme="minorHAnsi"/>
          <w:b/>
          <w:sz w:val="28"/>
          <w:szCs w:val="28"/>
        </w:rPr>
        <w:t>Identification and Classification of Rocks</w:t>
      </w:r>
    </w:p>
    <w:p w:rsidR="00AD4D4B" w:rsidRPr="001527CD" w:rsidRDefault="00AD4D4B" w:rsidP="001527CD">
      <w:pPr>
        <w:spacing w:line="240" w:lineRule="auto"/>
        <w:jc w:val="center"/>
        <w:rPr>
          <w:rFonts w:asciiTheme="minorHAnsi" w:hAnsiTheme="minorHAnsi" w:cstheme="minorHAnsi"/>
          <w:b/>
          <w:sz w:val="28"/>
          <w:szCs w:val="28"/>
        </w:rPr>
      </w:pPr>
    </w:p>
    <w:p w:rsidR="00A36782" w:rsidRPr="001527CD" w:rsidRDefault="00AD4D4B" w:rsidP="001527CD">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Lesson Overview</w:t>
      </w:r>
    </w:p>
    <w:p w:rsidR="00AD4D4B" w:rsidRPr="009B3912" w:rsidRDefault="00AD4D4B" w:rsidP="001527CD">
      <w:pPr>
        <w:spacing w:line="240" w:lineRule="auto"/>
        <w:rPr>
          <w:rFonts w:asciiTheme="minorHAnsi" w:hAnsiTheme="minorHAnsi" w:cstheme="minorHAnsi"/>
        </w:rPr>
      </w:pPr>
    </w:p>
    <w:p w:rsidR="00A36782" w:rsidRPr="009B3912" w:rsidRDefault="00AD4D4B" w:rsidP="001527CD">
      <w:pPr>
        <w:spacing w:line="240" w:lineRule="auto"/>
        <w:rPr>
          <w:rFonts w:asciiTheme="minorHAnsi" w:hAnsiTheme="minorHAnsi" w:cstheme="minorHAnsi"/>
        </w:rPr>
      </w:pPr>
      <w:r w:rsidRPr="009B3912">
        <w:rPr>
          <w:rFonts w:asciiTheme="minorHAnsi" w:hAnsiTheme="minorHAnsi" w:cstheme="minorHAnsi"/>
        </w:rPr>
        <w:t>In this activity, students will</w:t>
      </w:r>
      <w:r w:rsidR="00A36782" w:rsidRPr="009B3912">
        <w:rPr>
          <w:rFonts w:asciiTheme="minorHAnsi" w:hAnsiTheme="minorHAnsi" w:cstheme="minorHAnsi"/>
        </w:rPr>
        <w:t xml:space="preserve"> observe and test local rocks in order to identify similarities and differences and to determine if local rock is classified as sedimentary, igneous or metamorphic.  This will be achieved</w:t>
      </w:r>
      <w:r w:rsidRPr="009B3912">
        <w:rPr>
          <w:rFonts w:asciiTheme="minorHAnsi" w:hAnsiTheme="minorHAnsi" w:cstheme="minorHAnsi"/>
        </w:rPr>
        <w:t xml:space="preserve"> using performing and recording and analyzing and</w:t>
      </w:r>
      <w:r w:rsidR="00A36782" w:rsidRPr="009B3912">
        <w:rPr>
          <w:rFonts w:asciiTheme="minorHAnsi" w:hAnsiTheme="minorHAnsi" w:cstheme="minorHAnsi"/>
        </w:rPr>
        <w:t xml:space="preserve"> interpreting skills for scientific inquiry/experimentation.  </w:t>
      </w:r>
      <w:r w:rsidRPr="009B3912">
        <w:rPr>
          <w:rFonts w:asciiTheme="minorHAnsi" w:hAnsiTheme="minorHAnsi" w:cstheme="minorHAnsi"/>
        </w:rPr>
        <w:t>Students will u</w:t>
      </w:r>
      <w:r w:rsidR="00A36782" w:rsidRPr="009B3912">
        <w:rPr>
          <w:rFonts w:asciiTheme="minorHAnsi" w:hAnsiTheme="minorHAnsi" w:cstheme="minorHAnsi"/>
        </w:rPr>
        <w:t>tilize a knowledge</w:t>
      </w:r>
      <w:r w:rsidR="00E24250">
        <w:rPr>
          <w:rFonts w:asciiTheme="minorHAnsi" w:hAnsiTheme="minorHAnsi" w:cstheme="minorHAnsi"/>
        </w:rPr>
        <w:t>-</w:t>
      </w:r>
      <w:r w:rsidR="00A36782" w:rsidRPr="009B3912">
        <w:rPr>
          <w:rFonts w:asciiTheme="minorHAnsi" w:hAnsiTheme="minorHAnsi" w:cstheme="minorHAnsi"/>
        </w:rPr>
        <w:t xml:space="preserve">building circle at the end of the lesson to consolidate learning and engage in further rock and mineral related inquiry.  </w:t>
      </w:r>
    </w:p>
    <w:p w:rsidR="00A36782" w:rsidRPr="009B3912" w:rsidRDefault="00A36782" w:rsidP="001527CD">
      <w:pPr>
        <w:spacing w:line="240" w:lineRule="auto"/>
        <w:rPr>
          <w:rFonts w:asciiTheme="minorHAnsi" w:hAnsiTheme="minorHAnsi" w:cstheme="minorHAnsi"/>
        </w:rPr>
      </w:pPr>
    </w:p>
    <w:p w:rsidR="00A36782" w:rsidRPr="009B3912" w:rsidRDefault="00A36782" w:rsidP="001527CD">
      <w:pPr>
        <w:spacing w:line="240" w:lineRule="auto"/>
        <w:rPr>
          <w:rFonts w:asciiTheme="minorHAnsi" w:hAnsiTheme="minorHAnsi" w:cstheme="minorHAnsi"/>
        </w:rPr>
      </w:pPr>
      <w:r w:rsidRPr="009B3912">
        <w:rPr>
          <w:rFonts w:asciiTheme="minorHAnsi" w:hAnsiTheme="minorHAnsi" w:cstheme="minorHAnsi"/>
        </w:rPr>
        <w:t>This lesson is split into two parts, which will likely occur over 2 to 3 hours.</w:t>
      </w:r>
    </w:p>
    <w:p w:rsidR="00A36782" w:rsidRPr="009B3912" w:rsidRDefault="00AD4D4B" w:rsidP="001527CD">
      <w:pPr>
        <w:tabs>
          <w:tab w:val="left" w:pos="2025"/>
        </w:tabs>
        <w:spacing w:line="240" w:lineRule="auto"/>
        <w:rPr>
          <w:rFonts w:asciiTheme="minorHAnsi" w:hAnsiTheme="minorHAnsi" w:cstheme="minorHAnsi"/>
        </w:rPr>
      </w:pPr>
      <w:r w:rsidRPr="009B3912">
        <w:rPr>
          <w:rFonts w:asciiTheme="minorHAnsi" w:hAnsiTheme="minorHAnsi" w:cstheme="minorHAnsi"/>
        </w:rPr>
        <w:tab/>
      </w:r>
    </w:p>
    <w:p w:rsidR="00A36782" w:rsidRPr="001527CD" w:rsidRDefault="00A36782" w:rsidP="001527CD">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Connect</w:t>
      </w:r>
      <w:r w:rsidR="00240A2D" w:rsidRPr="001527CD">
        <w:rPr>
          <w:rFonts w:asciiTheme="minorHAnsi" w:hAnsiTheme="minorHAnsi" w:cstheme="minorHAnsi"/>
          <w:b/>
          <w:sz w:val="28"/>
          <w:szCs w:val="28"/>
        </w:rPr>
        <w:t>ions to Environmental Education</w:t>
      </w:r>
    </w:p>
    <w:p w:rsidR="00240A2D" w:rsidRPr="009B3912" w:rsidRDefault="00240A2D" w:rsidP="001527CD">
      <w:pPr>
        <w:spacing w:line="240" w:lineRule="auto"/>
        <w:rPr>
          <w:rFonts w:asciiTheme="minorHAnsi" w:hAnsiTheme="minorHAnsi" w:cstheme="minorHAnsi"/>
        </w:rPr>
      </w:pPr>
    </w:p>
    <w:p w:rsidR="00A36782" w:rsidRPr="00240A2D" w:rsidRDefault="00A36782" w:rsidP="001527CD">
      <w:pPr>
        <w:pStyle w:val="ListParagraph"/>
        <w:numPr>
          <w:ilvl w:val="0"/>
          <w:numId w:val="21"/>
        </w:numPr>
        <w:ind w:left="644"/>
        <w:rPr>
          <w:rFonts w:cstheme="minorHAnsi"/>
          <w:i/>
        </w:rPr>
      </w:pPr>
      <w:r w:rsidRPr="00240A2D">
        <w:rPr>
          <w:rFonts w:cstheme="minorHAnsi"/>
          <w:i/>
        </w:rPr>
        <w:t>The earth’s physical and biological systems</w:t>
      </w:r>
    </w:p>
    <w:p w:rsidR="00A36782" w:rsidRPr="009B3912" w:rsidRDefault="00A36782" w:rsidP="001527CD">
      <w:pPr>
        <w:spacing w:line="240" w:lineRule="auto"/>
        <w:rPr>
          <w:rFonts w:asciiTheme="minorHAnsi" w:hAnsiTheme="minorHAnsi" w:cstheme="minorHAnsi"/>
        </w:rPr>
      </w:pPr>
    </w:p>
    <w:p w:rsidR="00AD4D4B" w:rsidRPr="001527CD" w:rsidRDefault="00240A2D" w:rsidP="001527CD">
      <w:pPr>
        <w:spacing w:line="240" w:lineRule="auto"/>
        <w:rPr>
          <w:rFonts w:asciiTheme="minorHAnsi" w:hAnsiTheme="minorHAnsi" w:cstheme="minorHAnsi"/>
          <w:b/>
          <w:bCs/>
          <w:sz w:val="28"/>
          <w:szCs w:val="28"/>
        </w:rPr>
      </w:pPr>
      <w:r w:rsidRPr="001527CD">
        <w:rPr>
          <w:rFonts w:asciiTheme="minorHAnsi" w:hAnsiTheme="minorHAnsi" w:cstheme="minorHAnsi"/>
          <w:b/>
          <w:bCs/>
          <w:sz w:val="28"/>
          <w:szCs w:val="28"/>
        </w:rPr>
        <w:t>Curriculum Expectations</w:t>
      </w:r>
    </w:p>
    <w:p w:rsidR="00A36782" w:rsidRPr="009B3912" w:rsidRDefault="00A36782" w:rsidP="001527CD">
      <w:pPr>
        <w:spacing w:line="240" w:lineRule="auto"/>
        <w:rPr>
          <w:rFonts w:asciiTheme="minorHAnsi" w:hAnsiTheme="minorHAnsi" w:cstheme="minorHAnsi"/>
        </w:rPr>
      </w:pPr>
    </w:p>
    <w:p w:rsidR="00A36782" w:rsidRDefault="005D28BF" w:rsidP="001527CD">
      <w:pPr>
        <w:spacing w:line="240" w:lineRule="auto"/>
        <w:rPr>
          <w:rFonts w:asciiTheme="minorHAnsi" w:hAnsiTheme="minorHAnsi" w:cstheme="minorHAnsi"/>
          <w:b/>
        </w:rPr>
      </w:pPr>
      <w:r>
        <w:rPr>
          <w:rFonts w:asciiTheme="minorHAnsi" w:hAnsiTheme="minorHAnsi" w:cstheme="minorHAnsi"/>
          <w:b/>
        </w:rPr>
        <w:t>Science -</w:t>
      </w:r>
      <w:r w:rsidR="00A36782" w:rsidRPr="009B3912">
        <w:rPr>
          <w:rFonts w:asciiTheme="minorHAnsi" w:hAnsiTheme="minorHAnsi" w:cstheme="minorHAnsi"/>
          <w:b/>
        </w:rPr>
        <w:t xml:space="preserve"> Grade 4 Understanding Earth and Space Systems: Rocks and Minerals</w:t>
      </w:r>
    </w:p>
    <w:p w:rsidR="00240A2D" w:rsidRPr="009B3912" w:rsidRDefault="00240A2D" w:rsidP="001527CD">
      <w:pPr>
        <w:spacing w:line="240" w:lineRule="auto"/>
        <w:rPr>
          <w:rFonts w:asciiTheme="minorHAnsi" w:hAnsiTheme="minorHAnsi" w:cstheme="minorHAnsi"/>
          <w:b/>
        </w:rPr>
      </w:pPr>
    </w:p>
    <w:p w:rsidR="00A36782" w:rsidRPr="001527CD" w:rsidRDefault="00AD4D4B" w:rsidP="001527CD">
      <w:pPr>
        <w:pStyle w:val="ListParagraph"/>
        <w:numPr>
          <w:ilvl w:val="0"/>
          <w:numId w:val="21"/>
        </w:numPr>
        <w:ind w:left="644"/>
        <w:rPr>
          <w:rFonts w:cstheme="minorHAnsi"/>
          <w:color w:val="231F20"/>
        </w:rPr>
      </w:pPr>
      <w:r w:rsidRPr="001527CD">
        <w:rPr>
          <w:rFonts w:cstheme="minorHAnsi"/>
        </w:rPr>
        <w:t>SE</w:t>
      </w:r>
      <w:r w:rsidR="00A36782" w:rsidRPr="001527CD">
        <w:rPr>
          <w:rFonts w:cstheme="minorHAnsi"/>
        </w:rPr>
        <w:t xml:space="preserve">2.1 </w:t>
      </w:r>
      <w:r w:rsidR="00A36782" w:rsidRPr="001527CD">
        <w:rPr>
          <w:rFonts w:cstheme="minorHAnsi"/>
          <w:color w:val="231F20"/>
        </w:rPr>
        <w:t>follow established safety procedures for outdoor activities and for working with tools,</w:t>
      </w:r>
      <w:r w:rsidR="001527CD" w:rsidRPr="001527CD">
        <w:rPr>
          <w:rFonts w:cstheme="minorHAnsi"/>
          <w:color w:val="231F20"/>
        </w:rPr>
        <w:t xml:space="preserve"> </w:t>
      </w:r>
      <w:r w:rsidR="00A36782" w:rsidRPr="001527CD">
        <w:rPr>
          <w:rFonts w:cstheme="minorHAnsi"/>
          <w:color w:val="231F20"/>
        </w:rPr>
        <w:t>materials, and equipment (</w:t>
      </w:r>
      <w:r w:rsidR="00B07104" w:rsidRPr="001527CD">
        <w:rPr>
          <w:rFonts w:cstheme="minorHAnsi"/>
          <w:i/>
          <w:color w:val="231F20"/>
        </w:rPr>
        <w:t>e.g., use scratch and streak test materials for the purposes for which they are intended; when working outdoors, leave the site as it was found</w:t>
      </w:r>
      <w:r w:rsidR="00A36782" w:rsidRPr="001527CD">
        <w:rPr>
          <w:rFonts w:cstheme="minorHAnsi"/>
          <w:color w:val="231F20"/>
        </w:rPr>
        <w:t>)</w:t>
      </w:r>
    </w:p>
    <w:p w:rsidR="00A36782" w:rsidRPr="00240A2D" w:rsidRDefault="00AD4D4B" w:rsidP="001527CD">
      <w:pPr>
        <w:pStyle w:val="ListParagraph"/>
        <w:numPr>
          <w:ilvl w:val="0"/>
          <w:numId w:val="21"/>
        </w:numPr>
        <w:ind w:left="644"/>
        <w:rPr>
          <w:rFonts w:cstheme="minorHAnsi"/>
          <w:color w:val="231F20"/>
        </w:rPr>
      </w:pPr>
      <w:r w:rsidRPr="00240A2D">
        <w:rPr>
          <w:rFonts w:cstheme="minorHAnsi"/>
          <w:color w:val="231F20"/>
        </w:rPr>
        <w:t>SE</w:t>
      </w:r>
      <w:r w:rsidR="00A36782" w:rsidRPr="00240A2D">
        <w:rPr>
          <w:rFonts w:cstheme="minorHAnsi"/>
          <w:color w:val="231F20"/>
        </w:rPr>
        <w:t>2.2 use a variety of tests to identify the physical properties of minerals (</w:t>
      </w:r>
      <w:r w:rsidR="00B07104" w:rsidRPr="00240A2D">
        <w:rPr>
          <w:rFonts w:cstheme="minorHAnsi"/>
          <w:i/>
          <w:color w:val="231F20"/>
        </w:rPr>
        <w:t>e.g., hardness [scratch test], colour [streak test], magnetism</w:t>
      </w:r>
      <w:r w:rsidR="00A36782" w:rsidRPr="00240A2D">
        <w:rPr>
          <w:rFonts w:cstheme="minorHAnsi"/>
          <w:color w:val="231F20"/>
        </w:rPr>
        <w:t>)</w:t>
      </w:r>
    </w:p>
    <w:p w:rsidR="00A36782" w:rsidRPr="00240A2D" w:rsidRDefault="00AD4D4B" w:rsidP="001527CD">
      <w:pPr>
        <w:pStyle w:val="ListParagraph"/>
        <w:numPr>
          <w:ilvl w:val="0"/>
          <w:numId w:val="21"/>
        </w:numPr>
        <w:ind w:left="644"/>
        <w:rPr>
          <w:rFonts w:cstheme="minorHAnsi"/>
          <w:color w:val="231F20"/>
        </w:rPr>
      </w:pPr>
      <w:r w:rsidRPr="00240A2D">
        <w:rPr>
          <w:rFonts w:cstheme="minorHAnsi"/>
          <w:color w:val="231F20"/>
        </w:rPr>
        <w:t>SE</w:t>
      </w:r>
      <w:r w:rsidR="00A36782" w:rsidRPr="00240A2D">
        <w:rPr>
          <w:rFonts w:cstheme="minorHAnsi"/>
          <w:color w:val="231F20"/>
        </w:rPr>
        <w:t>2.3 use a variety of criteria (</w:t>
      </w:r>
      <w:r w:rsidR="00B07104" w:rsidRPr="00240A2D">
        <w:rPr>
          <w:rFonts w:cstheme="minorHAnsi"/>
          <w:i/>
          <w:color w:val="231F20"/>
        </w:rPr>
        <w:t>e.g., colour, texture, lustre</w:t>
      </w:r>
      <w:r w:rsidR="00A36782" w:rsidRPr="00240A2D">
        <w:rPr>
          <w:rFonts w:cstheme="minorHAnsi"/>
          <w:color w:val="231F20"/>
        </w:rPr>
        <w:t>) to classify common rocks and minerals according to their characteristics</w:t>
      </w:r>
    </w:p>
    <w:p w:rsidR="00A36782" w:rsidRPr="00240A2D" w:rsidRDefault="00AD4D4B" w:rsidP="001527CD">
      <w:pPr>
        <w:pStyle w:val="ListParagraph"/>
        <w:numPr>
          <w:ilvl w:val="0"/>
          <w:numId w:val="21"/>
        </w:numPr>
        <w:ind w:left="644"/>
        <w:rPr>
          <w:rFonts w:cstheme="minorHAnsi"/>
          <w:color w:val="231F20"/>
        </w:rPr>
      </w:pPr>
      <w:r w:rsidRPr="00240A2D">
        <w:rPr>
          <w:rFonts w:cstheme="minorHAnsi"/>
          <w:color w:val="231F20"/>
        </w:rPr>
        <w:t>SE</w:t>
      </w:r>
      <w:r w:rsidR="00A36782" w:rsidRPr="00240A2D">
        <w:rPr>
          <w:rFonts w:cstheme="minorHAnsi"/>
          <w:color w:val="231F20"/>
        </w:rPr>
        <w:t>2.5 use appropriate science and technology vocabulary, including hardness, colour, lustre, and texture, in oral and written communication</w:t>
      </w:r>
    </w:p>
    <w:p w:rsidR="00A36782" w:rsidRPr="00240A2D" w:rsidRDefault="00AD4D4B" w:rsidP="001527CD">
      <w:pPr>
        <w:pStyle w:val="ListParagraph"/>
        <w:numPr>
          <w:ilvl w:val="0"/>
          <w:numId w:val="21"/>
        </w:numPr>
        <w:ind w:left="644"/>
        <w:rPr>
          <w:rFonts w:cstheme="minorHAnsi"/>
          <w:color w:val="231F20"/>
        </w:rPr>
      </w:pPr>
      <w:r w:rsidRPr="00240A2D">
        <w:rPr>
          <w:rFonts w:cstheme="minorHAnsi"/>
          <w:color w:val="231F20"/>
        </w:rPr>
        <w:t>SE</w:t>
      </w:r>
      <w:r w:rsidR="00A36782" w:rsidRPr="00240A2D">
        <w:rPr>
          <w:rFonts w:cstheme="minorHAnsi"/>
          <w:color w:val="231F20"/>
        </w:rPr>
        <w:t>2.6 use a variety of forms (</w:t>
      </w:r>
      <w:r w:rsidR="00B07104" w:rsidRPr="00240A2D">
        <w:rPr>
          <w:rFonts w:cstheme="minorHAnsi"/>
          <w:i/>
          <w:color w:val="231F20"/>
        </w:rPr>
        <w:t>e.g., oral, written, graphic, multimedia</w:t>
      </w:r>
      <w:r w:rsidR="00A36782" w:rsidRPr="00240A2D">
        <w:rPr>
          <w:rFonts w:cstheme="minorHAnsi"/>
          <w:color w:val="231F20"/>
        </w:rPr>
        <w:t>) to communicate with different audiences and for a variety of purposes (</w:t>
      </w:r>
      <w:r w:rsidR="00B07104" w:rsidRPr="00240A2D">
        <w:rPr>
          <w:rFonts w:cstheme="minorHAnsi"/>
          <w:i/>
          <w:color w:val="231F20"/>
        </w:rPr>
        <w:t>e.g., use a graphic organizer to show how rocks and minerals are used in daily life</w:t>
      </w:r>
      <w:r w:rsidR="00A36782" w:rsidRPr="00240A2D">
        <w:rPr>
          <w:rFonts w:cstheme="minorHAnsi"/>
          <w:color w:val="231F20"/>
        </w:rPr>
        <w:t>)</w:t>
      </w:r>
    </w:p>
    <w:p w:rsidR="00A36782" w:rsidRPr="00240A2D" w:rsidRDefault="00AD4D4B" w:rsidP="001527CD">
      <w:pPr>
        <w:pStyle w:val="ListParagraph"/>
        <w:numPr>
          <w:ilvl w:val="0"/>
          <w:numId w:val="21"/>
        </w:numPr>
        <w:ind w:left="644"/>
        <w:rPr>
          <w:rFonts w:cstheme="minorHAnsi"/>
          <w:color w:val="231F20"/>
        </w:rPr>
      </w:pPr>
      <w:r w:rsidRPr="00240A2D">
        <w:rPr>
          <w:rFonts w:cstheme="minorHAnsi"/>
          <w:color w:val="231F20"/>
        </w:rPr>
        <w:t>SE</w:t>
      </w:r>
      <w:r w:rsidR="00A36782" w:rsidRPr="00240A2D">
        <w:rPr>
          <w:rFonts w:cstheme="minorHAnsi"/>
          <w:color w:val="231F20"/>
        </w:rPr>
        <w:t>3.2 describe the properties (</w:t>
      </w:r>
      <w:r w:rsidR="00B07104" w:rsidRPr="00240A2D">
        <w:rPr>
          <w:rFonts w:cstheme="minorHAnsi"/>
          <w:i/>
          <w:color w:val="231F20"/>
        </w:rPr>
        <w:t>e.g., colour, lustre, streak, transparency, hardness</w:t>
      </w:r>
      <w:r w:rsidR="00A36782" w:rsidRPr="00240A2D">
        <w:rPr>
          <w:rFonts w:cstheme="minorHAnsi"/>
          <w:color w:val="231F20"/>
        </w:rPr>
        <w:t>) that are used to identify minerals</w:t>
      </w:r>
    </w:p>
    <w:p w:rsidR="00A36782" w:rsidRPr="00240A2D" w:rsidRDefault="00AD4D4B" w:rsidP="001527CD">
      <w:pPr>
        <w:pStyle w:val="ListParagraph"/>
        <w:numPr>
          <w:ilvl w:val="0"/>
          <w:numId w:val="21"/>
        </w:numPr>
        <w:ind w:left="644"/>
        <w:rPr>
          <w:rFonts w:cstheme="minorHAnsi"/>
          <w:color w:val="231F20"/>
        </w:rPr>
      </w:pPr>
      <w:r w:rsidRPr="00240A2D">
        <w:rPr>
          <w:rFonts w:cstheme="minorHAnsi"/>
          <w:color w:val="231F20"/>
        </w:rPr>
        <w:t>SE</w:t>
      </w:r>
      <w:r w:rsidR="00A36782" w:rsidRPr="00240A2D">
        <w:rPr>
          <w:rFonts w:cstheme="minorHAnsi"/>
          <w:color w:val="231F20"/>
        </w:rPr>
        <w:t>3.3 describe how igneous, sedimentary, and metamorphic rocks are formed (</w:t>
      </w:r>
      <w:r w:rsidR="00B07104" w:rsidRPr="00240A2D">
        <w:rPr>
          <w:rFonts w:cstheme="minorHAnsi"/>
          <w:i/>
          <w:color w:val="231F20"/>
        </w:rPr>
        <w:t>e.g., Igneous rocks form when hot, liquid rock from deep below the earth’s surface rises towards the surface, cools, and solidifies, for instance, after a volcanic eruption. Sedimentary rocks form when small pieces of the earth that have been worn away by wind and water accumulate at the bottom of rivers, lakes, and oceans and are eventually compacted and consolidated into rock; they can also be formed when sea water evaporates and the dissolved minerals are deposited on the sea floor. Metamorphic rocks form when pre-existing rocks are changed by heat and pressure.</w:t>
      </w:r>
      <w:r w:rsidR="00A36782" w:rsidRPr="00240A2D">
        <w:rPr>
          <w:rFonts w:cstheme="minorHAnsi"/>
          <w:color w:val="231F20"/>
        </w:rPr>
        <w:t>)</w:t>
      </w:r>
    </w:p>
    <w:p w:rsidR="00A36782" w:rsidRPr="00240A2D" w:rsidRDefault="00AD4D4B" w:rsidP="001527CD">
      <w:pPr>
        <w:pStyle w:val="ListParagraph"/>
        <w:numPr>
          <w:ilvl w:val="0"/>
          <w:numId w:val="21"/>
        </w:numPr>
        <w:ind w:left="644"/>
        <w:rPr>
          <w:rFonts w:cstheme="minorHAnsi"/>
          <w:color w:val="231F20"/>
        </w:rPr>
      </w:pPr>
      <w:r w:rsidRPr="00240A2D">
        <w:rPr>
          <w:rFonts w:cstheme="minorHAnsi"/>
          <w:color w:val="231F20"/>
        </w:rPr>
        <w:t>SE</w:t>
      </w:r>
      <w:r w:rsidR="00A36782" w:rsidRPr="00240A2D">
        <w:rPr>
          <w:rFonts w:cstheme="minorHAnsi"/>
          <w:color w:val="231F20"/>
        </w:rPr>
        <w:t>3.4 describe the characteristics of the three classes of rocks (</w:t>
      </w:r>
      <w:r w:rsidR="00B07104" w:rsidRPr="00240A2D">
        <w:rPr>
          <w:rFonts w:cstheme="minorHAnsi"/>
          <w:i/>
          <w:color w:val="231F20"/>
        </w:rPr>
        <w:t xml:space="preserve">e.g., Sedimentary rocks often have flat layers, are composed of pieces that are roughly the same size with pores between these pieces that are commonly filled with smaller grains, and sometimes contain fossils. Igneous rocks </w:t>
      </w:r>
      <w:r w:rsidR="00B07104" w:rsidRPr="00240A2D">
        <w:rPr>
          <w:rFonts w:cstheme="minorHAnsi"/>
          <w:i/>
          <w:color w:val="231F20"/>
        </w:rPr>
        <w:lastRenderedPageBreak/>
        <w:t>generally have no layers, have variable textures, and do not contain fossils. Metamorphic rocks may have alternating bands of light and dark minerals, or may be composed predominantly of only one mineral, such as marble or quartzite, and rarely contain fossils.</w:t>
      </w:r>
      <w:r w:rsidR="00A36782" w:rsidRPr="00240A2D">
        <w:rPr>
          <w:rFonts w:cstheme="minorHAnsi"/>
          <w:color w:val="231F20"/>
        </w:rPr>
        <w:t>), and explain how</w:t>
      </w:r>
      <w:r w:rsidR="005D28BF" w:rsidRPr="00240A2D">
        <w:rPr>
          <w:rFonts w:cstheme="minorHAnsi"/>
          <w:color w:val="231F20"/>
        </w:rPr>
        <w:t xml:space="preserve"> </w:t>
      </w:r>
      <w:r w:rsidR="00A36782" w:rsidRPr="00240A2D">
        <w:rPr>
          <w:rFonts w:cstheme="minorHAnsi"/>
          <w:color w:val="231F20"/>
        </w:rPr>
        <w:t>their characteristics are related to their origin</w:t>
      </w:r>
    </w:p>
    <w:p w:rsidR="00A36782" w:rsidRPr="009B3912" w:rsidRDefault="00A36782" w:rsidP="001527CD">
      <w:pPr>
        <w:spacing w:line="240" w:lineRule="auto"/>
        <w:rPr>
          <w:rFonts w:asciiTheme="minorHAnsi" w:hAnsiTheme="minorHAnsi" w:cstheme="minorHAnsi"/>
          <w:color w:val="231F20"/>
        </w:rPr>
      </w:pPr>
    </w:p>
    <w:p w:rsidR="00A36782" w:rsidRPr="009B3912" w:rsidRDefault="00A36782" w:rsidP="001527CD">
      <w:pPr>
        <w:spacing w:line="240" w:lineRule="auto"/>
        <w:rPr>
          <w:rFonts w:asciiTheme="minorHAnsi" w:hAnsiTheme="minorHAnsi" w:cstheme="minorHAnsi"/>
        </w:rPr>
      </w:pPr>
    </w:p>
    <w:p w:rsidR="00A36782" w:rsidRPr="001527CD" w:rsidRDefault="00240A2D" w:rsidP="001527CD">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Learning Goals</w:t>
      </w:r>
    </w:p>
    <w:p w:rsidR="00240A2D" w:rsidRPr="009B3912" w:rsidRDefault="00240A2D" w:rsidP="001527CD">
      <w:pPr>
        <w:spacing w:line="240" w:lineRule="auto"/>
        <w:rPr>
          <w:rFonts w:asciiTheme="minorHAnsi" w:hAnsiTheme="minorHAnsi" w:cstheme="minorHAnsi"/>
        </w:rPr>
      </w:pPr>
    </w:p>
    <w:p w:rsidR="00A36782" w:rsidRPr="00240A2D" w:rsidRDefault="00AD4D4B" w:rsidP="001527CD">
      <w:pPr>
        <w:pStyle w:val="ListParagraph"/>
        <w:numPr>
          <w:ilvl w:val="0"/>
          <w:numId w:val="22"/>
        </w:numPr>
        <w:ind w:left="644"/>
        <w:rPr>
          <w:rFonts w:cstheme="minorHAnsi"/>
        </w:rPr>
      </w:pPr>
      <w:r w:rsidRPr="00240A2D">
        <w:rPr>
          <w:rFonts w:cstheme="minorHAnsi"/>
        </w:rPr>
        <w:t>At the end of this lesson, students will have made</w:t>
      </w:r>
      <w:r w:rsidR="00A36782" w:rsidRPr="00240A2D">
        <w:rPr>
          <w:rFonts w:cstheme="minorHAnsi"/>
        </w:rPr>
        <w:t xml:space="preserve"> careful observations using five senses and appropriate tools</w:t>
      </w:r>
      <w:r w:rsidRPr="00240A2D">
        <w:rPr>
          <w:rFonts w:cstheme="minorHAnsi"/>
        </w:rPr>
        <w:t>.</w:t>
      </w:r>
    </w:p>
    <w:p w:rsidR="00A36782" w:rsidRPr="00240A2D" w:rsidRDefault="00AD4D4B" w:rsidP="001527CD">
      <w:pPr>
        <w:pStyle w:val="ListParagraph"/>
        <w:numPr>
          <w:ilvl w:val="0"/>
          <w:numId w:val="22"/>
        </w:numPr>
        <w:ind w:left="644"/>
        <w:rPr>
          <w:rFonts w:cstheme="minorHAnsi"/>
        </w:rPr>
      </w:pPr>
      <w:r w:rsidRPr="00240A2D">
        <w:rPr>
          <w:rFonts w:cstheme="minorHAnsi"/>
        </w:rPr>
        <w:t>At the end of this lesson, students will be able to outline</w:t>
      </w:r>
      <w:r w:rsidR="00A36782" w:rsidRPr="00240A2D">
        <w:rPr>
          <w:rFonts w:cstheme="minorHAnsi"/>
        </w:rPr>
        <w:t xml:space="preserve"> similarities and differences between rocks on-site</w:t>
      </w:r>
      <w:r w:rsidRPr="00240A2D">
        <w:rPr>
          <w:rFonts w:cstheme="minorHAnsi"/>
        </w:rPr>
        <w:t>.</w:t>
      </w:r>
    </w:p>
    <w:p w:rsidR="00A36782" w:rsidRPr="00240A2D" w:rsidRDefault="00AD4D4B" w:rsidP="001527CD">
      <w:pPr>
        <w:pStyle w:val="ListParagraph"/>
        <w:numPr>
          <w:ilvl w:val="0"/>
          <w:numId w:val="22"/>
        </w:numPr>
        <w:ind w:left="644"/>
        <w:rPr>
          <w:rFonts w:cstheme="minorHAnsi"/>
        </w:rPr>
      </w:pPr>
      <w:r w:rsidRPr="00240A2D">
        <w:rPr>
          <w:rFonts w:cstheme="minorHAnsi"/>
        </w:rPr>
        <w:t>At the end of this lesson, students will have used</w:t>
      </w:r>
      <w:r w:rsidR="00A36782" w:rsidRPr="00240A2D">
        <w:rPr>
          <w:rFonts w:cstheme="minorHAnsi"/>
        </w:rPr>
        <w:t xml:space="preserve"> appropriate terminology in latter part of lesson, including hardness, colour, texture, lustre, magnetism, sedimentary, igneous, </w:t>
      </w:r>
      <w:proofErr w:type="gramStart"/>
      <w:r w:rsidR="00A36782" w:rsidRPr="00240A2D">
        <w:rPr>
          <w:rFonts w:cstheme="minorHAnsi"/>
        </w:rPr>
        <w:t>metamorphic</w:t>
      </w:r>
      <w:proofErr w:type="gramEnd"/>
      <w:r w:rsidRPr="00240A2D">
        <w:rPr>
          <w:rFonts w:cstheme="minorHAnsi"/>
        </w:rPr>
        <w:t>.</w:t>
      </w:r>
    </w:p>
    <w:p w:rsidR="00A36782" w:rsidRPr="00240A2D" w:rsidRDefault="00AD4D4B" w:rsidP="001527CD">
      <w:pPr>
        <w:pStyle w:val="ListParagraph"/>
        <w:numPr>
          <w:ilvl w:val="0"/>
          <w:numId w:val="22"/>
        </w:numPr>
        <w:ind w:left="644"/>
        <w:rPr>
          <w:rFonts w:cstheme="minorHAnsi"/>
        </w:rPr>
      </w:pPr>
      <w:r w:rsidRPr="00240A2D">
        <w:rPr>
          <w:rFonts w:cstheme="minorHAnsi"/>
        </w:rPr>
        <w:t xml:space="preserve">At the end of this lesson, students will be able to </w:t>
      </w:r>
      <w:r w:rsidR="00C506BE" w:rsidRPr="00240A2D">
        <w:rPr>
          <w:rFonts w:cstheme="minorHAnsi"/>
        </w:rPr>
        <w:t>classify</w:t>
      </w:r>
      <w:r w:rsidR="00A36782" w:rsidRPr="00240A2D">
        <w:rPr>
          <w:rFonts w:cstheme="minorHAnsi"/>
        </w:rPr>
        <w:t xml:space="preserve"> site rocks as sedimentary, igneous or metamorphic</w:t>
      </w:r>
      <w:r w:rsidRPr="00240A2D">
        <w:rPr>
          <w:rFonts w:cstheme="minorHAnsi"/>
        </w:rPr>
        <w:t>.</w:t>
      </w:r>
    </w:p>
    <w:p w:rsidR="00A36782" w:rsidRDefault="00A36782" w:rsidP="001527CD">
      <w:pPr>
        <w:spacing w:line="240" w:lineRule="auto"/>
        <w:rPr>
          <w:rFonts w:asciiTheme="minorHAnsi" w:hAnsiTheme="minorHAnsi" w:cstheme="minorHAnsi"/>
        </w:rPr>
      </w:pPr>
    </w:p>
    <w:p w:rsidR="00072BE0" w:rsidRPr="009B3912" w:rsidRDefault="00072BE0" w:rsidP="001527CD">
      <w:pPr>
        <w:spacing w:line="240" w:lineRule="auto"/>
        <w:rPr>
          <w:rFonts w:asciiTheme="minorHAnsi" w:hAnsiTheme="minorHAnsi" w:cstheme="minorHAnsi"/>
        </w:rPr>
      </w:pPr>
    </w:p>
    <w:p w:rsidR="00072BE0" w:rsidRPr="00072BE0" w:rsidRDefault="00072BE0" w:rsidP="00072BE0">
      <w:pPr>
        <w:rPr>
          <w:rFonts w:asciiTheme="minorHAnsi" w:hAnsiTheme="minorHAnsi" w:cstheme="minorHAnsi"/>
          <w:b/>
          <w:bCs/>
          <w:color w:val="auto"/>
          <w:sz w:val="28"/>
          <w:szCs w:val="28"/>
        </w:rPr>
      </w:pPr>
      <w:r w:rsidRPr="00072BE0">
        <w:rPr>
          <w:rFonts w:asciiTheme="minorHAnsi" w:hAnsiTheme="minorHAnsi" w:cstheme="minorHAnsi"/>
          <w:b/>
          <w:color w:val="auto"/>
          <w:sz w:val="28"/>
          <w:szCs w:val="28"/>
        </w:rPr>
        <w:t>Instructional Components and Context</w:t>
      </w:r>
    </w:p>
    <w:p w:rsidR="00AD4D4B" w:rsidRPr="009B3912" w:rsidRDefault="00AD4D4B" w:rsidP="001527CD">
      <w:pPr>
        <w:spacing w:line="240" w:lineRule="auto"/>
        <w:rPr>
          <w:rFonts w:asciiTheme="minorHAnsi" w:hAnsiTheme="minorHAnsi" w:cstheme="minorHAnsi"/>
        </w:rPr>
      </w:pPr>
    </w:p>
    <w:p w:rsidR="00240A2D" w:rsidRPr="00240A2D" w:rsidRDefault="00240A2D" w:rsidP="001527CD">
      <w:pPr>
        <w:spacing w:line="240" w:lineRule="auto"/>
        <w:rPr>
          <w:rFonts w:asciiTheme="minorHAnsi" w:hAnsiTheme="minorHAnsi" w:cstheme="minorHAnsi"/>
          <w:b/>
        </w:rPr>
      </w:pPr>
      <w:r w:rsidRPr="00240A2D">
        <w:rPr>
          <w:rFonts w:asciiTheme="minorHAnsi" w:hAnsiTheme="minorHAnsi" w:cstheme="minorHAnsi"/>
          <w:b/>
        </w:rPr>
        <w:t>Readiness</w:t>
      </w:r>
    </w:p>
    <w:p w:rsidR="00240A2D" w:rsidRDefault="00240A2D" w:rsidP="001527CD">
      <w:pPr>
        <w:spacing w:line="240" w:lineRule="auto"/>
        <w:rPr>
          <w:rFonts w:asciiTheme="minorHAnsi" w:hAnsiTheme="minorHAnsi" w:cstheme="minorHAnsi"/>
        </w:rPr>
      </w:pPr>
    </w:p>
    <w:p w:rsidR="00A36782" w:rsidRPr="00240A2D" w:rsidRDefault="00A36782" w:rsidP="001527CD">
      <w:pPr>
        <w:pStyle w:val="ListParagraph"/>
        <w:numPr>
          <w:ilvl w:val="0"/>
          <w:numId w:val="23"/>
        </w:numPr>
        <w:ind w:left="689"/>
        <w:rPr>
          <w:rFonts w:cstheme="minorHAnsi"/>
        </w:rPr>
      </w:pPr>
      <w:r w:rsidRPr="00240A2D">
        <w:rPr>
          <w:rFonts w:cstheme="minorHAnsi"/>
        </w:rPr>
        <w:t>No previous knowledge required</w:t>
      </w:r>
    </w:p>
    <w:p w:rsidR="00A36782" w:rsidRDefault="00A36782" w:rsidP="001527CD">
      <w:pPr>
        <w:spacing w:line="240" w:lineRule="auto"/>
        <w:rPr>
          <w:rFonts w:asciiTheme="minorHAnsi" w:hAnsiTheme="minorHAnsi" w:cstheme="minorHAnsi"/>
        </w:rPr>
      </w:pPr>
    </w:p>
    <w:p w:rsidR="00A36782" w:rsidRPr="009B3912" w:rsidRDefault="00A36782" w:rsidP="001527CD">
      <w:pPr>
        <w:spacing w:line="240" w:lineRule="auto"/>
        <w:rPr>
          <w:rFonts w:asciiTheme="minorHAnsi" w:hAnsiTheme="minorHAnsi" w:cstheme="minorHAnsi"/>
        </w:rPr>
      </w:pPr>
    </w:p>
    <w:p w:rsidR="00240A2D" w:rsidRPr="00240A2D" w:rsidRDefault="001527CD" w:rsidP="001527CD">
      <w:pPr>
        <w:spacing w:line="240" w:lineRule="auto"/>
        <w:rPr>
          <w:rFonts w:asciiTheme="minorHAnsi" w:hAnsiTheme="minorHAnsi" w:cstheme="minorHAnsi"/>
          <w:b/>
        </w:rPr>
      </w:pPr>
      <w:r>
        <w:rPr>
          <w:rFonts w:asciiTheme="minorHAnsi" w:hAnsiTheme="minorHAnsi" w:cstheme="minorHAnsi"/>
          <w:b/>
        </w:rPr>
        <w:t>Materials</w:t>
      </w:r>
    </w:p>
    <w:p w:rsidR="00240A2D" w:rsidRDefault="00240A2D" w:rsidP="001527CD">
      <w:pPr>
        <w:spacing w:line="240" w:lineRule="auto"/>
        <w:rPr>
          <w:rFonts w:asciiTheme="minorHAnsi" w:hAnsiTheme="minorHAnsi" w:cstheme="minorHAnsi"/>
        </w:rPr>
      </w:pPr>
    </w:p>
    <w:p w:rsidR="00A36782" w:rsidRPr="00240A2D" w:rsidRDefault="00A36782" w:rsidP="001527CD">
      <w:pPr>
        <w:pStyle w:val="ListParagraph"/>
        <w:numPr>
          <w:ilvl w:val="0"/>
          <w:numId w:val="23"/>
        </w:numPr>
        <w:ind w:left="689"/>
        <w:rPr>
          <w:rFonts w:cstheme="minorHAnsi"/>
        </w:rPr>
      </w:pPr>
      <w:proofErr w:type="gramStart"/>
      <w:r w:rsidRPr="00240A2D">
        <w:rPr>
          <w:rFonts w:cstheme="minorHAnsi"/>
        </w:rPr>
        <w:t>rocks</w:t>
      </w:r>
      <w:proofErr w:type="gramEnd"/>
      <w:r w:rsidRPr="00240A2D">
        <w:rPr>
          <w:rFonts w:cstheme="minorHAnsi"/>
        </w:rPr>
        <w:t xml:space="preserve"> gathered by students </w:t>
      </w:r>
    </w:p>
    <w:p w:rsidR="00A36782" w:rsidRPr="00240A2D" w:rsidRDefault="00A36782" w:rsidP="001527CD">
      <w:pPr>
        <w:pStyle w:val="ListParagraph"/>
        <w:numPr>
          <w:ilvl w:val="0"/>
          <w:numId w:val="23"/>
        </w:numPr>
        <w:ind w:left="689"/>
        <w:rPr>
          <w:rFonts w:cstheme="minorHAnsi"/>
        </w:rPr>
      </w:pPr>
      <w:proofErr w:type="gramStart"/>
      <w:r w:rsidRPr="00240A2D">
        <w:rPr>
          <w:rFonts w:cstheme="minorHAnsi"/>
        </w:rPr>
        <w:t>chart</w:t>
      </w:r>
      <w:proofErr w:type="gramEnd"/>
      <w:r w:rsidRPr="00240A2D">
        <w:rPr>
          <w:rFonts w:cstheme="minorHAnsi"/>
        </w:rPr>
        <w:t xml:space="preserve"> paper</w:t>
      </w:r>
    </w:p>
    <w:p w:rsidR="00A36782" w:rsidRPr="00240A2D" w:rsidRDefault="00A36782" w:rsidP="001527CD">
      <w:pPr>
        <w:pStyle w:val="ListParagraph"/>
        <w:numPr>
          <w:ilvl w:val="0"/>
          <w:numId w:val="23"/>
        </w:numPr>
        <w:ind w:left="689"/>
        <w:rPr>
          <w:rFonts w:cstheme="minorHAnsi"/>
        </w:rPr>
      </w:pPr>
      <w:proofErr w:type="gramStart"/>
      <w:r w:rsidRPr="00240A2D">
        <w:rPr>
          <w:rFonts w:cstheme="minorHAnsi"/>
        </w:rPr>
        <w:t>safety</w:t>
      </w:r>
      <w:proofErr w:type="gramEnd"/>
      <w:r w:rsidRPr="00240A2D">
        <w:rPr>
          <w:rFonts w:cstheme="minorHAnsi"/>
        </w:rPr>
        <w:t xml:space="preserve"> goggles</w:t>
      </w:r>
    </w:p>
    <w:p w:rsidR="00A36782" w:rsidRPr="00240A2D" w:rsidRDefault="00A36782" w:rsidP="001527CD">
      <w:pPr>
        <w:pStyle w:val="ListParagraph"/>
        <w:numPr>
          <w:ilvl w:val="0"/>
          <w:numId w:val="23"/>
        </w:numPr>
        <w:ind w:left="689"/>
        <w:rPr>
          <w:rFonts w:cstheme="minorHAnsi"/>
        </w:rPr>
      </w:pPr>
      <w:proofErr w:type="gramStart"/>
      <w:r w:rsidRPr="00240A2D">
        <w:rPr>
          <w:rFonts w:cstheme="minorHAnsi"/>
        </w:rPr>
        <w:t>gloves</w:t>
      </w:r>
      <w:proofErr w:type="gramEnd"/>
      <w:r w:rsidRPr="00240A2D">
        <w:rPr>
          <w:rFonts w:cstheme="minorHAnsi"/>
        </w:rPr>
        <w:t xml:space="preserve"> (scratch and streak test)</w:t>
      </w:r>
    </w:p>
    <w:p w:rsidR="00A36782" w:rsidRPr="00240A2D" w:rsidRDefault="00BE3F25" w:rsidP="001527CD">
      <w:pPr>
        <w:pStyle w:val="ListParagraph"/>
        <w:numPr>
          <w:ilvl w:val="0"/>
          <w:numId w:val="23"/>
        </w:numPr>
        <w:ind w:left="689"/>
        <w:rPr>
          <w:rFonts w:cstheme="minorHAnsi"/>
        </w:rPr>
      </w:pPr>
      <w:proofErr w:type="gramStart"/>
      <w:r w:rsidRPr="00240A2D">
        <w:rPr>
          <w:rFonts w:cstheme="minorHAnsi"/>
        </w:rPr>
        <w:t>unglazed</w:t>
      </w:r>
      <w:proofErr w:type="gramEnd"/>
      <w:r w:rsidRPr="00240A2D">
        <w:rPr>
          <w:rFonts w:cstheme="minorHAnsi"/>
        </w:rPr>
        <w:t xml:space="preserve"> white and black tiles </w:t>
      </w:r>
      <w:r w:rsidR="00A36782" w:rsidRPr="00240A2D">
        <w:rPr>
          <w:rFonts w:cstheme="minorHAnsi"/>
        </w:rPr>
        <w:t xml:space="preserve">(streak test)  </w:t>
      </w:r>
    </w:p>
    <w:p w:rsidR="00A36782" w:rsidRPr="00240A2D" w:rsidRDefault="00A36782" w:rsidP="001527CD">
      <w:pPr>
        <w:pStyle w:val="ListParagraph"/>
        <w:numPr>
          <w:ilvl w:val="0"/>
          <w:numId w:val="23"/>
        </w:numPr>
        <w:ind w:left="689"/>
        <w:rPr>
          <w:rFonts w:cstheme="minorHAnsi"/>
        </w:rPr>
      </w:pPr>
      <w:proofErr w:type="gramStart"/>
      <w:r w:rsidRPr="00240A2D">
        <w:rPr>
          <w:rFonts w:cstheme="minorHAnsi"/>
        </w:rPr>
        <w:t>pennies</w:t>
      </w:r>
      <w:proofErr w:type="gramEnd"/>
      <w:r w:rsidRPr="00240A2D">
        <w:rPr>
          <w:rFonts w:cstheme="minorHAnsi"/>
        </w:rPr>
        <w:t xml:space="preserve">  </w:t>
      </w:r>
    </w:p>
    <w:p w:rsidR="00A36782" w:rsidRPr="00240A2D" w:rsidRDefault="00A36782" w:rsidP="001527CD">
      <w:pPr>
        <w:pStyle w:val="ListParagraph"/>
        <w:numPr>
          <w:ilvl w:val="0"/>
          <w:numId w:val="23"/>
        </w:numPr>
        <w:ind w:left="689"/>
        <w:rPr>
          <w:rFonts w:cstheme="minorHAnsi"/>
        </w:rPr>
      </w:pPr>
      <w:proofErr w:type="gramStart"/>
      <w:r w:rsidRPr="00240A2D">
        <w:rPr>
          <w:rFonts w:cstheme="minorHAnsi"/>
        </w:rPr>
        <w:t>steel</w:t>
      </w:r>
      <w:proofErr w:type="gramEnd"/>
      <w:r w:rsidRPr="00240A2D">
        <w:rPr>
          <w:rFonts w:cstheme="minorHAnsi"/>
        </w:rPr>
        <w:t xml:space="preserve"> nail or tool files </w:t>
      </w:r>
    </w:p>
    <w:p w:rsidR="00A36782" w:rsidRPr="00240A2D" w:rsidRDefault="00A36782" w:rsidP="001527CD">
      <w:pPr>
        <w:pStyle w:val="ListParagraph"/>
        <w:numPr>
          <w:ilvl w:val="0"/>
          <w:numId w:val="23"/>
        </w:numPr>
        <w:ind w:left="689"/>
        <w:rPr>
          <w:rFonts w:cstheme="minorHAnsi"/>
        </w:rPr>
      </w:pPr>
      <w:proofErr w:type="gramStart"/>
      <w:r w:rsidRPr="00240A2D">
        <w:rPr>
          <w:rFonts w:cstheme="minorHAnsi"/>
        </w:rPr>
        <w:t>sandpaper</w:t>
      </w:r>
      <w:proofErr w:type="gramEnd"/>
    </w:p>
    <w:p w:rsidR="00C506BE" w:rsidRPr="00C506BE" w:rsidRDefault="00C506BE" w:rsidP="001527CD">
      <w:pPr>
        <w:pStyle w:val="CommentText"/>
        <w:numPr>
          <w:ilvl w:val="0"/>
          <w:numId w:val="23"/>
        </w:numPr>
        <w:ind w:left="689"/>
        <w:rPr>
          <w:rFonts w:asciiTheme="minorHAnsi" w:hAnsiTheme="minorHAnsi" w:cstheme="minorHAnsi"/>
          <w:sz w:val="22"/>
          <w:szCs w:val="22"/>
        </w:rPr>
      </w:pPr>
      <w:r w:rsidRPr="00C506BE">
        <w:rPr>
          <w:rFonts w:asciiTheme="minorHAnsi" w:hAnsiTheme="minorHAnsi" w:cstheme="minorHAnsi"/>
          <w:sz w:val="22"/>
          <w:szCs w:val="22"/>
        </w:rPr>
        <w:t>Depending on the location where students are collecting samples, it would be useful for the teacher to have a set of simple mineral samples</w:t>
      </w:r>
      <w:proofErr w:type="gramStart"/>
      <w:r w:rsidR="00E24250">
        <w:rPr>
          <w:rFonts w:asciiTheme="minorHAnsi" w:hAnsiTheme="minorHAnsi" w:cstheme="minorHAnsi"/>
          <w:sz w:val="22"/>
          <w:szCs w:val="22"/>
        </w:rPr>
        <w:t>,</w:t>
      </w:r>
      <w:r w:rsidRPr="00C506BE">
        <w:rPr>
          <w:rFonts w:asciiTheme="minorHAnsi" w:hAnsiTheme="minorHAnsi" w:cstheme="minorHAnsi"/>
          <w:sz w:val="22"/>
          <w:szCs w:val="22"/>
        </w:rPr>
        <w:t>such</w:t>
      </w:r>
      <w:proofErr w:type="gramEnd"/>
      <w:r w:rsidRPr="00C506BE">
        <w:rPr>
          <w:rFonts w:asciiTheme="minorHAnsi" w:hAnsiTheme="minorHAnsi" w:cstheme="minorHAnsi"/>
          <w:sz w:val="22"/>
          <w:szCs w:val="22"/>
        </w:rPr>
        <w:t xml:space="preserve"> as graphite, calcium carbonate, iron ore, </w:t>
      </w:r>
      <w:r w:rsidR="00E24250" w:rsidRPr="00C506BE">
        <w:rPr>
          <w:rFonts w:asciiTheme="minorHAnsi" w:hAnsiTheme="minorHAnsi" w:cstheme="minorHAnsi"/>
          <w:sz w:val="22"/>
          <w:szCs w:val="22"/>
        </w:rPr>
        <w:t>obsidian</w:t>
      </w:r>
      <w:r w:rsidRPr="00C506BE">
        <w:rPr>
          <w:rFonts w:asciiTheme="minorHAnsi" w:hAnsiTheme="minorHAnsi" w:cstheme="minorHAnsi"/>
          <w:sz w:val="22"/>
          <w:szCs w:val="22"/>
        </w:rPr>
        <w:t>, gypsum</w:t>
      </w:r>
      <w:r w:rsidR="00E24250">
        <w:rPr>
          <w:rFonts w:asciiTheme="minorHAnsi" w:hAnsiTheme="minorHAnsi" w:cstheme="minorHAnsi"/>
          <w:sz w:val="22"/>
          <w:szCs w:val="22"/>
        </w:rPr>
        <w:t>, and</w:t>
      </w:r>
      <w:r w:rsidRPr="00C506BE">
        <w:rPr>
          <w:rFonts w:asciiTheme="minorHAnsi" w:hAnsiTheme="minorHAnsi" w:cstheme="minorHAnsi"/>
          <w:sz w:val="22"/>
          <w:szCs w:val="22"/>
        </w:rPr>
        <w:t xml:space="preserve"> maybe some “fake” minerals too</w:t>
      </w:r>
      <w:r w:rsidR="00E24250">
        <w:rPr>
          <w:rFonts w:asciiTheme="minorHAnsi" w:hAnsiTheme="minorHAnsi" w:cstheme="minorHAnsi"/>
          <w:sz w:val="22"/>
          <w:szCs w:val="22"/>
        </w:rPr>
        <w:t>,</w:t>
      </w:r>
      <w:r w:rsidRPr="00C506BE">
        <w:rPr>
          <w:rFonts w:asciiTheme="minorHAnsi" w:hAnsiTheme="minorHAnsi" w:cstheme="minorHAnsi"/>
          <w:sz w:val="22"/>
          <w:szCs w:val="22"/>
        </w:rPr>
        <w:t xml:space="preserve"> like glass and coal.</w:t>
      </w:r>
    </w:p>
    <w:p w:rsidR="00A36782" w:rsidRPr="00C506BE" w:rsidRDefault="00A36782" w:rsidP="001527CD">
      <w:pPr>
        <w:spacing w:line="240" w:lineRule="auto"/>
        <w:rPr>
          <w:rFonts w:asciiTheme="minorHAnsi" w:hAnsiTheme="minorHAnsi" w:cstheme="minorHAnsi"/>
          <w:color w:val="231F20"/>
        </w:rPr>
      </w:pPr>
    </w:p>
    <w:p w:rsidR="00240A2D" w:rsidRDefault="00240A2D" w:rsidP="001527CD">
      <w:pPr>
        <w:spacing w:line="240" w:lineRule="auto"/>
        <w:rPr>
          <w:rFonts w:asciiTheme="minorHAnsi" w:hAnsiTheme="minorHAnsi" w:cstheme="minorHAnsi"/>
          <w:b/>
        </w:rPr>
      </w:pPr>
      <w:r w:rsidRPr="00240A2D">
        <w:rPr>
          <w:rFonts w:asciiTheme="minorHAnsi" w:hAnsiTheme="minorHAnsi" w:cstheme="minorHAnsi"/>
          <w:b/>
        </w:rPr>
        <w:t>Terminology</w:t>
      </w:r>
    </w:p>
    <w:p w:rsidR="00240A2D" w:rsidRDefault="00240A2D" w:rsidP="001527CD">
      <w:pPr>
        <w:spacing w:line="240" w:lineRule="auto"/>
        <w:rPr>
          <w:rFonts w:asciiTheme="minorHAnsi" w:hAnsiTheme="minorHAnsi" w:cstheme="minorHAnsi"/>
        </w:rPr>
      </w:pPr>
    </w:p>
    <w:p w:rsidR="00240A2D" w:rsidRPr="00240A2D" w:rsidRDefault="00240A2D" w:rsidP="001527CD">
      <w:pPr>
        <w:pStyle w:val="ListParagraph"/>
        <w:numPr>
          <w:ilvl w:val="0"/>
          <w:numId w:val="23"/>
        </w:numPr>
        <w:ind w:left="689"/>
        <w:rPr>
          <w:rFonts w:cstheme="minorHAnsi"/>
        </w:rPr>
      </w:pPr>
      <w:proofErr w:type="gramStart"/>
      <w:r>
        <w:rPr>
          <w:rFonts w:cstheme="minorHAnsi"/>
        </w:rPr>
        <w:t>scratch</w:t>
      </w:r>
      <w:proofErr w:type="gramEnd"/>
      <w:r>
        <w:rPr>
          <w:rFonts w:cstheme="minorHAnsi"/>
        </w:rPr>
        <w:t xml:space="preserve"> test</w:t>
      </w:r>
    </w:p>
    <w:p w:rsidR="00240A2D" w:rsidRPr="00240A2D" w:rsidRDefault="00240A2D" w:rsidP="001527CD">
      <w:pPr>
        <w:pStyle w:val="ListParagraph"/>
        <w:numPr>
          <w:ilvl w:val="0"/>
          <w:numId w:val="23"/>
        </w:numPr>
        <w:ind w:left="689"/>
        <w:rPr>
          <w:rFonts w:cstheme="minorHAnsi"/>
        </w:rPr>
      </w:pPr>
      <w:proofErr w:type="gramStart"/>
      <w:r w:rsidRPr="00240A2D">
        <w:rPr>
          <w:rFonts w:cstheme="minorHAnsi"/>
        </w:rPr>
        <w:t>streak</w:t>
      </w:r>
      <w:proofErr w:type="gramEnd"/>
      <w:r w:rsidRPr="00240A2D">
        <w:rPr>
          <w:rFonts w:cstheme="minorHAnsi"/>
        </w:rPr>
        <w:t xml:space="preserve"> test</w:t>
      </w:r>
    </w:p>
    <w:p w:rsidR="00240A2D" w:rsidRPr="00240A2D" w:rsidRDefault="00240A2D" w:rsidP="001527CD">
      <w:pPr>
        <w:pStyle w:val="ListParagraph"/>
        <w:numPr>
          <w:ilvl w:val="0"/>
          <w:numId w:val="23"/>
        </w:numPr>
        <w:ind w:left="689"/>
        <w:rPr>
          <w:rFonts w:cstheme="minorHAnsi"/>
        </w:rPr>
      </w:pPr>
      <w:proofErr w:type="gramStart"/>
      <w:r w:rsidRPr="00240A2D">
        <w:rPr>
          <w:rFonts w:cstheme="minorHAnsi"/>
        </w:rPr>
        <w:t>hardness</w:t>
      </w:r>
      <w:proofErr w:type="gramEnd"/>
    </w:p>
    <w:p w:rsidR="00240A2D" w:rsidRPr="00240A2D" w:rsidRDefault="00240A2D" w:rsidP="001527CD">
      <w:pPr>
        <w:pStyle w:val="ListParagraph"/>
        <w:numPr>
          <w:ilvl w:val="0"/>
          <w:numId w:val="23"/>
        </w:numPr>
        <w:ind w:left="689"/>
        <w:rPr>
          <w:rFonts w:cstheme="minorHAnsi"/>
        </w:rPr>
      </w:pPr>
      <w:proofErr w:type="gramStart"/>
      <w:r w:rsidRPr="00240A2D">
        <w:rPr>
          <w:rFonts w:cstheme="minorHAnsi"/>
        </w:rPr>
        <w:t>colour</w:t>
      </w:r>
      <w:proofErr w:type="gramEnd"/>
    </w:p>
    <w:p w:rsidR="00240A2D" w:rsidRDefault="00240A2D" w:rsidP="001527CD">
      <w:pPr>
        <w:pStyle w:val="ListParagraph"/>
        <w:numPr>
          <w:ilvl w:val="0"/>
          <w:numId w:val="23"/>
        </w:numPr>
        <w:ind w:left="689"/>
        <w:rPr>
          <w:rFonts w:cstheme="minorHAnsi"/>
        </w:rPr>
      </w:pPr>
      <w:proofErr w:type="gramStart"/>
      <w:r>
        <w:rPr>
          <w:rFonts w:cstheme="minorHAnsi"/>
        </w:rPr>
        <w:t>texture</w:t>
      </w:r>
      <w:proofErr w:type="gramEnd"/>
    </w:p>
    <w:p w:rsidR="00240A2D" w:rsidRDefault="00240A2D" w:rsidP="001527CD">
      <w:pPr>
        <w:pStyle w:val="ListParagraph"/>
        <w:numPr>
          <w:ilvl w:val="0"/>
          <w:numId w:val="23"/>
        </w:numPr>
        <w:ind w:left="689"/>
        <w:rPr>
          <w:rFonts w:cstheme="minorHAnsi"/>
        </w:rPr>
      </w:pPr>
      <w:proofErr w:type="gramStart"/>
      <w:r>
        <w:rPr>
          <w:rFonts w:cstheme="minorHAnsi"/>
        </w:rPr>
        <w:lastRenderedPageBreak/>
        <w:t>lustre</w:t>
      </w:r>
      <w:proofErr w:type="gramEnd"/>
    </w:p>
    <w:p w:rsidR="00240A2D" w:rsidRDefault="00240A2D" w:rsidP="001527CD">
      <w:pPr>
        <w:pStyle w:val="ListParagraph"/>
        <w:numPr>
          <w:ilvl w:val="0"/>
          <w:numId w:val="23"/>
        </w:numPr>
        <w:ind w:left="689"/>
        <w:rPr>
          <w:rFonts w:cstheme="minorHAnsi"/>
        </w:rPr>
      </w:pPr>
      <w:proofErr w:type="gramStart"/>
      <w:r>
        <w:rPr>
          <w:rFonts w:cstheme="minorHAnsi"/>
        </w:rPr>
        <w:t>magnetism</w:t>
      </w:r>
      <w:proofErr w:type="gramEnd"/>
    </w:p>
    <w:p w:rsidR="00240A2D" w:rsidRDefault="00240A2D" w:rsidP="001527CD">
      <w:pPr>
        <w:pStyle w:val="ListParagraph"/>
        <w:numPr>
          <w:ilvl w:val="0"/>
          <w:numId w:val="23"/>
        </w:numPr>
        <w:ind w:left="689"/>
        <w:rPr>
          <w:rFonts w:cstheme="minorHAnsi"/>
        </w:rPr>
      </w:pPr>
      <w:proofErr w:type="gramStart"/>
      <w:r>
        <w:rPr>
          <w:rFonts w:cstheme="minorHAnsi"/>
        </w:rPr>
        <w:t>sedimentary</w:t>
      </w:r>
      <w:proofErr w:type="gramEnd"/>
    </w:p>
    <w:p w:rsidR="00240A2D" w:rsidRDefault="00240A2D" w:rsidP="001527CD">
      <w:pPr>
        <w:pStyle w:val="ListParagraph"/>
        <w:numPr>
          <w:ilvl w:val="0"/>
          <w:numId w:val="23"/>
        </w:numPr>
        <w:ind w:left="689"/>
        <w:rPr>
          <w:rFonts w:cstheme="minorHAnsi"/>
        </w:rPr>
      </w:pPr>
      <w:proofErr w:type="gramStart"/>
      <w:r>
        <w:rPr>
          <w:rFonts w:cstheme="minorHAnsi"/>
        </w:rPr>
        <w:t>igneous</w:t>
      </w:r>
      <w:proofErr w:type="gramEnd"/>
    </w:p>
    <w:p w:rsidR="00240A2D" w:rsidRPr="00240A2D" w:rsidRDefault="00240A2D" w:rsidP="001527CD">
      <w:pPr>
        <w:pStyle w:val="ListParagraph"/>
        <w:numPr>
          <w:ilvl w:val="0"/>
          <w:numId w:val="23"/>
        </w:numPr>
        <w:ind w:left="689"/>
        <w:rPr>
          <w:rFonts w:cstheme="minorHAnsi"/>
        </w:rPr>
      </w:pPr>
      <w:proofErr w:type="gramStart"/>
      <w:r w:rsidRPr="00240A2D">
        <w:rPr>
          <w:rFonts w:cstheme="minorHAnsi"/>
        </w:rPr>
        <w:t>metamorphic</w:t>
      </w:r>
      <w:proofErr w:type="gramEnd"/>
    </w:p>
    <w:p w:rsidR="00240A2D" w:rsidRDefault="00240A2D" w:rsidP="001527CD">
      <w:pPr>
        <w:spacing w:line="240" w:lineRule="auto"/>
        <w:rPr>
          <w:rFonts w:asciiTheme="minorHAnsi" w:hAnsiTheme="minorHAnsi" w:cstheme="minorHAnsi"/>
        </w:rPr>
      </w:pPr>
    </w:p>
    <w:p w:rsidR="00240A2D" w:rsidRDefault="00240A2D" w:rsidP="001527CD">
      <w:pPr>
        <w:spacing w:line="240" w:lineRule="auto"/>
        <w:rPr>
          <w:rFonts w:asciiTheme="minorHAnsi" w:hAnsiTheme="minorHAnsi" w:cstheme="minorHAnsi"/>
        </w:rPr>
      </w:pPr>
    </w:p>
    <w:p w:rsidR="00A36782" w:rsidRPr="001527CD" w:rsidRDefault="00240A2D" w:rsidP="001527CD">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Part 1: Lesson</w:t>
      </w:r>
    </w:p>
    <w:p w:rsidR="00240A2D" w:rsidRPr="001527CD" w:rsidRDefault="00240A2D" w:rsidP="001527CD">
      <w:pPr>
        <w:spacing w:line="240" w:lineRule="auto"/>
        <w:rPr>
          <w:rFonts w:asciiTheme="minorHAnsi" w:hAnsiTheme="minorHAnsi" w:cstheme="minorHAnsi"/>
          <w:sz w:val="28"/>
          <w:szCs w:val="28"/>
        </w:rPr>
      </w:pPr>
    </w:p>
    <w:p w:rsidR="00A36782" w:rsidRPr="001527CD" w:rsidRDefault="00240A2D" w:rsidP="001527CD">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Minds On</w:t>
      </w:r>
    </w:p>
    <w:p w:rsidR="00240A2D" w:rsidRPr="009B3912" w:rsidRDefault="00240A2D" w:rsidP="001527CD">
      <w:pPr>
        <w:spacing w:line="240" w:lineRule="auto"/>
        <w:rPr>
          <w:rFonts w:asciiTheme="minorHAnsi" w:hAnsiTheme="minorHAnsi" w:cstheme="minorHAnsi"/>
        </w:rPr>
      </w:pPr>
    </w:p>
    <w:p w:rsidR="00A36782" w:rsidRPr="002E0300" w:rsidRDefault="00A36782" w:rsidP="002E0300">
      <w:pPr>
        <w:pStyle w:val="ListParagraph"/>
        <w:numPr>
          <w:ilvl w:val="0"/>
          <w:numId w:val="31"/>
        </w:numPr>
        <w:rPr>
          <w:rFonts w:cstheme="minorHAnsi"/>
        </w:rPr>
      </w:pPr>
      <w:r w:rsidRPr="002E0300">
        <w:rPr>
          <w:rFonts w:cstheme="minorHAnsi"/>
        </w:rPr>
        <w:t>Ideally done outside</w:t>
      </w:r>
      <w:r w:rsidR="00C506BE" w:rsidRPr="002E0300">
        <w:rPr>
          <w:rFonts w:cstheme="minorHAnsi"/>
        </w:rPr>
        <w:t xml:space="preserve"> in warmer months</w:t>
      </w:r>
    </w:p>
    <w:p w:rsidR="00A36782" w:rsidRPr="002E0300" w:rsidRDefault="00A36782" w:rsidP="002E0300">
      <w:pPr>
        <w:pStyle w:val="ListParagraph"/>
        <w:numPr>
          <w:ilvl w:val="0"/>
          <w:numId w:val="31"/>
        </w:numPr>
        <w:rPr>
          <w:rFonts w:cstheme="minorHAnsi"/>
        </w:rPr>
      </w:pPr>
      <w:r w:rsidRPr="002E0300">
        <w:rPr>
          <w:rFonts w:cstheme="minorHAnsi"/>
        </w:rPr>
        <w:t xml:space="preserve">Each student finds a rock from the </w:t>
      </w:r>
      <w:proofErr w:type="gramStart"/>
      <w:r w:rsidRPr="002E0300">
        <w:rPr>
          <w:rFonts w:cstheme="minorHAnsi"/>
        </w:rPr>
        <w:t>school yard</w:t>
      </w:r>
      <w:proofErr w:type="gramEnd"/>
      <w:r w:rsidRPr="002E0300">
        <w:rPr>
          <w:rFonts w:cstheme="minorHAnsi"/>
        </w:rPr>
        <w:t xml:space="preserve"> or local environment that they like.  The rocks should easily fit in the student’s hand.  It is </w:t>
      </w:r>
      <w:proofErr w:type="gramStart"/>
      <w:r w:rsidRPr="002E0300">
        <w:rPr>
          <w:rFonts w:cstheme="minorHAnsi"/>
        </w:rPr>
        <w:t>alright</w:t>
      </w:r>
      <w:proofErr w:type="gramEnd"/>
      <w:r w:rsidRPr="002E0300">
        <w:rPr>
          <w:rFonts w:cstheme="minorHAnsi"/>
        </w:rPr>
        <w:t xml:space="preserve"> if some of the rocks are fairly similar.</w:t>
      </w:r>
      <w:r w:rsidR="00C506BE" w:rsidRPr="002E0300">
        <w:rPr>
          <w:rFonts w:cstheme="minorHAnsi"/>
        </w:rPr>
        <w:t xml:space="preserve">  Have a selection of rocks and minerals available for the students.</w:t>
      </w:r>
    </w:p>
    <w:p w:rsidR="00A36782" w:rsidRPr="002E0300" w:rsidRDefault="00A36782" w:rsidP="002E0300">
      <w:pPr>
        <w:pStyle w:val="ListParagraph"/>
        <w:numPr>
          <w:ilvl w:val="0"/>
          <w:numId w:val="31"/>
        </w:numPr>
        <w:rPr>
          <w:rFonts w:cstheme="minorHAnsi"/>
        </w:rPr>
      </w:pPr>
      <w:r w:rsidRPr="002E0300">
        <w:rPr>
          <w:rFonts w:cstheme="minorHAnsi"/>
        </w:rPr>
        <w:t>The students sit in a circle with a maximum of twelve children and spend a few minutes getting to know their rock with their senses - sight, touch, smell, taste (at teacher’s discretion), sound of tapping, etc.  Students should feel for grooves, shape, texture</w:t>
      </w:r>
      <w:r w:rsidR="00E24250" w:rsidRPr="002E0300">
        <w:rPr>
          <w:rFonts w:cstheme="minorHAnsi"/>
        </w:rPr>
        <w:t>,</w:t>
      </w:r>
      <w:r w:rsidRPr="002E0300">
        <w:rPr>
          <w:rFonts w:cstheme="minorHAnsi"/>
        </w:rPr>
        <w:t xml:space="preserve"> and so on.  </w:t>
      </w:r>
    </w:p>
    <w:p w:rsidR="00A36782" w:rsidRPr="002E0300" w:rsidRDefault="00A36782" w:rsidP="002E0300">
      <w:pPr>
        <w:pStyle w:val="ListParagraph"/>
        <w:numPr>
          <w:ilvl w:val="0"/>
          <w:numId w:val="31"/>
        </w:numPr>
        <w:rPr>
          <w:rFonts w:cstheme="minorHAnsi"/>
        </w:rPr>
      </w:pPr>
      <w:r w:rsidRPr="002E0300">
        <w:rPr>
          <w:rFonts w:cstheme="minorHAnsi"/>
        </w:rPr>
        <w:t xml:space="preserve">To further reinforce their understanding of their particular rock, they will draw a picture of the rock and make any descriptive notes they wish on their inquiry sheets.  </w:t>
      </w:r>
    </w:p>
    <w:p w:rsidR="00A36782" w:rsidRPr="002E0300" w:rsidRDefault="00A36782" w:rsidP="002E0300">
      <w:pPr>
        <w:pStyle w:val="ListParagraph"/>
        <w:numPr>
          <w:ilvl w:val="0"/>
          <w:numId w:val="31"/>
        </w:numPr>
        <w:rPr>
          <w:rFonts w:cstheme="minorHAnsi"/>
        </w:rPr>
      </w:pPr>
      <w:r w:rsidRPr="002E0300">
        <w:rPr>
          <w:rFonts w:cstheme="minorHAnsi"/>
        </w:rPr>
        <w:t>After the pictures are done, all the rocks are collecte</w:t>
      </w:r>
      <w:r w:rsidR="00BE3F25" w:rsidRPr="002E0300">
        <w:rPr>
          <w:rFonts w:cstheme="minorHAnsi"/>
        </w:rPr>
        <w:t>d in the cent</w:t>
      </w:r>
      <w:r w:rsidRPr="002E0300">
        <w:rPr>
          <w:rFonts w:cstheme="minorHAnsi"/>
        </w:rPr>
        <w:t>r</w:t>
      </w:r>
      <w:r w:rsidR="00BE3F25" w:rsidRPr="002E0300">
        <w:rPr>
          <w:rFonts w:cstheme="minorHAnsi"/>
        </w:rPr>
        <w:t>e</w:t>
      </w:r>
      <w:r w:rsidRPr="002E0300">
        <w:rPr>
          <w:rFonts w:cstheme="minorHAnsi"/>
        </w:rPr>
        <w:t xml:space="preserve"> of the circle and the students are blindfolded.  The teacher remains un-blindfolded to supervise the activity.</w:t>
      </w:r>
    </w:p>
    <w:p w:rsidR="00A36782" w:rsidRPr="002E0300" w:rsidRDefault="00A36782" w:rsidP="002E0300">
      <w:pPr>
        <w:pStyle w:val="ListParagraph"/>
        <w:numPr>
          <w:ilvl w:val="0"/>
          <w:numId w:val="31"/>
        </w:numPr>
        <w:rPr>
          <w:rFonts w:cstheme="minorHAnsi"/>
        </w:rPr>
      </w:pPr>
      <w:r w:rsidRPr="002E0300">
        <w:rPr>
          <w:rFonts w:cstheme="minorHAnsi"/>
        </w:rPr>
        <w:t>The teacher picks up one rock from the centre pile and hands it to the student on the right. The student uses all senses</w:t>
      </w:r>
      <w:r w:rsidR="003B59DE" w:rsidRPr="002E0300">
        <w:rPr>
          <w:rFonts w:cstheme="minorHAnsi"/>
        </w:rPr>
        <w:t>,</w:t>
      </w:r>
      <w:r w:rsidRPr="002E0300">
        <w:rPr>
          <w:rFonts w:cstheme="minorHAnsi"/>
        </w:rPr>
        <w:t xml:space="preserve"> except for sight and taste</w:t>
      </w:r>
      <w:r w:rsidR="003B59DE" w:rsidRPr="002E0300">
        <w:rPr>
          <w:rFonts w:cstheme="minorHAnsi"/>
        </w:rPr>
        <w:t>,</w:t>
      </w:r>
      <w:r w:rsidRPr="002E0300">
        <w:rPr>
          <w:rFonts w:cstheme="minorHAnsi"/>
        </w:rPr>
        <w:t xml:space="preserve"> to discern if it is their rock. If they believe it is their rock, the student quietly puts it in their lap. If not they pass it on to the next student. </w:t>
      </w:r>
    </w:p>
    <w:p w:rsidR="00A36782" w:rsidRPr="002E0300" w:rsidRDefault="00A36782" w:rsidP="002E0300">
      <w:pPr>
        <w:pStyle w:val="ListParagraph"/>
        <w:numPr>
          <w:ilvl w:val="0"/>
          <w:numId w:val="31"/>
        </w:numPr>
        <w:rPr>
          <w:rFonts w:cstheme="minorHAnsi"/>
        </w:rPr>
      </w:pPr>
      <w:r w:rsidRPr="002E0300">
        <w:rPr>
          <w:rFonts w:cstheme="minorHAnsi"/>
        </w:rPr>
        <w:t xml:space="preserve">After all the rocks have gone around the circle, the blindfolds are removed and students check to see if they have chosen the right rock. </w:t>
      </w:r>
    </w:p>
    <w:p w:rsidR="00A36782" w:rsidRPr="002E0300" w:rsidRDefault="00A36782" w:rsidP="002E0300">
      <w:pPr>
        <w:pStyle w:val="ListParagraph"/>
        <w:numPr>
          <w:ilvl w:val="0"/>
          <w:numId w:val="31"/>
        </w:numPr>
        <w:rPr>
          <w:rFonts w:cstheme="minorHAnsi"/>
        </w:rPr>
      </w:pPr>
      <w:r w:rsidRPr="002E0300">
        <w:rPr>
          <w:rFonts w:cstheme="minorHAnsi"/>
        </w:rPr>
        <w:t xml:space="preserve">A discussion is held about how they found their rock and the importance of using our senses for observation. </w:t>
      </w:r>
    </w:p>
    <w:p w:rsidR="00A36782" w:rsidRPr="002E0300" w:rsidRDefault="00A36782" w:rsidP="002E0300">
      <w:pPr>
        <w:pStyle w:val="ListParagraph"/>
        <w:numPr>
          <w:ilvl w:val="0"/>
          <w:numId w:val="31"/>
        </w:numPr>
        <w:rPr>
          <w:rFonts w:cstheme="minorHAnsi"/>
        </w:rPr>
      </w:pPr>
      <w:r w:rsidRPr="002E0300">
        <w:rPr>
          <w:rFonts w:cstheme="minorHAnsi"/>
        </w:rPr>
        <w:t>In addition to verbally discussing the process of identifying their rock, the teacher may also have the students write down their findings on their investigation work sheets.  Question: Did you correctly identify rock</w:t>
      </w:r>
      <w:r w:rsidR="003B59DE" w:rsidRPr="002E0300">
        <w:rPr>
          <w:rFonts w:cstheme="minorHAnsi"/>
        </w:rPr>
        <w:t>?</w:t>
      </w:r>
      <w:r w:rsidRPr="002E0300">
        <w:rPr>
          <w:rFonts w:cstheme="minorHAnsi"/>
        </w:rPr>
        <w:t xml:space="preserve"> </w:t>
      </w:r>
      <w:r w:rsidR="003B59DE" w:rsidRPr="002E0300">
        <w:rPr>
          <w:rFonts w:cstheme="minorHAnsi"/>
        </w:rPr>
        <w:t>W</w:t>
      </w:r>
      <w:r w:rsidRPr="002E0300">
        <w:rPr>
          <w:rFonts w:cstheme="minorHAnsi"/>
        </w:rPr>
        <w:t xml:space="preserve">hy or why not? </w:t>
      </w:r>
    </w:p>
    <w:p w:rsidR="00A36782" w:rsidRDefault="00A36782" w:rsidP="001527CD">
      <w:pPr>
        <w:spacing w:line="240" w:lineRule="auto"/>
        <w:rPr>
          <w:rFonts w:asciiTheme="minorHAnsi" w:hAnsiTheme="minorHAnsi" w:cstheme="minorHAnsi"/>
        </w:rPr>
      </w:pPr>
    </w:p>
    <w:p w:rsidR="001527CD" w:rsidRPr="00D47894" w:rsidRDefault="001527CD" w:rsidP="001527CD">
      <w:pPr>
        <w:rPr>
          <w:rFonts w:asciiTheme="minorHAnsi" w:hAnsiTheme="minorHAnsi" w:cstheme="minorHAnsi"/>
          <w:b/>
          <w:bCs/>
          <w:sz w:val="28"/>
          <w:szCs w:val="28"/>
        </w:rPr>
      </w:pPr>
      <w:r w:rsidRPr="00D47894">
        <w:rPr>
          <w:rFonts w:asciiTheme="minorHAnsi" w:hAnsiTheme="minorHAnsi" w:cstheme="minorHAnsi"/>
          <w:b/>
          <w:bCs/>
          <w:sz w:val="28"/>
          <w:szCs w:val="28"/>
        </w:rPr>
        <w:t>Connections</w:t>
      </w:r>
    </w:p>
    <w:p w:rsidR="001527CD" w:rsidRPr="009B3912" w:rsidRDefault="001527CD" w:rsidP="001527CD">
      <w:pPr>
        <w:spacing w:line="240" w:lineRule="auto"/>
        <w:rPr>
          <w:rFonts w:asciiTheme="minorHAnsi" w:hAnsiTheme="minorHAnsi" w:cstheme="minorHAnsi"/>
        </w:rPr>
      </w:pPr>
    </w:p>
    <w:p w:rsidR="00A36782" w:rsidRDefault="00A36782" w:rsidP="001527CD">
      <w:pPr>
        <w:spacing w:line="240" w:lineRule="auto"/>
        <w:rPr>
          <w:rFonts w:asciiTheme="minorHAnsi" w:hAnsiTheme="minorHAnsi" w:cstheme="minorHAnsi"/>
          <w:b/>
        </w:rPr>
      </w:pPr>
      <w:r w:rsidRPr="001527CD">
        <w:rPr>
          <w:rFonts w:asciiTheme="minorHAnsi" w:hAnsiTheme="minorHAnsi" w:cstheme="minorHAnsi"/>
          <w:b/>
        </w:rPr>
        <w:t xml:space="preserve">Assessment </w:t>
      </w:r>
    </w:p>
    <w:p w:rsidR="000D73EF" w:rsidRPr="001527CD" w:rsidRDefault="000D73EF" w:rsidP="001527CD">
      <w:pPr>
        <w:spacing w:line="240" w:lineRule="auto"/>
        <w:rPr>
          <w:rFonts w:asciiTheme="minorHAnsi" w:hAnsiTheme="minorHAnsi" w:cstheme="minorHAnsi"/>
          <w:b/>
        </w:rPr>
      </w:pPr>
    </w:p>
    <w:p w:rsidR="00A36782" w:rsidRDefault="00A36782" w:rsidP="001527CD">
      <w:pPr>
        <w:spacing w:line="240" w:lineRule="auto"/>
        <w:rPr>
          <w:rFonts w:asciiTheme="minorHAnsi" w:hAnsiTheme="minorHAnsi" w:cstheme="minorHAnsi"/>
        </w:rPr>
      </w:pPr>
      <w:r w:rsidRPr="009B3912">
        <w:rPr>
          <w:rFonts w:asciiTheme="minorHAnsi" w:hAnsiTheme="minorHAnsi" w:cstheme="minorHAnsi"/>
        </w:rPr>
        <w:t>Categories addressed: thinking and investigation; communication</w:t>
      </w:r>
    </w:p>
    <w:p w:rsidR="001527CD" w:rsidRDefault="001527CD" w:rsidP="001527CD">
      <w:pPr>
        <w:spacing w:line="240" w:lineRule="auto"/>
        <w:rPr>
          <w:rFonts w:asciiTheme="minorHAnsi" w:hAnsiTheme="minorHAnsi" w:cstheme="minorHAnsi"/>
        </w:rPr>
      </w:pPr>
    </w:p>
    <w:p w:rsidR="00A36782" w:rsidRPr="001527CD" w:rsidRDefault="00A36782" w:rsidP="001527CD">
      <w:pPr>
        <w:spacing w:line="240" w:lineRule="auto"/>
        <w:rPr>
          <w:rFonts w:asciiTheme="minorHAnsi" w:hAnsiTheme="minorHAnsi" w:cstheme="minorHAnsi"/>
          <w:b/>
        </w:rPr>
      </w:pPr>
      <w:r w:rsidRPr="001527CD">
        <w:rPr>
          <w:rFonts w:asciiTheme="minorHAnsi" w:hAnsiTheme="minorHAnsi" w:cstheme="minorHAnsi"/>
          <w:b/>
        </w:rPr>
        <w:t>Assessment for learning</w:t>
      </w:r>
    </w:p>
    <w:p w:rsidR="001527CD" w:rsidRDefault="001527CD" w:rsidP="001527CD">
      <w:pPr>
        <w:spacing w:line="240" w:lineRule="auto"/>
        <w:rPr>
          <w:rFonts w:asciiTheme="minorHAnsi" w:hAnsiTheme="minorHAnsi" w:cstheme="minorHAnsi"/>
        </w:rPr>
      </w:pPr>
    </w:p>
    <w:p w:rsidR="005D28BF" w:rsidRDefault="00A36782" w:rsidP="001527CD">
      <w:pPr>
        <w:spacing w:line="240" w:lineRule="auto"/>
        <w:rPr>
          <w:rFonts w:asciiTheme="minorHAnsi" w:hAnsiTheme="minorHAnsi" w:cstheme="minorHAnsi"/>
        </w:rPr>
      </w:pPr>
      <w:r w:rsidRPr="009B3912">
        <w:rPr>
          <w:rFonts w:asciiTheme="minorHAnsi" w:hAnsiTheme="minorHAnsi" w:cstheme="minorHAnsi"/>
        </w:rPr>
        <w:t>The depth of the student’s observation skills will be demonstrated on their drawing and descriptive notes.</w:t>
      </w:r>
    </w:p>
    <w:p w:rsidR="002E0300" w:rsidRDefault="002E0300" w:rsidP="001527CD">
      <w:pPr>
        <w:spacing w:line="240" w:lineRule="auto"/>
        <w:rPr>
          <w:rFonts w:asciiTheme="minorHAnsi" w:hAnsiTheme="minorHAnsi" w:cstheme="minorHAnsi"/>
        </w:rPr>
      </w:pPr>
    </w:p>
    <w:p w:rsidR="002E0300" w:rsidRDefault="002E0300" w:rsidP="001527CD">
      <w:pPr>
        <w:spacing w:line="240" w:lineRule="auto"/>
        <w:rPr>
          <w:rFonts w:asciiTheme="minorHAnsi" w:hAnsiTheme="minorHAnsi" w:cstheme="minorHAnsi"/>
        </w:rPr>
      </w:pPr>
    </w:p>
    <w:p w:rsidR="002E0300" w:rsidRDefault="002E0300" w:rsidP="001527CD">
      <w:pPr>
        <w:spacing w:line="240" w:lineRule="auto"/>
        <w:rPr>
          <w:rFonts w:asciiTheme="minorHAnsi" w:hAnsiTheme="minorHAnsi" w:cstheme="minorHAnsi"/>
        </w:rPr>
      </w:pPr>
    </w:p>
    <w:p w:rsidR="002E0300" w:rsidRPr="009B3912" w:rsidRDefault="002E0300" w:rsidP="001527CD">
      <w:pPr>
        <w:spacing w:line="240" w:lineRule="auto"/>
        <w:rPr>
          <w:rFonts w:asciiTheme="minorHAnsi" w:hAnsiTheme="minorHAnsi" w:cstheme="minorHAnsi"/>
        </w:rPr>
      </w:pPr>
    </w:p>
    <w:p w:rsidR="00A36782" w:rsidRPr="001527CD" w:rsidRDefault="00A36782" w:rsidP="001527CD">
      <w:pPr>
        <w:spacing w:line="240" w:lineRule="auto"/>
        <w:rPr>
          <w:rFonts w:asciiTheme="minorHAnsi" w:hAnsiTheme="minorHAnsi" w:cstheme="minorHAnsi"/>
          <w:b/>
        </w:rPr>
      </w:pPr>
      <w:r w:rsidRPr="001527CD">
        <w:rPr>
          <w:rFonts w:asciiTheme="minorHAnsi" w:hAnsiTheme="minorHAnsi" w:cstheme="minorHAnsi"/>
          <w:b/>
        </w:rPr>
        <w:t>Assessment as learning</w:t>
      </w:r>
    </w:p>
    <w:p w:rsidR="001527CD" w:rsidRDefault="001527CD" w:rsidP="001527CD">
      <w:pPr>
        <w:spacing w:line="240" w:lineRule="auto"/>
        <w:rPr>
          <w:rFonts w:asciiTheme="minorHAnsi" w:hAnsiTheme="minorHAnsi" w:cstheme="minorHAnsi"/>
        </w:rPr>
      </w:pPr>
    </w:p>
    <w:p w:rsidR="00A36782" w:rsidRDefault="00A36782" w:rsidP="001527CD">
      <w:pPr>
        <w:spacing w:line="240" w:lineRule="auto"/>
        <w:rPr>
          <w:rFonts w:asciiTheme="minorHAnsi" w:hAnsiTheme="minorHAnsi" w:cstheme="minorHAnsi"/>
        </w:rPr>
      </w:pPr>
      <w:r w:rsidRPr="009B3912">
        <w:rPr>
          <w:rFonts w:asciiTheme="minorHAnsi" w:hAnsiTheme="minorHAnsi" w:cstheme="minorHAnsi"/>
        </w:rPr>
        <w:t>The student</w:t>
      </w:r>
      <w:r w:rsidR="003B59DE">
        <w:rPr>
          <w:rFonts w:asciiTheme="minorHAnsi" w:hAnsiTheme="minorHAnsi" w:cstheme="minorHAnsi"/>
        </w:rPr>
        <w:t>’</w:t>
      </w:r>
      <w:r w:rsidRPr="009B3912">
        <w:rPr>
          <w:rFonts w:asciiTheme="minorHAnsi" w:hAnsiTheme="minorHAnsi" w:cstheme="minorHAnsi"/>
        </w:rPr>
        <w:t>s ability to indicate why they were or were not able to identify their rock while blindfolded will demonstrate their ability to reflect on their personal observational skills.</w:t>
      </w:r>
    </w:p>
    <w:p w:rsidR="001527CD" w:rsidRPr="009B3912" w:rsidRDefault="001527CD" w:rsidP="001527CD">
      <w:pPr>
        <w:spacing w:line="240" w:lineRule="auto"/>
        <w:rPr>
          <w:rFonts w:asciiTheme="minorHAnsi" w:hAnsiTheme="minorHAnsi" w:cstheme="minorHAnsi"/>
        </w:rPr>
      </w:pPr>
    </w:p>
    <w:p w:rsidR="00A36782" w:rsidRPr="009B3912" w:rsidRDefault="00A36782" w:rsidP="001527CD">
      <w:pPr>
        <w:spacing w:line="240" w:lineRule="auto"/>
        <w:rPr>
          <w:rFonts w:asciiTheme="minorHAnsi" w:hAnsiTheme="minorHAnsi" w:cstheme="minorHAnsi"/>
        </w:rPr>
      </w:pPr>
    </w:p>
    <w:p w:rsidR="00A36782" w:rsidRPr="001527CD" w:rsidRDefault="001527CD" w:rsidP="001527CD">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Action</w:t>
      </w:r>
    </w:p>
    <w:p w:rsidR="001527CD" w:rsidRPr="009B3912" w:rsidRDefault="001527CD" w:rsidP="001527CD">
      <w:pPr>
        <w:spacing w:line="240" w:lineRule="auto"/>
        <w:rPr>
          <w:rFonts w:asciiTheme="minorHAnsi" w:hAnsiTheme="minorHAnsi" w:cstheme="minorHAnsi"/>
        </w:rPr>
      </w:pPr>
    </w:p>
    <w:p w:rsidR="00A36782" w:rsidRPr="001527CD" w:rsidRDefault="00A36782" w:rsidP="001527CD">
      <w:pPr>
        <w:spacing w:after="120" w:line="240" w:lineRule="auto"/>
        <w:rPr>
          <w:rFonts w:asciiTheme="minorHAnsi" w:hAnsiTheme="minorHAnsi" w:cstheme="minorHAnsi"/>
          <w:b/>
        </w:rPr>
      </w:pPr>
      <w:r w:rsidRPr="001527CD">
        <w:rPr>
          <w:rFonts w:asciiTheme="minorHAnsi" w:hAnsiTheme="minorHAnsi" w:cstheme="minorHAnsi"/>
          <w:b/>
        </w:rPr>
        <w:t>Overview</w:t>
      </w:r>
    </w:p>
    <w:p w:rsidR="00A36782" w:rsidRPr="009B3912" w:rsidRDefault="00A36782" w:rsidP="001527CD">
      <w:pPr>
        <w:spacing w:after="120" w:line="240" w:lineRule="auto"/>
        <w:rPr>
          <w:rFonts w:asciiTheme="minorHAnsi" w:hAnsiTheme="minorHAnsi" w:cstheme="minorHAnsi"/>
        </w:rPr>
      </w:pPr>
      <w:r w:rsidRPr="009B3912">
        <w:rPr>
          <w:rFonts w:asciiTheme="minorHAnsi" w:hAnsiTheme="minorHAnsi" w:cstheme="minorHAnsi"/>
        </w:rPr>
        <w:t>This next part of the lesson is directed at using an inquiry-based approach to determine the common tests and criteria used to identify similarities and differences between rocks</w:t>
      </w:r>
      <w:r w:rsidR="003B59DE">
        <w:rPr>
          <w:rFonts w:asciiTheme="minorHAnsi" w:hAnsiTheme="minorHAnsi" w:cstheme="minorHAnsi"/>
        </w:rPr>
        <w:t>,</w:t>
      </w:r>
      <w:r w:rsidRPr="009B3912">
        <w:rPr>
          <w:rFonts w:asciiTheme="minorHAnsi" w:hAnsiTheme="minorHAnsi" w:cstheme="minorHAnsi"/>
        </w:rPr>
        <w:t xml:space="preserve"> and then getting into groups and implementing the tests and criteria to compare their rocks to their group </w:t>
      </w:r>
      <w:r w:rsidR="003B59DE" w:rsidRPr="009B3912">
        <w:rPr>
          <w:rFonts w:asciiTheme="minorHAnsi" w:hAnsiTheme="minorHAnsi" w:cstheme="minorHAnsi"/>
        </w:rPr>
        <w:t>member</w:t>
      </w:r>
      <w:r w:rsidR="003B59DE">
        <w:rPr>
          <w:rFonts w:asciiTheme="minorHAnsi" w:hAnsiTheme="minorHAnsi" w:cstheme="minorHAnsi"/>
        </w:rPr>
        <w:t>s’</w:t>
      </w:r>
      <w:r w:rsidR="003B59DE" w:rsidRPr="009B3912">
        <w:rPr>
          <w:rFonts w:asciiTheme="minorHAnsi" w:hAnsiTheme="minorHAnsi" w:cstheme="minorHAnsi"/>
        </w:rPr>
        <w:t xml:space="preserve"> </w:t>
      </w:r>
      <w:r w:rsidRPr="009B3912">
        <w:rPr>
          <w:rFonts w:asciiTheme="minorHAnsi" w:hAnsiTheme="minorHAnsi" w:cstheme="minorHAnsi"/>
        </w:rPr>
        <w:t xml:space="preserve">rocks.  The students will be in groups of 4 and will compare their rocks with the rocks of their group members using the scratch and streak tests (procedure outlined below) and criteria, such as colour, texture, magnetism, and lustre.  </w:t>
      </w:r>
      <w:r w:rsidR="002046CC">
        <w:rPr>
          <w:rFonts w:asciiTheme="minorHAnsi" w:hAnsiTheme="minorHAnsi" w:cstheme="minorHAnsi"/>
        </w:rPr>
        <w:t xml:space="preserve">The teacher can contact a local mineral club to find a visiting geologist.  </w:t>
      </w:r>
      <w:r w:rsidRPr="009B3912">
        <w:rPr>
          <w:rFonts w:asciiTheme="minorHAnsi" w:hAnsiTheme="minorHAnsi" w:cstheme="minorHAnsi"/>
        </w:rPr>
        <w:t xml:space="preserve">The teacher’s role in this part of the lesson is the following: </w:t>
      </w:r>
    </w:p>
    <w:p w:rsidR="00A36782" w:rsidRPr="001527CD" w:rsidRDefault="00A36782" w:rsidP="001527CD">
      <w:pPr>
        <w:pStyle w:val="ListParagraph"/>
        <w:numPr>
          <w:ilvl w:val="0"/>
          <w:numId w:val="25"/>
        </w:numPr>
        <w:ind w:left="644"/>
        <w:rPr>
          <w:rFonts w:cstheme="minorHAnsi"/>
        </w:rPr>
      </w:pPr>
      <w:proofErr w:type="gramStart"/>
      <w:r w:rsidRPr="001527CD">
        <w:rPr>
          <w:rFonts w:cstheme="minorHAnsi"/>
        </w:rPr>
        <w:t>guide</w:t>
      </w:r>
      <w:proofErr w:type="gramEnd"/>
      <w:r w:rsidRPr="001527CD">
        <w:rPr>
          <w:rFonts w:cstheme="minorHAnsi"/>
        </w:rPr>
        <w:t xml:space="preserve"> the group in determining the tests and criteria used in identifying rocks</w:t>
      </w:r>
    </w:p>
    <w:p w:rsidR="00A36782" w:rsidRPr="001527CD" w:rsidRDefault="00A36782" w:rsidP="001527CD">
      <w:pPr>
        <w:pStyle w:val="ListParagraph"/>
        <w:numPr>
          <w:ilvl w:val="0"/>
          <w:numId w:val="25"/>
        </w:numPr>
        <w:ind w:left="644"/>
        <w:rPr>
          <w:rFonts w:cstheme="minorHAnsi"/>
        </w:rPr>
      </w:pPr>
      <w:proofErr w:type="gramStart"/>
      <w:r w:rsidRPr="001527CD">
        <w:rPr>
          <w:rFonts w:cstheme="minorHAnsi"/>
        </w:rPr>
        <w:t>guide</w:t>
      </w:r>
      <w:proofErr w:type="gramEnd"/>
      <w:r w:rsidRPr="001527CD">
        <w:rPr>
          <w:rFonts w:cstheme="minorHAnsi"/>
        </w:rPr>
        <w:t xml:space="preserve"> the group in discovering the proper terminology used in rock and mineral testing</w:t>
      </w:r>
    </w:p>
    <w:p w:rsidR="00A36782" w:rsidRPr="001527CD" w:rsidRDefault="00A36782" w:rsidP="001527CD">
      <w:pPr>
        <w:pStyle w:val="ListParagraph"/>
        <w:numPr>
          <w:ilvl w:val="0"/>
          <w:numId w:val="25"/>
        </w:numPr>
        <w:ind w:left="644"/>
        <w:rPr>
          <w:rFonts w:cstheme="minorHAnsi"/>
        </w:rPr>
      </w:pPr>
      <w:proofErr w:type="gramStart"/>
      <w:r w:rsidRPr="001527CD">
        <w:rPr>
          <w:rFonts w:cstheme="minorHAnsi"/>
        </w:rPr>
        <w:t>demonstrate</w:t>
      </w:r>
      <w:proofErr w:type="gramEnd"/>
      <w:r w:rsidRPr="001527CD">
        <w:rPr>
          <w:rFonts w:cstheme="minorHAnsi"/>
        </w:rPr>
        <w:t xml:space="preserve"> how to do the scratch and streak test and outline the safety procedures</w:t>
      </w:r>
    </w:p>
    <w:p w:rsidR="00A36782" w:rsidRPr="001527CD" w:rsidRDefault="00A36782" w:rsidP="001527CD">
      <w:pPr>
        <w:pStyle w:val="ListParagraph"/>
        <w:numPr>
          <w:ilvl w:val="0"/>
          <w:numId w:val="25"/>
        </w:numPr>
        <w:ind w:left="644"/>
        <w:rPr>
          <w:rFonts w:cstheme="minorHAnsi"/>
        </w:rPr>
      </w:pPr>
      <w:proofErr w:type="gramStart"/>
      <w:r w:rsidRPr="001527CD">
        <w:rPr>
          <w:rFonts w:cstheme="minorHAnsi"/>
        </w:rPr>
        <w:t>provide</w:t>
      </w:r>
      <w:proofErr w:type="gramEnd"/>
      <w:r w:rsidRPr="001527CD">
        <w:rPr>
          <w:rFonts w:cstheme="minorHAnsi"/>
        </w:rPr>
        <w:t xml:space="preserve"> support to groups as required</w:t>
      </w:r>
    </w:p>
    <w:p w:rsidR="00A36782" w:rsidRPr="001527CD" w:rsidRDefault="00A36782" w:rsidP="001527CD">
      <w:pPr>
        <w:pStyle w:val="ListParagraph"/>
        <w:numPr>
          <w:ilvl w:val="0"/>
          <w:numId w:val="25"/>
        </w:numPr>
        <w:ind w:left="644"/>
        <w:rPr>
          <w:rFonts w:cstheme="minorHAnsi"/>
        </w:rPr>
      </w:pPr>
      <w:proofErr w:type="gramStart"/>
      <w:r w:rsidRPr="001527CD">
        <w:rPr>
          <w:rFonts w:cstheme="minorHAnsi"/>
        </w:rPr>
        <w:t>make</w:t>
      </w:r>
      <w:proofErr w:type="gramEnd"/>
      <w:r w:rsidRPr="001527CD">
        <w:rPr>
          <w:rFonts w:cstheme="minorHAnsi"/>
        </w:rPr>
        <w:t xml:space="preserve"> anecdotal notes of students</w:t>
      </w:r>
      <w:r w:rsidR="003B59DE" w:rsidRPr="001527CD">
        <w:rPr>
          <w:rFonts w:cstheme="minorHAnsi"/>
        </w:rPr>
        <w:t>’</w:t>
      </w:r>
      <w:r w:rsidRPr="001527CD">
        <w:rPr>
          <w:rFonts w:cstheme="minorHAnsi"/>
        </w:rPr>
        <w:t xml:space="preserve"> inquiry and discovery processes to supplement the written component of the activity</w:t>
      </w:r>
    </w:p>
    <w:p w:rsidR="00A36782" w:rsidRPr="009B3912" w:rsidRDefault="00A36782" w:rsidP="001527CD">
      <w:pPr>
        <w:spacing w:line="240" w:lineRule="auto"/>
        <w:rPr>
          <w:rFonts w:asciiTheme="minorHAnsi" w:hAnsiTheme="minorHAnsi" w:cstheme="minorHAnsi"/>
        </w:rPr>
      </w:pPr>
    </w:p>
    <w:p w:rsidR="00A36782" w:rsidRPr="005D28BF" w:rsidRDefault="00A36782" w:rsidP="001527CD">
      <w:pPr>
        <w:pStyle w:val="ListParagraph"/>
        <w:numPr>
          <w:ilvl w:val="0"/>
          <w:numId w:val="8"/>
        </w:numPr>
        <w:ind w:left="644"/>
        <w:rPr>
          <w:rFonts w:cstheme="minorHAnsi"/>
        </w:rPr>
      </w:pPr>
      <w:r w:rsidRPr="005D28BF">
        <w:rPr>
          <w:rFonts w:cstheme="minorHAnsi"/>
        </w:rPr>
        <w:t xml:space="preserve">Inquiry into how to test rocks </w:t>
      </w:r>
    </w:p>
    <w:p w:rsidR="00A36782" w:rsidRPr="005D28BF" w:rsidRDefault="00A36782" w:rsidP="001527CD">
      <w:pPr>
        <w:numPr>
          <w:ilvl w:val="0"/>
          <w:numId w:val="8"/>
        </w:numPr>
        <w:tabs>
          <w:tab w:val="num" w:pos="644"/>
        </w:tabs>
        <w:spacing w:line="240" w:lineRule="auto"/>
        <w:ind w:left="644"/>
        <w:rPr>
          <w:rFonts w:asciiTheme="minorHAnsi" w:hAnsiTheme="minorHAnsi" w:cstheme="minorHAnsi"/>
        </w:rPr>
      </w:pPr>
      <w:r w:rsidRPr="005D28BF">
        <w:rPr>
          <w:rFonts w:asciiTheme="minorHAnsi" w:hAnsiTheme="minorHAnsi" w:cstheme="minorHAnsi"/>
        </w:rPr>
        <w:t xml:space="preserve">Teacher to pose the following question:  Besides using our senses, what other tests could we use out in the field to help us identify a type of rock?  </w:t>
      </w:r>
    </w:p>
    <w:p w:rsidR="00A36782" w:rsidRPr="005D28BF" w:rsidRDefault="00A36782" w:rsidP="001527CD">
      <w:pPr>
        <w:numPr>
          <w:ilvl w:val="1"/>
          <w:numId w:val="8"/>
        </w:numPr>
        <w:tabs>
          <w:tab w:val="num" w:pos="1364"/>
        </w:tabs>
        <w:spacing w:line="240" w:lineRule="auto"/>
        <w:ind w:left="1364"/>
        <w:rPr>
          <w:rFonts w:asciiTheme="minorHAnsi" w:hAnsiTheme="minorHAnsi" w:cstheme="minorHAnsi"/>
        </w:rPr>
      </w:pPr>
      <w:r w:rsidRPr="005D28BF">
        <w:rPr>
          <w:rFonts w:asciiTheme="minorHAnsi" w:hAnsiTheme="minorHAnsi" w:cstheme="minorHAnsi"/>
        </w:rPr>
        <w:t xml:space="preserve">List all the answers and try to categorize them. </w:t>
      </w:r>
    </w:p>
    <w:p w:rsidR="00A36782" w:rsidRPr="005D28BF" w:rsidRDefault="00A36782" w:rsidP="001527CD">
      <w:pPr>
        <w:numPr>
          <w:ilvl w:val="1"/>
          <w:numId w:val="8"/>
        </w:numPr>
        <w:tabs>
          <w:tab w:val="num" w:pos="1364"/>
        </w:tabs>
        <w:spacing w:line="240" w:lineRule="auto"/>
        <w:ind w:left="1364"/>
        <w:rPr>
          <w:rFonts w:asciiTheme="minorHAnsi" w:hAnsiTheme="minorHAnsi" w:cstheme="minorHAnsi"/>
        </w:rPr>
      </w:pPr>
      <w:r w:rsidRPr="005D28BF">
        <w:rPr>
          <w:rFonts w:asciiTheme="minorHAnsi" w:hAnsiTheme="minorHAnsi" w:cstheme="minorHAnsi"/>
        </w:rPr>
        <w:t xml:space="preserve">Put proper terminology to the answers.  Example: shiny = lustre </w:t>
      </w:r>
    </w:p>
    <w:p w:rsidR="00A36782" w:rsidRPr="005D28BF" w:rsidRDefault="00A36782" w:rsidP="001527CD">
      <w:pPr>
        <w:numPr>
          <w:ilvl w:val="0"/>
          <w:numId w:val="8"/>
        </w:numPr>
        <w:tabs>
          <w:tab w:val="left" w:pos="284"/>
          <w:tab w:val="num" w:pos="644"/>
        </w:tabs>
        <w:spacing w:line="240" w:lineRule="auto"/>
        <w:ind w:left="644"/>
        <w:rPr>
          <w:rFonts w:asciiTheme="minorHAnsi" w:hAnsiTheme="minorHAnsi" w:cstheme="minorHAnsi"/>
        </w:rPr>
      </w:pPr>
      <w:r w:rsidRPr="005D28BF">
        <w:rPr>
          <w:rFonts w:asciiTheme="minorHAnsi" w:hAnsiTheme="minorHAnsi" w:cstheme="minorHAnsi"/>
        </w:rPr>
        <w:t>Then bring out the tools (see below for streak and scratch test materials, as well as, a magnet)</w:t>
      </w:r>
      <w:r w:rsidR="003B59DE">
        <w:rPr>
          <w:rFonts w:asciiTheme="minorHAnsi" w:hAnsiTheme="minorHAnsi" w:cstheme="minorHAnsi"/>
        </w:rPr>
        <w:t>.</w:t>
      </w:r>
      <w:r w:rsidRPr="005D28BF">
        <w:rPr>
          <w:rFonts w:asciiTheme="minorHAnsi" w:hAnsiTheme="minorHAnsi" w:cstheme="minorHAnsi"/>
        </w:rPr>
        <w:t xml:space="preserve"> </w:t>
      </w:r>
      <w:r w:rsidR="003B59DE">
        <w:rPr>
          <w:rFonts w:asciiTheme="minorHAnsi" w:hAnsiTheme="minorHAnsi" w:cstheme="minorHAnsi"/>
        </w:rPr>
        <w:t>P</w:t>
      </w:r>
      <w:r w:rsidRPr="005D28BF">
        <w:rPr>
          <w:rFonts w:asciiTheme="minorHAnsi" w:hAnsiTheme="minorHAnsi" w:cstheme="minorHAnsi"/>
        </w:rPr>
        <w:t>ass them around and ask if any of the possibilities on our list fit with what these tools might do</w:t>
      </w:r>
      <w:r w:rsidR="003B59DE">
        <w:rPr>
          <w:rFonts w:asciiTheme="minorHAnsi" w:hAnsiTheme="minorHAnsi" w:cstheme="minorHAnsi"/>
        </w:rPr>
        <w:t>.</w:t>
      </w:r>
      <w:r w:rsidRPr="005D28BF">
        <w:rPr>
          <w:rFonts w:asciiTheme="minorHAnsi" w:hAnsiTheme="minorHAnsi" w:cstheme="minorHAnsi"/>
        </w:rPr>
        <w:t xml:space="preserve"> </w:t>
      </w:r>
    </w:p>
    <w:p w:rsidR="00A36782" w:rsidRPr="005D28BF" w:rsidRDefault="00A36782" w:rsidP="001527CD">
      <w:pPr>
        <w:numPr>
          <w:ilvl w:val="0"/>
          <w:numId w:val="8"/>
        </w:numPr>
        <w:tabs>
          <w:tab w:val="left" w:pos="284"/>
          <w:tab w:val="num" w:pos="644"/>
        </w:tabs>
        <w:spacing w:line="240" w:lineRule="auto"/>
        <w:ind w:left="644"/>
        <w:rPr>
          <w:rFonts w:asciiTheme="minorHAnsi" w:hAnsiTheme="minorHAnsi" w:cstheme="minorHAnsi"/>
        </w:rPr>
      </w:pPr>
      <w:r w:rsidRPr="005D28BF">
        <w:rPr>
          <w:rFonts w:asciiTheme="minorHAnsi" w:hAnsiTheme="minorHAnsi" w:cstheme="minorHAnsi"/>
        </w:rPr>
        <w:t>Take the information provided by the students and introduce the different tests that they will be doing.  Demonstrate the procedure and outline the safety considerations.</w:t>
      </w:r>
    </w:p>
    <w:p w:rsidR="00A36782" w:rsidRPr="005D28BF" w:rsidRDefault="00A36782" w:rsidP="001527CD">
      <w:pPr>
        <w:numPr>
          <w:ilvl w:val="0"/>
          <w:numId w:val="8"/>
        </w:numPr>
        <w:tabs>
          <w:tab w:val="left" w:pos="284"/>
          <w:tab w:val="num" w:pos="644"/>
        </w:tabs>
        <w:spacing w:line="240" w:lineRule="auto"/>
        <w:ind w:left="644"/>
        <w:rPr>
          <w:rFonts w:asciiTheme="minorHAnsi" w:hAnsiTheme="minorHAnsi" w:cstheme="minorHAnsi"/>
        </w:rPr>
      </w:pPr>
      <w:r w:rsidRPr="005D28BF">
        <w:rPr>
          <w:rFonts w:asciiTheme="minorHAnsi" w:hAnsiTheme="minorHAnsi" w:cstheme="minorHAnsi"/>
        </w:rPr>
        <w:t>Advise students that they will be put in</w:t>
      </w:r>
      <w:r w:rsidR="003B59DE">
        <w:rPr>
          <w:rFonts w:asciiTheme="minorHAnsi" w:hAnsiTheme="minorHAnsi" w:cstheme="minorHAnsi"/>
        </w:rPr>
        <w:t>to</w:t>
      </w:r>
      <w:r w:rsidRPr="005D28BF">
        <w:rPr>
          <w:rFonts w:asciiTheme="minorHAnsi" w:hAnsiTheme="minorHAnsi" w:cstheme="minorHAnsi"/>
        </w:rPr>
        <w:t xml:space="preserve"> groups of 4 and will be testing their rocks and their group </w:t>
      </w:r>
      <w:r w:rsidR="003B59DE" w:rsidRPr="005D28BF">
        <w:rPr>
          <w:rFonts w:asciiTheme="minorHAnsi" w:hAnsiTheme="minorHAnsi" w:cstheme="minorHAnsi"/>
        </w:rPr>
        <w:t>member</w:t>
      </w:r>
      <w:r w:rsidR="003B59DE">
        <w:rPr>
          <w:rFonts w:asciiTheme="minorHAnsi" w:hAnsiTheme="minorHAnsi" w:cstheme="minorHAnsi"/>
        </w:rPr>
        <w:t>s’</w:t>
      </w:r>
      <w:r w:rsidR="003B59DE" w:rsidRPr="005D28BF">
        <w:rPr>
          <w:rFonts w:asciiTheme="minorHAnsi" w:hAnsiTheme="minorHAnsi" w:cstheme="minorHAnsi"/>
        </w:rPr>
        <w:t xml:space="preserve"> </w:t>
      </w:r>
      <w:r w:rsidRPr="005D28BF">
        <w:rPr>
          <w:rFonts w:asciiTheme="minorHAnsi" w:hAnsiTheme="minorHAnsi" w:cstheme="minorHAnsi"/>
        </w:rPr>
        <w:t>rocks to identify the similarities and differences between them.   The students are to bring their rock</w:t>
      </w:r>
      <w:r w:rsidR="003B59DE">
        <w:rPr>
          <w:rFonts w:asciiTheme="minorHAnsi" w:hAnsiTheme="minorHAnsi" w:cstheme="minorHAnsi"/>
        </w:rPr>
        <w:t>s</w:t>
      </w:r>
      <w:r w:rsidRPr="005D28BF">
        <w:rPr>
          <w:rFonts w:asciiTheme="minorHAnsi" w:hAnsiTheme="minorHAnsi" w:cstheme="minorHAnsi"/>
        </w:rPr>
        <w:t xml:space="preserve"> and inquiry sheet</w:t>
      </w:r>
      <w:r w:rsidR="003B59DE">
        <w:rPr>
          <w:rFonts w:asciiTheme="minorHAnsi" w:hAnsiTheme="minorHAnsi" w:cstheme="minorHAnsi"/>
        </w:rPr>
        <w:t>s</w:t>
      </w:r>
      <w:r w:rsidRPr="005D28BF">
        <w:rPr>
          <w:rFonts w:asciiTheme="minorHAnsi" w:hAnsiTheme="minorHAnsi" w:cstheme="minorHAnsi"/>
        </w:rPr>
        <w:t xml:space="preserve"> to their group.  </w:t>
      </w:r>
    </w:p>
    <w:p w:rsidR="00A36782" w:rsidRPr="005D28BF" w:rsidRDefault="00A36782" w:rsidP="001527CD">
      <w:pPr>
        <w:numPr>
          <w:ilvl w:val="0"/>
          <w:numId w:val="8"/>
        </w:numPr>
        <w:tabs>
          <w:tab w:val="left" w:pos="284"/>
          <w:tab w:val="num" w:pos="644"/>
        </w:tabs>
        <w:spacing w:line="240" w:lineRule="auto"/>
        <w:ind w:left="644"/>
        <w:rPr>
          <w:rFonts w:asciiTheme="minorHAnsi" w:hAnsiTheme="minorHAnsi" w:cstheme="minorHAnsi"/>
        </w:rPr>
      </w:pPr>
      <w:r w:rsidRPr="005D28BF">
        <w:rPr>
          <w:rFonts w:asciiTheme="minorHAnsi" w:hAnsiTheme="minorHAnsi" w:cstheme="minorHAnsi"/>
        </w:rPr>
        <w:t xml:space="preserve">After the students have </w:t>
      </w:r>
      <w:r w:rsidR="003B59DE">
        <w:rPr>
          <w:rFonts w:asciiTheme="minorHAnsi" w:hAnsiTheme="minorHAnsi" w:cstheme="minorHAnsi"/>
        </w:rPr>
        <w:t>assembled</w:t>
      </w:r>
      <w:r w:rsidR="003B59DE" w:rsidRPr="005D28BF">
        <w:rPr>
          <w:rFonts w:asciiTheme="minorHAnsi" w:hAnsiTheme="minorHAnsi" w:cstheme="minorHAnsi"/>
        </w:rPr>
        <w:t xml:space="preserve"> </w:t>
      </w:r>
      <w:r w:rsidRPr="005D28BF">
        <w:rPr>
          <w:rFonts w:asciiTheme="minorHAnsi" w:hAnsiTheme="minorHAnsi" w:cstheme="minorHAnsi"/>
        </w:rPr>
        <w:t>into their groups, they can come up to the teacher as a group to collect their testing materials and safety equipment, primarily safety goggles.  Before the teacher gives the group their tools, the group is asked a safety or procedure question.  They are provided their gear when they correctly answer the question.  For example: when you do the scratch test</w:t>
      </w:r>
      <w:r w:rsidR="003B59DE">
        <w:rPr>
          <w:rFonts w:asciiTheme="minorHAnsi" w:hAnsiTheme="minorHAnsi" w:cstheme="minorHAnsi"/>
        </w:rPr>
        <w:t>,</w:t>
      </w:r>
      <w:r w:rsidRPr="005D28BF">
        <w:rPr>
          <w:rFonts w:asciiTheme="minorHAnsi" w:hAnsiTheme="minorHAnsi" w:cstheme="minorHAnsi"/>
        </w:rPr>
        <w:t xml:space="preserve"> should you scratch the nail towards your body or away from your body and why</w:t>
      </w:r>
      <w:proofErr w:type="gramStart"/>
      <w:r w:rsidRPr="005D28BF">
        <w:rPr>
          <w:rFonts w:asciiTheme="minorHAnsi" w:hAnsiTheme="minorHAnsi" w:cstheme="minorHAnsi"/>
        </w:rPr>
        <w:t>?;</w:t>
      </w:r>
      <w:proofErr w:type="gramEnd"/>
      <w:r w:rsidRPr="005D28BF">
        <w:rPr>
          <w:rFonts w:asciiTheme="minorHAnsi" w:hAnsiTheme="minorHAnsi" w:cstheme="minorHAnsi"/>
        </w:rPr>
        <w:t xml:space="preserve"> why is it important that we wear safety goggles when doing scientific inquiry?; how should you transport scientific tools and should you be walking around while holding your tools </w:t>
      </w:r>
      <w:r w:rsidR="003B59DE">
        <w:rPr>
          <w:rFonts w:asciiTheme="minorHAnsi" w:hAnsiTheme="minorHAnsi" w:cstheme="minorHAnsi"/>
        </w:rPr>
        <w:t>?</w:t>
      </w:r>
      <w:r w:rsidRPr="005D28BF">
        <w:rPr>
          <w:rFonts w:asciiTheme="minorHAnsi" w:hAnsiTheme="minorHAnsi" w:cstheme="minorHAnsi"/>
        </w:rPr>
        <w:t xml:space="preserve"> </w:t>
      </w:r>
    </w:p>
    <w:p w:rsidR="00C73129" w:rsidRDefault="00C73129">
      <w:pPr>
        <w:spacing w:line="240" w:lineRule="auto"/>
        <w:rPr>
          <w:rFonts w:asciiTheme="minorHAnsi" w:hAnsiTheme="minorHAnsi" w:cstheme="minorHAnsi"/>
        </w:rPr>
      </w:pPr>
      <w:r>
        <w:rPr>
          <w:rFonts w:asciiTheme="minorHAnsi" w:hAnsiTheme="minorHAnsi" w:cstheme="minorHAnsi"/>
        </w:rPr>
        <w:br w:type="page"/>
      </w:r>
    </w:p>
    <w:p w:rsidR="00A36782" w:rsidRPr="005D28BF" w:rsidRDefault="00A36782" w:rsidP="001527CD">
      <w:pPr>
        <w:numPr>
          <w:ilvl w:val="0"/>
          <w:numId w:val="8"/>
        </w:numPr>
        <w:tabs>
          <w:tab w:val="left" w:pos="284"/>
          <w:tab w:val="num" w:pos="644"/>
        </w:tabs>
        <w:spacing w:line="240" w:lineRule="auto"/>
        <w:ind w:left="644"/>
        <w:rPr>
          <w:rFonts w:asciiTheme="minorHAnsi" w:hAnsiTheme="minorHAnsi" w:cstheme="minorHAnsi"/>
        </w:rPr>
      </w:pPr>
      <w:r w:rsidRPr="005D28BF">
        <w:rPr>
          <w:rFonts w:asciiTheme="minorHAnsi" w:hAnsiTheme="minorHAnsi" w:cstheme="minorHAnsi"/>
        </w:rPr>
        <w:lastRenderedPageBreak/>
        <w:t xml:space="preserve">The students will go back to their groups and begin testing their rocks.  </w:t>
      </w:r>
      <w:r w:rsidR="00BE3F25">
        <w:rPr>
          <w:rFonts w:asciiTheme="minorHAnsi" w:hAnsiTheme="minorHAnsi" w:cstheme="minorHAnsi"/>
        </w:rPr>
        <w:t xml:space="preserve">Students should be encouraged </w:t>
      </w:r>
      <w:r w:rsidRPr="005D28BF">
        <w:rPr>
          <w:rFonts w:asciiTheme="minorHAnsi" w:hAnsiTheme="minorHAnsi" w:cstheme="minorHAnsi"/>
        </w:rPr>
        <w:t>to contribute to the group activity</w:t>
      </w:r>
      <w:r w:rsidR="00BE3F25">
        <w:rPr>
          <w:rFonts w:asciiTheme="minorHAnsi" w:hAnsiTheme="minorHAnsi" w:cstheme="minorHAnsi"/>
        </w:rPr>
        <w:t xml:space="preserve">.  This can be facilitated by having students take </w:t>
      </w:r>
      <w:proofErr w:type="gramStart"/>
      <w:r w:rsidR="00BE3F25">
        <w:rPr>
          <w:rFonts w:asciiTheme="minorHAnsi" w:hAnsiTheme="minorHAnsi" w:cstheme="minorHAnsi"/>
        </w:rPr>
        <w:t xml:space="preserve">turns </w:t>
      </w:r>
      <w:r w:rsidRPr="005D28BF">
        <w:rPr>
          <w:rFonts w:asciiTheme="minorHAnsi" w:hAnsiTheme="minorHAnsi" w:cstheme="minorHAnsi"/>
        </w:rPr>
        <w:t xml:space="preserve"> </w:t>
      </w:r>
      <w:r w:rsidR="00BE3F25">
        <w:rPr>
          <w:rFonts w:asciiTheme="minorHAnsi" w:hAnsiTheme="minorHAnsi" w:cstheme="minorHAnsi"/>
        </w:rPr>
        <w:t>being</w:t>
      </w:r>
      <w:proofErr w:type="gramEnd"/>
      <w:r w:rsidR="00BE3F25">
        <w:rPr>
          <w:rFonts w:asciiTheme="minorHAnsi" w:hAnsiTheme="minorHAnsi" w:cstheme="minorHAnsi"/>
        </w:rPr>
        <w:t xml:space="preserve"> the </w:t>
      </w:r>
      <w:r w:rsidRPr="005D28BF">
        <w:rPr>
          <w:rFonts w:asciiTheme="minorHAnsi" w:hAnsiTheme="minorHAnsi" w:cstheme="minorHAnsi"/>
        </w:rPr>
        <w:t>overseer of at least one of the identification tests (i.e.</w:t>
      </w:r>
      <w:r w:rsidR="003B59DE">
        <w:rPr>
          <w:rFonts w:asciiTheme="minorHAnsi" w:hAnsiTheme="minorHAnsi" w:cstheme="minorHAnsi"/>
        </w:rPr>
        <w:t>,</w:t>
      </w:r>
      <w:r w:rsidRPr="005D28BF">
        <w:rPr>
          <w:rFonts w:asciiTheme="minorHAnsi" w:hAnsiTheme="minorHAnsi" w:cstheme="minorHAnsi"/>
        </w:rPr>
        <w:t xml:space="preserve"> </w:t>
      </w:r>
      <w:r w:rsidR="00BE3F25">
        <w:rPr>
          <w:rFonts w:asciiTheme="minorHAnsi" w:hAnsiTheme="minorHAnsi" w:cstheme="minorHAnsi"/>
        </w:rPr>
        <w:t>Student A</w:t>
      </w:r>
      <w:r w:rsidRPr="005D28BF">
        <w:rPr>
          <w:rFonts w:asciiTheme="minorHAnsi" w:hAnsiTheme="minorHAnsi" w:cstheme="minorHAnsi"/>
        </w:rPr>
        <w:t xml:space="preserve"> oversees describing the colour of each rock; </w:t>
      </w:r>
      <w:r w:rsidR="00BE3F25">
        <w:rPr>
          <w:rFonts w:asciiTheme="minorHAnsi" w:hAnsiTheme="minorHAnsi" w:cstheme="minorHAnsi"/>
        </w:rPr>
        <w:t>Student B</w:t>
      </w:r>
      <w:r w:rsidRPr="005D28BF">
        <w:rPr>
          <w:rFonts w:asciiTheme="minorHAnsi" w:hAnsiTheme="minorHAnsi" w:cstheme="minorHAnsi"/>
        </w:rPr>
        <w:t xml:space="preserve"> oversees the scratch test).  This activity should be collaborative with students working together and </w:t>
      </w:r>
      <w:r w:rsidR="003B59DE">
        <w:rPr>
          <w:rFonts w:asciiTheme="minorHAnsi" w:hAnsiTheme="minorHAnsi" w:cstheme="minorHAnsi"/>
        </w:rPr>
        <w:t>reach</w:t>
      </w:r>
      <w:r w:rsidR="003B59DE" w:rsidRPr="005D28BF">
        <w:rPr>
          <w:rFonts w:asciiTheme="minorHAnsi" w:hAnsiTheme="minorHAnsi" w:cstheme="minorHAnsi"/>
        </w:rPr>
        <w:t xml:space="preserve">ing </w:t>
      </w:r>
      <w:r w:rsidR="003B59DE">
        <w:rPr>
          <w:rFonts w:asciiTheme="minorHAnsi" w:hAnsiTheme="minorHAnsi" w:cstheme="minorHAnsi"/>
        </w:rPr>
        <w:t xml:space="preserve">a </w:t>
      </w:r>
      <w:r w:rsidRPr="005D28BF">
        <w:rPr>
          <w:rFonts w:asciiTheme="minorHAnsi" w:hAnsiTheme="minorHAnsi" w:cstheme="minorHAnsi"/>
        </w:rPr>
        <w:t>common consensus on findings, rather than each student testing their rock and then the other group members copying the findings onto their inquiry sheet</w:t>
      </w:r>
      <w:r w:rsidR="003B59DE">
        <w:rPr>
          <w:rFonts w:asciiTheme="minorHAnsi" w:hAnsiTheme="minorHAnsi" w:cstheme="minorHAnsi"/>
        </w:rPr>
        <w:t>s</w:t>
      </w:r>
      <w:r w:rsidRPr="005D28BF">
        <w:rPr>
          <w:rFonts w:asciiTheme="minorHAnsi" w:hAnsiTheme="minorHAnsi" w:cstheme="minorHAnsi"/>
        </w:rPr>
        <w:t xml:space="preserve">.  Also, the group members should all be working with </w:t>
      </w:r>
      <w:r w:rsidR="003B59DE">
        <w:rPr>
          <w:rFonts w:asciiTheme="minorHAnsi" w:hAnsiTheme="minorHAnsi" w:cstheme="minorHAnsi"/>
        </w:rPr>
        <w:t xml:space="preserve">the </w:t>
      </w:r>
      <w:r w:rsidRPr="005D28BF">
        <w:rPr>
          <w:rFonts w:asciiTheme="minorHAnsi" w:hAnsiTheme="minorHAnsi" w:cstheme="minorHAnsi"/>
        </w:rPr>
        <w:t xml:space="preserve">same rocks under the same rock number.  For example, Rock #1 should be </w:t>
      </w:r>
      <w:r w:rsidR="00BE3F25">
        <w:rPr>
          <w:rFonts w:asciiTheme="minorHAnsi" w:hAnsiTheme="minorHAnsi" w:cstheme="minorHAnsi"/>
        </w:rPr>
        <w:t>Student A</w:t>
      </w:r>
      <w:r w:rsidRPr="005D28BF">
        <w:rPr>
          <w:rFonts w:asciiTheme="minorHAnsi" w:hAnsiTheme="minorHAnsi" w:cstheme="minorHAnsi"/>
        </w:rPr>
        <w:t xml:space="preserve"> on all the group </w:t>
      </w:r>
      <w:r w:rsidR="002357C1" w:rsidRPr="005D28BF">
        <w:rPr>
          <w:rFonts w:asciiTheme="minorHAnsi" w:hAnsiTheme="minorHAnsi" w:cstheme="minorHAnsi"/>
        </w:rPr>
        <w:t>members’</w:t>
      </w:r>
      <w:r w:rsidRPr="005D28BF">
        <w:rPr>
          <w:rFonts w:asciiTheme="minorHAnsi" w:hAnsiTheme="minorHAnsi" w:cstheme="minorHAnsi"/>
        </w:rPr>
        <w:t xml:space="preserve"> inquiry sheet</w:t>
      </w:r>
      <w:r w:rsidR="003B59DE">
        <w:rPr>
          <w:rFonts w:asciiTheme="minorHAnsi" w:hAnsiTheme="minorHAnsi" w:cstheme="minorHAnsi"/>
        </w:rPr>
        <w:t>s</w:t>
      </w:r>
      <w:r w:rsidRPr="005D28BF">
        <w:rPr>
          <w:rFonts w:asciiTheme="minorHAnsi" w:hAnsiTheme="minorHAnsi" w:cstheme="minorHAnsi"/>
        </w:rPr>
        <w:t xml:space="preserve">.    </w:t>
      </w:r>
    </w:p>
    <w:p w:rsidR="00A36782" w:rsidRPr="005D28BF" w:rsidRDefault="00A36782" w:rsidP="001527CD">
      <w:pPr>
        <w:numPr>
          <w:ilvl w:val="0"/>
          <w:numId w:val="8"/>
        </w:numPr>
        <w:tabs>
          <w:tab w:val="left" w:pos="284"/>
          <w:tab w:val="num" w:pos="644"/>
        </w:tabs>
        <w:spacing w:line="240" w:lineRule="auto"/>
        <w:ind w:left="644"/>
        <w:rPr>
          <w:rFonts w:asciiTheme="minorHAnsi" w:hAnsiTheme="minorHAnsi" w:cstheme="minorHAnsi"/>
        </w:rPr>
      </w:pPr>
      <w:r w:rsidRPr="005D28BF">
        <w:rPr>
          <w:rFonts w:asciiTheme="minorHAnsi" w:hAnsiTheme="minorHAnsi" w:cstheme="minorHAnsi"/>
        </w:rPr>
        <w:t xml:space="preserve">If </w:t>
      </w:r>
      <w:r w:rsidR="002357C1" w:rsidRPr="005D28BF">
        <w:rPr>
          <w:rFonts w:asciiTheme="minorHAnsi" w:hAnsiTheme="minorHAnsi" w:cstheme="minorHAnsi"/>
        </w:rPr>
        <w:t>students’</w:t>
      </w:r>
      <w:r w:rsidRPr="005D28BF">
        <w:rPr>
          <w:rFonts w:asciiTheme="minorHAnsi" w:hAnsiTheme="minorHAnsi" w:cstheme="minorHAnsi"/>
        </w:rPr>
        <w:t xml:space="preserve"> rocks are fairly similar and they start to mix them up, the teacher can direct the students back to reviewing their initial drawings and descriptions to determine the rock owner.</w:t>
      </w:r>
    </w:p>
    <w:p w:rsidR="00A36782" w:rsidRPr="005D28BF" w:rsidRDefault="00A36782" w:rsidP="001527CD">
      <w:pPr>
        <w:numPr>
          <w:ilvl w:val="0"/>
          <w:numId w:val="8"/>
        </w:numPr>
        <w:tabs>
          <w:tab w:val="left" w:pos="284"/>
          <w:tab w:val="num" w:pos="644"/>
        </w:tabs>
        <w:spacing w:line="240" w:lineRule="auto"/>
        <w:ind w:left="644"/>
        <w:rPr>
          <w:rFonts w:asciiTheme="minorHAnsi" w:hAnsiTheme="minorHAnsi" w:cstheme="minorHAnsi"/>
        </w:rPr>
      </w:pPr>
      <w:r w:rsidRPr="005D28BF">
        <w:rPr>
          <w:rFonts w:asciiTheme="minorHAnsi" w:hAnsiTheme="minorHAnsi" w:cstheme="minorHAnsi"/>
        </w:rPr>
        <w:t>The streak and scratch tests are outlined below and the rock comparison table is found on the inquiry sheet at the end of this document.</w:t>
      </w:r>
    </w:p>
    <w:p w:rsidR="00A36782" w:rsidRPr="005D28BF" w:rsidRDefault="00A36782" w:rsidP="001527CD">
      <w:pPr>
        <w:numPr>
          <w:ilvl w:val="0"/>
          <w:numId w:val="8"/>
        </w:numPr>
        <w:tabs>
          <w:tab w:val="left" w:pos="284"/>
          <w:tab w:val="num" w:pos="644"/>
        </w:tabs>
        <w:spacing w:line="240" w:lineRule="auto"/>
        <w:ind w:left="644"/>
        <w:rPr>
          <w:rFonts w:asciiTheme="minorHAnsi" w:hAnsiTheme="minorHAnsi" w:cstheme="minorHAnsi"/>
        </w:rPr>
      </w:pPr>
      <w:r w:rsidRPr="005D28BF">
        <w:rPr>
          <w:rFonts w:asciiTheme="minorHAnsi" w:hAnsiTheme="minorHAnsi" w:cstheme="minorHAnsi"/>
        </w:rPr>
        <w:t xml:space="preserve">The teacher </w:t>
      </w:r>
      <w:r w:rsidR="003B59DE">
        <w:rPr>
          <w:rFonts w:asciiTheme="minorHAnsi" w:hAnsiTheme="minorHAnsi" w:cstheme="minorHAnsi"/>
        </w:rPr>
        <w:t>will</w:t>
      </w:r>
      <w:r w:rsidR="003B59DE" w:rsidRPr="005D28BF">
        <w:rPr>
          <w:rFonts w:asciiTheme="minorHAnsi" w:hAnsiTheme="minorHAnsi" w:cstheme="minorHAnsi"/>
        </w:rPr>
        <w:t xml:space="preserve"> </w:t>
      </w:r>
      <w:r w:rsidRPr="005D28BF">
        <w:rPr>
          <w:rFonts w:asciiTheme="minorHAnsi" w:hAnsiTheme="minorHAnsi" w:cstheme="minorHAnsi"/>
        </w:rPr>
        <w:t>collect all rocks, placing them in the groups</w:t>
      </w:r>
      <w:r w:rsidR="003B59DE">
        <w:rPr>
          <w:rFonts w:asciiTheme="minorHAnsi" w:hAnsiTheme="minorHAnsi" w:cstheme="minorHAnsi"/>
        </w:rPr>
        <w:t>,</w:t>
      </w:r>
      <w:r w:rsidRPr="005D28BF">
        <w:rPr>
          <w:rFonts w:asciiTheme="minorHAnsi" w:hAnsiTheme="minorHAnsi" w:cstheme="minorHAnsi"/>
        </w:rPr>
        <w:t xml:space="preserve"> as they will be used next class.</w:t>
      </w:r>
    </w:p>
    <w:p w:rsidR="00A36782" w:rsidRPr="005D28BF" w:rsidRDefault="00A36782" w:rsidP="001527CD">
      <w:pPr>
        <w:spacing w:line="240" w:lineRule="auto"/>
        <w:rPr>
          <w:rFonts w:asciiTheme="minorHAnsi" w:hAnsiTheme="minorHAnsi" w:cstheme="minorHAnsi"/>
        </w:rPr>
      </w:pPr>
    </w:p>
    <w:p w:rsidR="00072BE0" w:rsidRDefault="00072BE0" w:rsidP="001527CD">
      <w:pPr>
        <w:spacing w:line="240" w:lineRule="auto"/>
        <w:rPr>
          <w:rFonts w:asciiTheme="minorHAnsi" w:hAnsiTheme="minorHAnsi" w:cstheme="minorHAnsi"/>
        </w:rPr>
      </w:pPr>
    </w:p>
    <w:p w:rsidR="00A36782" w:rsidRDefault="00A36782" w:rsidP="001527CD">
      <w:pPr>
        <w:spacing w:line="240" w:lineRule="auto"/>
        <w:rPr>
          <w:rFonts w:asciiTheme="minorHAnsi" w:hAnsiTheme="minorHAnsi" w:cstheme="minorHAnsi"/>
          <w:b/>
        </w:rPr>
      </w:pPr>
      <w:r w:rsidRPr="001527CD">
        <w:rPr>
          <w:rFonts w:asciiTheme="minorHAnsi" w:hAnsiTheme="minorHAnsi" w:cstheme="minorHAnsi"/>
          <w:b/>
        </w:rPr>
        <w:t>Mineral Streak Test</w:t>
      </w:r>
    </w:p>
    <w:p w:rsidR="001527CD" w:rsidRDefault="001527CD" w:rsidP="001527CD">
      <w:pPr>
        <w:spacing w:line="240" w:lineRule="auto"/>
        <w:rPr>
          <w:rFonts w:asciiTheme="minorHAnsi" w:hAnsiTheme="minorHAnsi" w:cstheme="minorHAnsi"/>
          <w:b/>
        </w:rPr>
      </w:pPr>
    </w:p>
    <w:p w:rsidR="00A36782" w:rsidRPr="005D28BF" w:rsidRDefault="00A36782" w:rsidP="00CD6759">
      <w:pPr>
        <w:rPr>
          <w:rFonts w:asciiTheme="minorHAnsi" w:hAnsiTheme="minorHAnsi" w:cstheme="minorHAnsi"/>
        </w:rPr>
      </w:pPr>
      <w:r w:rsidRPr="005D28BF">
        <w:rPr>
          <w:rFonts w:asciiTheme="minorHAnsi" w:hAnsiTheme="minorHAnsi" w:cstheme="minorHAnsi"/>
        </w:rPr>
        <w:t xml:space="preserve">A mineral's streak is the color it has when ground to a powder.  The great majority of minerals have a white streak, but there are a few well-known minerals for which the streak is an important property for identification. </w:t>
      </w:r>
    </w:p>
    <w:p w:rsidR="00A36782" w:rsidRPr="005D28BF" w:rsidRDefault="00A36782" w:rsidP="00CD6759">
      <w:pPr>
        <w:spacing w:before="100" w:after="100"/>
        <w:rPr>
          <w:rFonts w:asciiTheme="minorHAnsi" w:hAnsiTheme="minorHAnsi" w:cstheme="minorHAnsi"/>
        </w:rPr>
      </w:pPr>
      <w:r w:rsidRPr="005D28BF">
        <w:rPr>
          <w:rFonts w:asciiTheme="minorHAnsi" w:hAnsiTheme="minorHAnsi" w:cstheme="minorHAnsi"/>
        </w:rPr>
        <w:t>The simplest way to make a powder is to grind the mineral on a small rectangular piece of unglazed ceramic called a streak plate. An old kitchen tile or even a sidewalk can also serve as a streak plate. Mineral streaks can usually be wiped off easily with a fingertip.</w:t>
      </w:r>
    </w:p>
    <w:p w:rsidR="00A36782" w:rsidRPr="001527CD" w:rsidRDefault="00A36782" w:rsidP="001527CD">
      <w:pPr>
        <w:pStyle w:val="ListParagraph"/>
        <w:numPr>
          <w:ilvl w:val="0"/>
          <w:numId w:val="26"/>
        </w:numPr>
        <w:ind w:left="644"/>
        <w:rPr>
          <w:rFonts w:cstheme="minorHAnsi"/>
        </w:rPr>
      </w:pPr>
      <w:r w:rsidRPr="001527CD">
        <w:rPr>
          <w:rFonts w:cstheme="minorHAnsi"/>
        </w:rPr>
        <w:t xml:space="preserve">Each group gets one black and one white tile. </w:t>
      </w:r>
    </w:p>
    <w:p w:rsidR="00A36782" w:rsidRPr="001527CD" w:rsidRDefault="00A36782" w:rsidP="001527CD">
      <w:pPr>
        <w:pStyle w:val="ListParagraph"/>
        <w:numPr>
          <w:ilvl w:val="0"/>
          <w:numId w:val="26"/>
        </w:numPr>
        <w:ind w:left="644"/>
        <w:rPr>
          <w:rFonts w:cstheme="minorHAnsi"/>
        </w:rPr>
      </w:pPr>
      <w:r w:rsidRPr="001527CD">
        <w:rPr>
          <w:rFonts w:cstheme="minorHAnsi"/>
        </w:rPr>
        <w:t>The rocks should be placed in order from Rock #1 to Rock #4</w:t>
      </w:r>
      <w:r w:rsidR="0065356C" w:rsidRPr="001527CD">
        <w:rPr>
          <w:rFonts w:cstheme="minorHAnsi"/>
        </w:rPr>
        <w:t>.</w:t>
      </w:r>
      <w:r w:rsidRPr="001527CD">
        <w:rPr>
          <w:rFonts w:cstheme="minorHAnsi"/>
        </w:rPr>
        <w:t xml:space="preserve"> </w:t>
      </w:r>
    </w:p>
    <w:p w:rsidR="00A36782" w:rsidRPr="001527CD" w:rsidRDefault="00A36782" w:rsidP="001527CD">
      <w:pPr>
        <w:pStyle w:val="ListParagraph"/>
        <w:numPr>
          <w:ilvl w:val="0"/>
          <w:numId w:val="26"/>
        </w:numPr>
        <w:ind w:left="644"/>
        <w:rPr>
          <w:rFonts w:cstheme="minorHAnsi"/>
        </w:rPr>
      </w:pPr>
      <w:r w:rsidRPr="001527CD">
        <w:rPr>
          <w:rFonts w:cstheme="minorHAnsi"/>
        </w:rPr>
        <w:t>Take the first sample and rub a straight line, or streak, down the length of the tile.  Students should see a streak of colour(s) on the tile</w:t>
      </w:r>
      <w:r w:rsidR="0065356C" w:rsidRPr="001527CD">
        <w:rPr>
          <w:rFonts w:cstheme="minorHAnsi"/>
        </w:rPr>
        <w:t>.</w:t>
      </w:r>
      <w:r w:rsidRPr="001527CD">
        <w:rPr>
          <w:rFonts w:cstheme="minorHAnsi"/>
        </w:rPr>
        <w:t xml:space="preserve"> </w:t>
      </w:r>
    </w:p>
    <w:p w:rsidR="00A36782" w:rsidRPr="001527CD" w:rsidRDefault="00A36782" w:rsidP="001527CD">
      <w:pPr>
        <w:pStyle w:val="ListParagraph"/>
        <w:numPr>
          <w:ilvl w:val="0"/>
          <w:numId w:val="26"/>
        </w:numPr>
        <w:ind w:left="644"/>
        <w:rPr>
          <w:rFonts w:cstheme="minorHAnsi"/>
        </w:rPr>
      </w:pPr>
      <w:r w:rsidRPr="001527CD">
        <w:rPr>
          <w:rFonts w:cstheme="minorHAnsi"/>
        </w:rPr>
        <w:t>Record result on inquiry sheet</w:t>
      </w:r>
      <w:r w:rsidR="0065356C" w:rsidRPr="001527CD">
        <w:rPr>
          <w:rFonts w:cstheme="minorHAnsi"/>
        </w:rPr>
        <w:t>.</w:t>
      </w:r>
    </w:p>
    <w:p w:rsidR="00A36782" w:rsidRPr="001527CD" w:rsidRDefault="00A36782" w:rsidP="001527CD">
      <w:pPr>
        <w:pStyle w:val="ListParagraph"/>
        <w:numPr>
          <w:ilvl w:val="0"/>
          <w:numId w:val="26"/>
        </w:numPr>
        <w:ind w:left="644"/>
        <w:rPr>
          <w:rFonts w:cstheme="minorHAnsi"/>
        </w:rPr>
      </w:pPr>
      <w:r w:rsidRPr="001527CD">
        <w:rPr>
          <w:rFonts w:cstheme="minorHAnsi"/>
        </w:rPr>
        <w:t>Return rock to its place in the ordered line-up and continue to perform the streak tests in order</w:t>
      </w:r>
      <w:r w:rsidR="0065356C" w:rsidRPr="001527CD">
        <w:rPr>
          <w:rFonts w:cstheme="minorHAnsi"/>
        </w:rPr>
        <w:t>.</w:t>
      </w:r>
      <w:r w:rsidRPr="001527CD">
        <w:rPr>
          <w:rFonts w:cstheme="minorHAnsi"/>
        </w:rPr>
        <w:t xml:space="preserve"> </w:t>
      </w:r>
    </w:p>
    <w:p w:rsidR="00A36782" w:rsidRPr="009B3912" w:rsidRDefault="00A36782" w:rsidP="001527CD">
      <w:pPr>
        <w:spacing w:line="240" w:lineRule="auto"/>
        <w:rPr>
          <w:rFonts w:asciiTheme="minorHAnsi" w:hAnsiTheme="minorHAnsi" w:cstheme="minorHAnsi"/>
        </w:rPr>
      </w:pPr>
    </w:p>
    <w:p w:rsidR="00A36782" w:rsidRDefault="00A36782" w:rsidP="001527CD">
      <w:pPr>
        <w:spacing w:line="240" w:lineRule="auto"/>
        <w:rPr>
          <w:rFonts w:asciiTheme="minorHAnsi" w:hAnsiTheme="minorHAnsi" w:cstheme="minorHAnsi"/>
          <w:b/>
        </w:rPr>
      </w:pPr>
      <w:r w:rsidRPr="001527CD">
        <w:rPr>
          <w:rFonts w:asciiTheme="minorHAnsi" w:hAnsiTheme="minorHAnsi" w:cstheme="minorHAnsi"/>
          <w:b/>
        </w:rPr>
        <w:t>Mineral Scratch Test</w:t>
      </w:r>
    </w:p>
    <w:p w:rsidR="001527CD" w:rsidRPr="001527CD" w:rsidRDefault="001527CD" w:rsidP="001527CD">
      <w:pPr>
        <w:spacing w:line="240" w:lineRule="auto"/>
        <w:rPr>
          <w:rFonts w:asciiTheme="minorHAnsi" w:hAnsiTheme="minorHAnsi" w:cstheme="minorHAnsi"/>
          <w:b/>
        </w:rPr>
      </w:pPr>
    </w:p>
    <w:p w:rsidR="00A36782" w:rsidRPr="001527CD" w:rsidRDefault="001527CD" w:rsidP="001527CD">
      <w:pPr>
        <w:pStyle w:val="ListParagraph"/>
        <w:numPr>
          <w:ilvl w:val="0"/>
          <w:numId w:val="27"/>
        </w:numPr>
        <w:ind w:left="644"/>
        <w:rPr>
          <w:rFonts w:cstheme="minorHAnsi"/>
        </w:rPr>
      </w:pPr>
      <w:r>
        <w:rPr>
          <w:rFonts w:cstheme="minorHAnsi"/>
        </w:rPr>
        <w:t>S</w:t>
      </w:r>
      <w:r w:rsidR="00A36782" w:rsidRPr="001527CD">
        <w:rPr>
          <w:rFonts w:cstheme="minorHAnsi"/>
        </w:rPr>
        <w:t xml:space="preserve">cratch each rock with a fingernail. On the Mohs’ Scale for rating hardness, a fingernail scratch indicates </w:t>
      </w:r>
      <w:proofErr w:type="gramStart"/>
      <w:r w:rsidR="00A36782" w:rsidRPr="001527CD">
        <w:rPr>
          <w:rFonts w:cstheme="minorHAnsi"/>
        </w:rPr>
        <w:t>a hardness</w:t>
      </w:r>
      <w:proofErr w:type="gramEnd"/>
      <w:r w:rsidR="00A36782" w:rsidRPr="001527CD">
        <w:rPr>
          <w:rFonts w:cstheme="minorHAnsi"/>
        </w:rPr>
        <w:t xml:space="preserve"> of 2 or less.  Students to note findings on inquiry sheet.  </w:t>
      </w:r>
    </w:p>
    <w:p w:rsidR="00A36782" w:rsidRPr="001527CD" w:rsidRDefault="00A36782" w:rsidP="001527CD">
      <w:pPr>
        <w:pStyle w:val="ListParagraph"/>
        <w:numPr>
          <w:ilvl w:val="0"/>
          <w:numId w:val="27"/>
        </w:numPr>
        <w:ind w:left="644"/>
        <w:rPr>
          <w:rFonts w:cstheme="minorHAnsi"/>
        </w:rPr>
      </w:pPr>
      <w:r w:rsidRPr="001527CD">
        <w:rPr>
          <w:rFonts w:cstheme="minorHAnsi"/>
        </w:rPr>
        <w:t xml:space="preserve">Scratch the rocks with a penny. On the Mohs’ Scale for hardness, a coin scratch indicates a hardness of less than 3. Students to note findings on inquiry sheet.  </w:t>
      </w:r>
    </w:p>
    <w:p w:rsidR="00A36782" w:rsidRPr="001527CD" w:rsidRDefault="00A36782" w:rsidP="001527CD">
      <w:pPr>
        <w:pStyle w:val="ListParagraph"/>
        <w:numPr>
          <w:ilvl w:val="0"/>
          <w:numId w:val="27"/>
        </w:numPr>
        <w:ind w:left="644"/>
        <w:rPr>
          <w:rFonts w:cstheme="minorHAnsi"/>
        </w:rPr>
      </w:pPr>
      <w:r w:rsidRPr="001527CD">
        <w:rPr>
          <w:rFonts w:cstheme="minorHAnsi"/>
        </w:rPr>
        <w:t xml:space="preserve">Scratch the rocks with a steel file or nail. On the Mohs’ Scale for hardness, a steel nail or file indicates a hardness of less than 7. Students to note findings on inquiry sheet.   </w:t>
      </w:r>
    </w:p>
    <w:p w:rsidR="00A36782" w:rsidRPr="001527CD" w:rsidRDefault="00A36782" w:rsidP="001527CD">
      <w:pPr>
        <w:pStyle w:val="ListParagraph"/>
        <w:numPr>
          <w:ilvl w:val="0"/>
          <w:numId w:val="27"/>
        </w:numPr>
        <w:ind w:left="644"/>
        <w:rPr>
          <w:rFonts w:cstheme="minorHAnsi"/>
        </w:rPr>
      </w:pPr>
      <w:r w:rsidRPr="001527CD">
        <w:rPr>
          <w:rFonts w:cstheme="minorHAnsi"/>
        </w:rPr>
        <w:t>Prompt students to determine if they notice that a rock that is scratched by fingernail will also be scratched by each subsequent test and see if they can come up with any conclusion about that.</w:t>
      </w:r>
    </w:p>
    <w:p w:rsidR="00A36782" w:rsidRDefault="00A36782" w:rsidP="001527CD">
      <w:pPr>
        <w:spacing w:line="240" w:lineRule="auto"/>
        <w:rPr>
          <w:rFonts w:asciiTheme="minorHAnsi" w:hAnsiTheme="minorHAnsi" w:cstheme="minorHAnsi"/>
        </w:rPr>
      </w:pPr>
    </w:p>
    <w:p w:rsidR="00072BE0" w:rsidRDefault="00072BE0" w:rsidP="001527CD">
      <w:pPr>
        <w:spacing w:line="240" w:lineRule="auto"/>
        <w:rPr>
          <w:rFonts w:asciiTheme="minorHAnsi" w:hAnsiTheme="minorHAnsi" w:cstheme="minorHAnsi"/>
        </w:rPr>
      </w:pPr>
    </w:p>
    <w:p w:rsidR="002E0300" w:rsidRDefault="002E0300">
      <w:pPr>
        <w:spacing w:line="240" w:lineRule="auto"/>
        <w:rPr>
          <w:rFonts w:asciiTheme="minorHAnsi" w:hAnsiTheme="minorHAnsi" w:cstheme="minorHAnsi"/>
          <w:b/>
          <w:sz w:val="28"/>
          <w:szCs w:val="28"/>
        </w:rPr>
      </w:pPr>
      <w:r>
        <w:rPr>
          <w:rFonts w:asciiTheme="minorHAnsi" w:hAnsiTheme="minorHAnsi" w:cstheme="minorHAnsi"/>
          <w:b/>
          <w:sz w:val="28"/>
          <w:szCs w:val="28"/>
        </w:rPr>
        <w:br w:type="page"/>
      </w:r>
    </w:p>
    <w:p w:rsidR="001527CD" w:rsidRPr="001527CD" w:rsidRDefault="001527CD" w:rsidP="001527CD">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lastRenderedPageBreak/>
        <w:t>Connections</w:t>
      </w:r>
    </w:p>
    <w:p w:rsidR="00A36782" w:rsidRPr="009B3912" w:rsidRDefault="00A36782" w:rsidP="001527CD">
      <w:pPr>
        <w:spacing w:line="240" w:lineRule="auto"/>
        <w:ind w:left="644" w:hanging="360"/>
        <w:rPr>
          <w:rFonts w:asciiTheme="minorHAnsi" w:hAnsiTheme="minorHAnsi" w:cstheme="minorHAnsi"/>
        </w:rPr>
      </w:pPr>
    </w:p>
    <w:p w:rsidR="00A36782" w:rsidRDefault="00A36782" w:rsidP="001527CD">
      <w:pPr>
        <w:spacing w:line="240" w:lineRule="auto"/>
        <w:rPr>
          <w:rFonts w:asciiTheme="minorHAnsi" w:hAnsiTheme="minorHAnsi" w:cstheme="minorHAnsi"/>
          <w:b/>
        </w:rPr>
      </w:pPr>
      <w:r w:rsidRPr="001527CD">
        <w:rPr>
          <w:rFonts w:asciiTheme="minorHAnsi" w:hAnsiTheme="minorHAnsi" w:cstheme="minorHAnsi"/>
          <w:b/>
        </w:rPr>
        <w:t xml:space="preserve">Assessment </w:t>
      </w:r>
    </w:p>
    <w:p w:rsidR="00072BE0" w:rsidRPr="001527CD" w:rsidRDefault="00072BE0" w:rsidP="001527CD">
      <w:pPr>
        <w:spacing w:line="240" w:lineRule="auto"/>
        <w:rPr>
          <w:rFonts w:asciiTheme="minorHAnsi" w:hAnsiTheme="minorHAnsi" w:cstheme="minorHAnsi"/>
          <w:b/>
        </w:rPr>
      </w:pPr>
    </w:p>
    <w:p w:rsidR="00A36782" w:rsidRDefault="00A36782" w:rsidP="001527CD">
      <w:pPr>
        <w:spacing w:line="240" w:lineRule="auto"/>
        <w:rPr>
          <w:rFonts w:asciiTheme="minorHAnsi" w:hAnsiTheme="minorHAnsi" w:cstheme="minorHAnsi"/>
        </w:rPr>
      </w:pPr>
      <w:r w:rsidRPr="009B3912">
        <w:rPr>
          <w:rFonts w:asciiTheme="minorHAnsi" w:hAnsiTheme="minorHAnsi" w:cstheme="minorHAnsi"/>
        </w:rPr>
        <w:t>Categories addressed: knowledge and understand; thinking and investigation; communication</w:t>
      </w:r>
    </w:p>
    <w:p w:rsidR="001527CD" w:rsidRPr="009B3912" w:rsidRDefault="001527CD" w:rsidP="001527CD">
      <w:pPr>
        <w:spacing w:line="240" w:lineRule="auto"/>
        <w:rPr>
          <w:rFonts w:asciiTheme="minorHAnsi" w:hAnsiTheme="minorHAnsi" w:cstheme="minorHAnsi"/>
        </w:rPr>
      </w:pPr>
    </w:p>
    <w:p w:rsidR="00A36782" w:rsidRPr="001527CD" w:rsidRDefault="00A36782" w:rsidP="001527CD">
      <w:pPr>
        <w:spacing w:line="240" w:lineRule="auto"/>
        <w:rPr>
          <w:rFonts w:asciiTheme="minorHAnsi" w:hAnsiTheme="minorHAnsi" w:cstheme="minorHAnsi"/>
          <w:b/>
        </w:rPr>
      </w:pPr>
      <w:r w:rsidRPr="001527CD">
        <w:rPr>
          <w:rFonts w:asciiTheme="minorHAnsi" w:hAnsiTheme="minorHAnsi" w:cstheme="minorHAnsi"/>
          <w:b/>
        </w:rPr>
        <w:t>Assessment for learning</w:t>
      </w:r>
    </w:p>
    <w:p w:rsidR="001527CD" w:rsidRPr="009B3912" w:rsidRDefault="001527CD" w:rsidP="001527CD">
      <w:pPr>
        <w:spacing w:line="240" w:lineRule="auto"/>
        <w:rPr>
          <w:rFonts w:asciiTheme="minorHAnsi" w:hAnsiTheme="minorHAnsi" w:cstheme="minorHAnsi"/>
        </w:rPr>
      </w:pPr>
    </w:p>
    <w:p w:rsidR="00A36782" w:rsidRDefault="00A36782" w:rsidP="001527CD">
      <w:pPr>
        <w:spacing w:line="240" w:lineRule="auto"/>
        <w:rPr>
          <w:rFonts w:asciiTheme="minorHAnsi" w:hAnsiTheme="minorHAnsi" w:cstheme="minorHAnsi"/>
        </w:rPr>
      </w:pPr>
      <w:r w:rsidRPr="009B3912">
        <w:rPr>
          <w:rFonts w:asciiTheme="minorHAnsi" w:hAnsiTheme="minorHAnsi" w:cstheme="minorHAnsi"/>
        </w:rPr>
        <w:t xml:space="preserve">Teacher to note </w:t>
      </w:r>
      <w:r w:rsidR="00BE3F25" w:rsidRPr="009B3912">
        <w:rPr>
          <w:rFonts w:asciiTheme="minorHAnsi" w:hAnsiTheme="minorHAnsi" w:cstheme="minorHAnsi"/>
        </w:rPr>
        <w:t>students’</w:t>
      </w:r>
      <w:r w:rsidRPr="009B3912">
        <w:rPr>
          <w:rFonts w:asciiTheme="minorHAnsi" w:hAnsiTheme="minorHAnsi" w:cstheme="minorHAnsi"/>
        </w:rPr>
        <w:t xml:space="preserve"> progress, how well they are achieving success criteria</w:t>
      </w:r>
      <w:r w:rsidR="0065356C">
        <w:rPr>
          <w:rFonts w:asciiTheme="minorHAnsi" w:hAnsiTheme="minorHAnsi" w:cstheme="minorHAnsi"/>
        </w:rPr>
        <w:t>,</w:t>
      </w:r>
      <w:r w:rsidRPr="009B3912">
        <w:rPr>
          <w:rFonts w:asciiTheme="minorHAnsi" w:hAnsiTheme="minorHAnsi" w:cstheme="minorHAnsi"/>
        </w:rPr>
        <w:t xml:space="preserve"> and what supports need to be put in place to support students not achieving the success criteria.</w:t>
      </w:r>
    </w:p>
    <w:p w:rsidR="001527CD" w:rsidRPr="009B3912" w:rsidRDefault="001527CD" w:rsidP="001527CD">
      <w:pPr>
        <w:spacing w:line="240" w:lineRule="auto"/>
        <w:rPr>
          <w:rFonts w:asciiTheme="minorHAnsi" w:hAnsiTheme="minorHAnsi" w:cstheme="minorHAnsi"/>
        </w:rPr>
      </w:pPr>
    </w:p>
    <w:p w:rsidR="00A36782" w:rsidRDefault="00A36782" w:rsidP="001527CD">
      <w:pPr>
        <w:spacing w:line="240" w:lineRule="auto"/>
        <w:rPr>
          <w:rFonts w:asciiTheme="minorHAnsi" w:hAnsiTheme="minorHAnsi" w:cstheme="minorHAnsi"/>
          <w:b/>
        </w:rPr>
      </w:pPr>
      <w:r w:rsidRPr="001527CD">
        <w:rPr>
          <w:rFonts w:asciiTheme="minorHAnsi" w:hAnsiTheme="minorHAnsi" w:cstheme="minorHAnsi"/>
          <w:b/>
        </w:rPr>
        <w:t>Assessment of learning</w:t>
      </w:r>
    </w:p>
    <w:p w:rsidR="000D73EF" w:rsidRPr="001527CD" w:rsidRDefault="000D73EF" w:rsidP="001527CD">
      <w:pPr>
        <w:spacing w:line="240" w:lineRule="auto"/>
        <w:rPr>
          <w:rFonts w:asciiTheme="minorHAnsi" w:hAnsiTheme="minorHAnsi" w:cstheme="minorHAnsi"/>
          <w:b/>
        </w:rPr>
      </w:pPr>
    </w:p>
    <w:p w:rsidR="00A36782" w:rsidRPr="009B3912" w:rsidRDefault="00A36782" w:rsidP="001527CD">
      <w:pPr>
        <w:spacing w:line="240" w:lineRule="auto"/>
        <w:rPr>
          <w:rFonts w:asciiTheme="minorHAnsi" w:hAnsiTheme="minorHAnsi" w:cstheme="minorHAnsi"/>
        </w:rPr>
      </w:pPr>
      <w:r w:rsidRPr="009B3912">
        <w:rPr>
          <w:rFonts w:asciiTheme="minorHAnsi" w:hAnsiTheme="minorHAnsi" w:cstheme="minorHAnsi"/>
        </w:rPr>
        <w:t xml:space="preserve">The </w:t>
      </w:r>
      <w:r w:rsidR="0065356C" w:rsidRPr="009B3912">
        <w:rPr>
          <w:rFonts w:asciiTheme="minorHAnsi" w:hAnsiTheme="minorHAnsi" w:cstheme="minorHAnsi"/>
        </w:rPr>
        <w:t>student</w:t>
      </w:r>
      <w:r w:rsidR="0065356C">
        <w:rPr>
          <w:rFonts w:asciiTheme="minorHAnsi" w:hAnsiTheme="minorHAnsi" w:cstheme="minorHAnsi"/>
        </w:rPr>
        <w:t>s’</w:t>
      </w:r>
      <w:r w:rsidR="0065356C" w:rsidRPr="009B3912">
        <w:rPr>
          <w:rFonts w:asciiTheme="minorHAnsi" w:hAnsiTheme="minorHAnsi" w:cstheme="minorHAnsi"/>
        </w:rPr>
        <w:t xml:space="preserve"> </w:t>
      </w:r>
      <w:r w:rsidRPr="009B3912">
        <w:rPr>
          <w:rFonts w:asciiTheme="minorHAnsi" w:hAnsiTheme="minorHAnsi" w:cstheme="minorHAnsi"/>
        </w:rPr>
        <w:t xml:space="preserve">ability to make careful, accurate observations will be demonstrated in their table, but also through notes made by teacher while students are working.  </w:t>
      </w:r>
    </w:p>
    <w:p w:rsidR="00A36782" w:rsidRPr="009B3912" w:rsidRDefault="00A36782" w:rsidP="001527CD">
      <w:pPr>
        <w:spacing w:line="240" w:lineRule="auto"/>
        <w:rPr>
          <w:rFonts w:asciiTheme="minorHAnsi" w:hAnsiTheme="minorHAnsi" w:cstheme="minorHAnsi"/>
        </w:rPr>
      </w:pPr>
    </w:p>
    <w:p w:rsidR="00A36782" w:rsidRPr="009B3912" w:rsidRDefault="00A36782" w:rsidP="001527CD">
      <w:pPr>
        <w:spacing w:line="240" w:lineRule="auto"/>
        <w:rPr>
          <w:rFonts w:asciiTheme="minorHAnsi" w:hAnsiTheme="minorHAnsi" w:cstheme="minorHAnsi"/>
        </w:rPr>
      </w:pPr>
    </w:p>
    <w:p w:rsidR="00A36782" w:rsidRDefault="001527CD" w:rsidP="001527CD">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Consolidation</w:t>
      </w:r>
    </w:p>
    <w:p w:rsidR="00072BE0" w:rsidRPr="001527CD" w:rsidRDefault="00072BE0" w:rsidP="001527CD">
      <w:pPr>
        <w:spacing w:line="240" w:lineRule="auto"/>
        <w:rPr>
          <w:rFonts w:asciiTheme="minorHAnsi" w:hAnsiTheme="minorHAnsi" w:cstheme="minorHAnsi"/>
          <w:b/>
          <w:sz w:val="28"/>
          <w:szCs w:val="28"/>
        </w:rPr>
      </w:pPr>
    </w:p>
    <w:p w:rsidR="00A36782" w:rsidRDefault="00A36782" w:rsidP="001527CD">
      <w:pPr>
        <w:spacing w:line="240" w:lineRule="auto"/>
        <w:rPr>
          <w:rFonts w:asciiTheme="minorHAnsi" w:hAnsiTheme="minorHAnsi" w:cstheme="minorHAnsi"/>
        </w:rPr>
      </w:pPr>
      <w:r w:rsidRPr="009B3912">
        <w:rPr>
          <w:rFonts w:asciiTheme="minorHAnsi" w:hAnsiTheme="minorHAnsi" w:cstheme="minorHAnsi"/>
        </w:rPr>
        <w:t xml:space="preserve">The final component of this first part of the lesson will involve the students comparing the rocks to determine which are most similar and which are most different.  A table for this can be found on the inquiry sheet.  </w:t>
      </w:r>
    </w:p>
    <w:p w:rsidR="001527CD" w:rsidRPr="009B3912" w:rsidRDefault="001527CD" w:rsidP="001527CD">
      <w:pPr>
        <w:spacing w:line="240" w:lineRule="auto"/>
        <w:rPr>
          <w:rFonts w:asciiTheme="minorHAnsi" w:hAnsiTheme="minorHAnsi" w:cstheme="minorHAnsi"/>
        </w:rPr>
      </w:pPr>
    </w:p>
    <w:p w:rsidR="001527CD" w:rsidRPr="001527CD" w:rsidRDefault="001527CD" w:rsidP="001527CD">
      <w:pPr>
        <w:spacing w:line="240" w:lineRule="auto"/>
        <w:rPr>
          <w:rFonts w:asciiTheme="minorHAnsi" w:hAnsiTheme="minorHAnsi" w:cstheme="minorHAnsi"/>
          <w:b/>
        </w:rPr>
      </w:pPr>
      <w:r w:rsidRPr="001527CD">
        <w:rPr>
          <w:rFonts w:asciiTheme="minorHAnsi" w:hAnsiTheme="minorHAnsi" w:cstheme="minorHAnsi"/>
          <w:b/>
        </w:rPr>
        <w:t>Assessment of learning</w:t>
      </w:r>
    </w:p>
    <w:p w:rsidR="00A36782" w:rsidRPr="009B3912" w:rsidRDefault="00A36782" w:rsidP="001527CD">
      <w:pPr>
        <w:spacing w:line="240" w:lineRule="auto"/>
        <w:rPr>
          <w:rFonts w:asciiTheme="minorHAnsi" w:hAnsiTheme="minorHAnsi" w:cstheme="minorHAnsi"/>
          <w:i/>
          <w:iCs/>
        </w:rPr>
      </w:pPr>
    </w:p>
    <w:p w:rsidR="00A36782" w:rsidRDefault="00A36782" w:rsidP="001527CD">
      <w:pPr>
        <w:spacing w:line="240" w:lineRule="auto"/>
        <w:rPr>
          <w:rFonts w:asciiTheme="minorHAnsi" w:hAnsiTheme="minorHAnsi" w:cstheme="minorHAnsi"/>
        </w:rPr>
      </w:pPr>
      <w:r w:rsidRPr="009B3912">
        <w:rPr>
          <w:rFonts w:asciiTheme="minorHAnsi" w:hAnsiTheme="minorHAnsi" w:cstheme="minorHAnsi"/>
        </w:rPr>
        <w:t xml:space="preserve">Categories </w:t>
      </w:r>
      <w:r w:rsidR="002357C1" w:rsidRPr="009B3912">
        <w:rPr>
          <w:rFonts w:asciiTheme="minorHAnsi" w:hAnsiTheme="minorHAnsi" w:cstheme="minorHAnsi"/>
        </w:rPr>
        <w:t>addressed</w:t>
      </w:r>
      <w:r w:rsidRPr="009B3912">
        <w:rPr>
          <w:rFonts w:asciiTheme="minorHAnsi" w:hAnsiTheme="minorHAnsi" w:cstheme="minorHAnsi"/>
        </w:rPr>
        <w:t>: thinking and investigation; communication</w:t>
      </w:r>
    </w:p>
    <w:p w:rsidR="001527CD" w:rsidRPr="009B3912" w:rsidRDefault="001527CD" w:rsidP="001527CD">
      <w:pPr>
        <w:spacing w:line="240" w:lineRule="auto"/>
        <w:rPr>
          <w:rFonts w:asciiTheme="minorHAnsi" w:hAnsiTheme="minorHAnsi" w:cstheme="minorHAnsi"/>
        </w:rPr>
      </w:pPr>
    </w:p>
    <w:p w:rsidR="001527CD" w:rsidRDefault="001527CD" w:rsidP="001527CD">
      <w:pPr>
        <w:spacing w:line="240" w:lineRule="auto"/>
        <w:rPr>
          <w:rFonts w:asciiTheme="minorHAnsi" w:hAnsiTheme="minorHAnsi" w:cstheme="minorHAnsi"/>
        </w:rPr>
      </w:pPr>
      <w:r>
        <w:rPr>
          <w:rFonts w:asciiTheme="minorHAnsi" w:hAnsiTheme="minorHAnsi" w:cstheme="minorHAnsi"/>
        </w:rPr>
        <w:t>Look at t</w:t>
      </w:r>
      <w:r w:rsidR="00A36782" w:rsidRPr="009B3912">
        <w:rPr>
          <w:rFonts w:asciiTheme="minorHAnsi" w:hAnsiTheme="minorHAnsi" w:cstheme="minorHAnsi"/>
        </w:rPr>
        <w:t xml:space="preserve">he </w:t>
      </w:r>
      <w:r w:rsidR="0065356C" w:rsidRPr="009B3912">
        <w:rPr>
          <w:rFonts w:asciiTheme="minorHAnsi" w:hAnsiTheme="minorHAnsi" w:cstheme="minorHAnsi"/>
        </w:rPr>
        <w:t>student</w:t>
      </w:r>
      <w:r w:rsidR="0065356C">
        <w:rPr>
          <w:rFonts w:asciiTheme="minorHAnsi" w:hAnsiTheme="minorHAnsi" w:cstheme="minorHAnsi"/>
        </w:rPr>
        <w:t>s’</w:t>
      </w:r>
      <w:r w:rsidR="0065356C" w:rsidRPr="009B3912">
        <w:rPr>
          <w:rFonts w:asciiTheme="minorHAnsi" w:hAnsiTheme="minorHAnsi" w:cstheme="minorHAnsi"/>
        </w:rPr>
        <w:t xml:space="preserve"> </w:t>
      </w:r>
      <w:r w:rsidR="00A36782" w:rsidRPr="009B3912">
        <w:rPr>
          <w:rFonts w:asciiTheme="minorHAnsi" w:hAnsiTheme="minorHAnsi" w:cstheme="minorHAnsi"/>
        </w:rPr>
        <w:t>ability to compare two sets of data and determine the similarities and differences.</w:t>
      </w:r>
    </w:p>
    <w:p w:rsidR="00A36782" w:rsidRPr="009B3912" w:rsidRDefault="00A36782" w:rsidP="001527CD">
      <w:pPr>
        <w:spacing w:line="240" w:lineRule="auto"/>
        <w:rPr>
          <w:rFonts w:asciiTheme="minorHAnsi" w:hAnsiTheme="minorHAnsi" w:cstheme="minorHAnsi"/>
        </w:rPr>
      </w:pPr>
      <w:r w:rsidRPr="009B3912">
        <w:rPr>
          <w:rFonts w:asciiTheme="minorHAnsi" w:hAnsiTheme="minorHAnsi" w:cstheme="minorHAnsi"/>
        </w:rPr>
        <w:t xml:space="preserve">  </w:t>
      </w:r>
    </w:p>
    <w:p w:rsidR="00A36782" w:rsidRPr="009B3912" w:rsidRDefault="00A36782" w:rsidP="001527CD">
      <w:pPr>
        <w:spacing w:line="240" w:lineRule="auto"/>
        <w:rPr>
          <w:rFonts w:asciiTheme="minorHAnsi" w:hAnsiTheme="minorHAnsi" w:cstheme="minorHAnsi"/>
        </w:rPr>
      </w:pPr>
    </w:p>
    <w:p w:rsidR="002E0300" w:rsidRDefault="002E0300">
      <w:pPr>
        <w:spacing w:line="240" w:lineRule="auto"/>
        <w:rPr>
          <w:rFonts w:asciiTheme="minorHAnsi" w:hAnsiTheme="minorHAnsi" w:cstheme="minorHAnsi"/>
          <w:b/>
          <w:sz w:val="28"/>
          <w:szCs w:val="28"/>
        </w:rPr>
      </w:pPr>
      <w:r>
        <w:rPr>
          <w:rFonts w:asciiTheme="minorHAnsi" w:hAnsiTheme="minorHAnsi" w:cstheme="minorHAnsi"/>
          <w:b/>
          <w:sz w:val="28"/>
          <w:szCs w:val="28"/>
        </w:rPr>
        <w:br w:type="page"/>
      </w:r>
    </w:p>
    <w:p w:rsidR="00A36782" w:rsidRPr="001527CD" w:rsidRDefault="00A36782" w:rsidP="001527CD">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lastRenderedPageBreak/>
        <w:t>Part 2</w:t>
      </w:r>
      <w:r w:rsidR="001527CD" w:rsidRPr="001527CD">
        <w:rPr>
          <w:rFonts w:asciiTheme="minorHAnsi" w:hAnsiTheme="minorHAnsi" w:cstheme="minorHAnsi"/>
          <w:b/>
          <w:sz w:val="28"/>
          <w:szCs w:val="28"/>
        </w:rPr>
        <w:t>: Lesson</w:t>
      </w:r>
    </w:p>
    <w:p w:rsidR="00A36782" w:rsidRPr="009B3912" w:rsidRDefault="00A36782" w:rsidP="001527CD">
      <w:pPr>
        <w:spacing w:line="240" w:lineRule="auto"/>
        <w:rPr>
          <w:rFonts w:asciiTheme="minorHAnsi" w:hAnsiTheme="minorHAnsi" w:cstheme="minorHAnsi"/>
          <w:b/>
          <w:bCs/>
          <w:u w:val="single"/>
        </w:rPr>
      </w:pPr>
    </w:p>
    <w:p w:rsidR="00A36782" w:rsidRPr="009B3912" w:rsidRDefault="00A36782" w:rsidP="001527CD">
      <w:pPr>
        <w:spacing w:line="240" w:lineRule="auto"/>
        <w:rPr>
          <w:rFonts w:asciiTheme="minorHAnsi" w:hAnsiTheme="minorHAnsi" w:cstheme="minorHAnsi"/>
        </w:rPr>
      </w:pPr>
      <w:r w:rsidRPr="009B3912">
        <w:rPr>
          <w:rFonts w:asciiTheme="minorHAnsi" w:hAnsiTheme="minorHAnsi" w:cstheme="minorHAnsi"/>
        </w:rPr>
        <w:t xml:space="preserve">This part of the lesson </w:t>
      </w:r>
      <w:r w:rsidR="006C64DF">
        <w:rPr>
          <w:rFonts w:asciiTheme="minorHAnsi" w:hAnsiTheme="minorHAnsi" w:cstheme="minorHAnsi"/>
        </w:rPr>
        <w:t>demonstrates</w:t>
      </w:r>
      <w:r w:rsidR="006C64DF" w:rsidRPr="009B3912">
        <w:rPr>
          <w:rFonts w:asciiTheme="minorHAnsi" w:hAnsiTheme="minorHAnsi" w:cstheme="minorHAnsi"/>
        </w:rPr>
        <w:t xml:space="preserve"> </w:t>
      </w:r>
      <w:r w:rsidRPr="009B3912">
        <w:rPr>
          <w:rFonts w:asciiTheme="minorHAnsi" w:hAnsiTheme="minorHAnsi" w:cstheme="minorHAnsi"/>
        </w:rPr>
        <w:t xml:space="preserve">that rocks are classified into </w:t>
      </w:r>
      <w:r w:rsidR="006C64DF">
        <w:rPr>
          <w:rFonts w:asciiTheme="minorHAnsi" w:hAnsiTheme="minorHAnsi" w:cstheme="minorHAnsi"/>
        </w:rPr>
        <w:t>three</w:t>
      </w:r>
      <w:r w:rsidRPr="009B3912">
        <w:rPr>
          <w:rFonts w:asciiTheme="minorHAnsi" w:hAnsiTheme="minorHAnsi" w:cstheme="minorHAnsi"/>
        </w:rPr>
        <w:t xml:space="preserve"> </w:t>
      </w:r>
      <w:proofErr w:type="gramStart"/>
      <w:r w:rsidRPr="009B3912">
        <w:rPr>
          <w:rFonts w:asciiTheme="minorHAnsi" w:hAnsiTheme="minorHAnsi" w:cstheme="minorHAnsi"/>
        </w:rPr>
        <w:t>types which</w:t>
      </w:r>
      <w:proofErr w:type="gramEnd"/>
      <w:r w:rsidRPr="009B3912">
        <w:rPr>
          <w:rFonts w:asciiTheme="minorHAnsi" w:hAnsiTheme="minorHAnsi" w:cstheme="minorHAnsi"/>
        </w:rPr>
        <w:t xml:space="preserve"> are based on how the rock was formed.   </w:t>
      </w:r>
      <w:r w:rsidR="006C64DF">
        <w:rPr>
          <w:rFonts w:asciiTheme="minorHAnsi" w:hAnsiTheme="minorHAnsi" w:cstheme="minorHAnsi"/>
        </w:rPr>
        <w:t>S</w:t>
      </w:r>
      <w:r w:rsidRPr="009B3912">
        <w:rPr>
          <w:rFonts w:asciiTheme="minorHAnsi" w:hAnsiTheme="minorHAnsi" w:cstheme="minorHAnsi"/>
        </w:rPr>
        <w:t>tudents will use some of the identifying features of each class of rock to attempt to classify their rock as sedimentary, igneous or metamorphic.  This lesson would likely be conducted inside.</w:t>
      </w:r>
    </w:p>
    <w:p w:rsidR="00A36782" w:rsidRPr="009B3912" w:rsidRDefault="00A36782" w:rsidP="001527CD">
      <w:pPr>
        <w:spacing w:line="240" w:lineRule="auto"/>
        <w:rPr>
          <w:rFonts w:asciiTheme="minorHAnsi" w:hAnsiTheme="minorHAnsi" w:cstheme="minorHAnsi"/>
        </w:rPr>
      </w:pPr>
    </w:p>
    <w:p w:rsidR="00A36782" w:rsidRPr="009B3912" w:rsidRDefault="00A36782" w:rsidP="001527CD">
      <w:pPr>
        <w:spacing w:line="240" w:lineRule="auto"/>
        <w:rPr>
          <w:rFonts w:asciiTheme="minorHAnsi" w:hAnsiTheme="minorHAnsi" w:cstheme="minorHAnsi"/>
        </w:rPr>
      </w:pPr>
      <w:r w:rsidRPr="009B3912">
        <w:rPr>
          <w:rFonts w:asciiTheme="minorHAnsi" w:hAnsiTheme="minorHAnsi" w:cstheme="minorHAnsi"/>
        </w:rPr>
        <w:t xml:space="preserve">This two-part lesson will then conclude with a </w:t>
      </w:r>
      <w:r w:rsidR="00DA6B80">
        <w:rPr>
          <w:rFonts w:asciiTheme="minorHAnsi" w:hAnsiTheme="minorHAnsi" w:cstheme="minorHAnsi"/>
        </w:rPr>
        <w:t>K</w:t>
      </w:r>
      <w:r w:rsidRPr="009B3912">
        <w:rPr>
          <w:rFonts w:asciiTheme="minorHAnsi" w:hAnsiTheme="minorHAnsi" w:cstheme="minorHAnsi"/>
        </w:rPr>
        <w:t>nowledge</w:t>
      </w:r>
      <w:r w:rsidR="00CF00D0">
        <w:rPr>
          <w:rFonts w:asciiTheme="minorHAnsi" w:hAnsiTheme="minorHAnsi" w:cstheme="minorHAnsi"/>
        </w:rPr>
        <w:t xml:space="preserve"> B</w:t>
      </w:r>
      <w:r w:rsidRPr="009B3912">
        <w:rPr>
          <w:rFonts w:asciiTheme="minorHAnsi" w:hAnsiTheme="minorHAnsi" w:cstheme="minorHAnsi"/>
        </w:rPr>
        <w:t xml:space="preserve">uilding </w:t>
      </w:r>
      <w:r w:rsidR="00CF00D0">
        <w:rPr>
          <w:rFonts w:asciiTheme="minorHAnsi" w:hAnsiTheme="minorHAnsi" w:cstheme="minorHAnsi"/>
        </w:rPr>
        <w:t>C</w:t>
      </w:r>
      <w:r w:rsidRPr="009B3912">
        <w:rPr>
          <w:rFonts w:asciiTheme="minorHAnsi" w:hAnsiTheme="minorHAnsi" w:cstheme="minorHAnsi"/>
        </w:rPr>
        <w:t xml:space="preserve">ircle </w:t>
      </w:r>
      <w:r w:rsidR="006C64DF">
        <w:rPr>
          <w:rFonts w:asciiTheme="minorHAnsi" w:hAnsiTheme="minorHAnsi" w:cstheme="minorHAnsi"/>
        </w:rPr>
        <w:t>where</w:t>
      </w:r>
      <w:r w:rsidR="006C64DF" w:rsidRPr="009B3912">
        <w:rPr>
          <w:rFonts w:asciiTheme="minorHAnsi" w:hAnsiTheme="minorHAnsi" w:cstheme="minorHAnsi"/>
        </w:rPr>
        <w:t xml:space="preserve"> </w:t>
      </w:r>
      <w:r w:rsidRPr="009B3912">
        <w:rPr>
          <w:rFonts w:asciiTheme="minorHAnsi" w:hAnsiTheme="minorHAnsi" w:cstheme="minorHAnsi"/>
        </w:rPr>
        <w:t xml:space="preserve">students </w:t>
      </w:r>
      <w:r w:rsidR="006C64DF">
        <w:rPr>
          <w:rFonts w:asciiTheme="minorHAnsi" w:hAnsiTheme="minorHAnsi" w:cstheme="minorHAnsi"/>
        </w:rPr>
        <w:t>will</w:t>
      </w:r>
      <w:r w:rsidRPr="009B3912">
        <w:rPr>
          <w:rFonts w:asciiTheme="minorHAnsi" w:hAnsiTheme="minorHAnsi" w:cstheme="minorHAnsi"/>
        </w:rPr>
        <w:t xml:space="preserve"> discuss what they have learned and what they still have questions about.  </w:t>
      </w:r>
    </w:p>
    <w:p w:rsidR="00A36782" w:rsidRPr="009B3912" w:rsidRDefault="00A36782" w:rsidP="001527CD">
      <w:pPr>
        <w:spacing w:line="240" w:lineRule="auto"/>
        <w:rPr>
          <w:rFonts w:asciiTheme="minorHAnsi" w:hAnsiTheme="minorHAnsi" w:cstheme="minorHAnsi"/>
        </w:rPr>
      </w:pPr>
    </w:p>
    <w:p w:rsidR="00A36782" w:rsidRPr="009B3912" w:rsidRDefault="00A36782" w:rsidP="001527CD">
      <w:pPr>
        <w:spacing w:line="240" w:lineRule="auto"/>
        <w:rPr>
          <w:rFonts w:asciiTheme="minorHAnsi" w:hAnsiTheme="minorHAnsi" w:cstheme="minorHAnsi"/>
        </w:rPr>
      </w:pPr>
    </w:p>
    <w:p w:rsidR="00A36782" w:rsidRPr="001527CD" w:rsidRDefault="00A36782" w:rsidP="001527CD">
      <w:pPr>
        <w:spacing w:line="240" w:lineRule="auto"/>
        <w:rPr>
          <w:rFonts w:asciiTheme="minorHAnsi" w:hAnsiTheme="minorHAnsi" w:cstheme="minorHAnsi"/>
          <w:b/>
        </w:rPr>
      </w:pPr>
      <w:r w:rsidRPr="001527CD">
        <w:rPr>
          <w:rFonts w:asciiTheme="minorHAnsi" w:hAnsiTheme="minorHAnsi" w:cstheme="minorHAnsi"/>
          <w:b/>
        </w:rPr>
        <w:t>Backgrou</w:t>
      </w:r>
      <w:r w:rsidR="001527CD">
        <w:rPr>
          <w:rFonts w:asciiTheme="minorHAnsi" w:hAnsiTheme="minorHAnsi" w:cstheme="minorHAnsi"/>
          <w:b/>
        </w:rPr>
        <w:t>nd for teachers</w:t>
      </w:r>
    </w:p>
    <w:p w:rsidR="00A36782" w:rsidRPr="009B3912" w:rsidRDefault="00A36782" w:rsidP="001527CD">
      <w:pPr>
        <w:spacing w:line="240" w:lineRule="auto"/>
        <w:rPr>
          <w:rFonts w:asciiTheme="minorHAnsi" w:hAnsiTheme="minorHAnsi" w:cstheme="minorHAnsi"/>
          <w:b/>
          <w:bCs/>
        </w:rPr>
      </w:pPr>
    </w:p>
    <w:p w:rsidR="00A36782" w:rsidRPr="009B3912" w:rsidRDefault="00A36782" w:rsidP="001527CD">
      <w:pPr>
        <w:spacing w:line="240" w:lineRule="auto"/>
        <w:rPr>
          <w:rFonts w:asciiTheme="minorHAnsi" w:hAnsiTheme="minorHAnsi" w:cstheme="minorHAnsi"/>
        </w:rPr>
      </w:pPr>
      <w:r w:rsidRPr="009B3912">
        <w:rPr>
          <w:rFonts w:asciiTheme="minorHAnsi" w:hAnsiTheme="minorHAnsi" w:cstheme="minorHAnsi"/>
        </w:rPr>
        <w:t>Difference between a rock and mineral</w:t>
      </w:r>
    </w:p>
    <w:p w:rsidR="00A36782" w:rsidRPr="001527CD" w:rsidRDefault="00A36782" w:rsidP="001527CD">
      <w:pPr>
        <w:pStyle w:val="ListParagraph"/>
        <w:numPr>
          <w:ilvl w:val="0"/>
          <w:numId w:val="28"/>
        </w:numPr>
        <w:ind w:left="644"/>
        <w:rPr>
          <w:rFonts w:cstheme="minorHAnsi"/>
        </w:rPr>
      </w:pPr>
      <w:r w:rsidRPr="001527CD">
        <w:rPr>
          <w:rFonts w:cstheme="minorHAnsi"/>
        </w:rPr>
        <w:t xml:space="preserve">A mineral is a naturally occurring, inorganic solid with a definite chemical composition and crystal structure with specific colour and hardness. Examples include diamond, copper, lead, and emerald. </w:t>
      </w:r>
    </w:p>
    <w:p w:rsidR="00A36782" w:rsidRPr="001527CD" w:rsidRDefault="00A36782" w:rsidP="001527CD">
      <w:pPr>
        <w:pStyle w:val="ListParagraph"/>
        <w:numPr>
          <w:ilvl w:val="0"/>
          <w:numId w:val="28"/>
        </w:numPr>
        <w:ind w:left="644"/>
        <w:rPr>
          <w:rFonts w:cstheme="minorHAnsi"/>
        </w:rPr>
      </w:pPr>
      <w:r w:rsidRPr="001527CD">
        <w:rPr>
          <w:rFonts w:cstheme="minorHAnsi"/>
        </w:rPr>
        <w:t xml:space="preserve">Rocks are an aggregate of one or more </w:t>
      </w:r>
      <w:proofErr w:type="gramStart"/>
      <w:r w:rsidRPr="001527CD">
        <w:rPr>
          <w:rFonts w:cstheme="minorHAnsi"/>
        </w:rPr>
        <w:t>minerals which</w:t>
      </w:r>
      <w:proofErr w:type="gramEnd"/>
      <w:r w:rsidRPr="001527CD">
        <w:rPr>
          <w:rFonts w:cstheme="minorHAnsi"/>
        </w:rPr>
        <w:t xml:space="preserve"> are locked together to form a hard solid.  </w:t>
      </w:r>
      <w:r w:rsidR="006C64DF" w:rsidRPr="001527CD">
        <w:rPr>
          <w:rFonts w:cstheme="minorHAnsi"/>
        </w:rPr>
        <w:t xml:space="preserve">They </w:t>
      </w:r>
      <w:r w:rsidRPr="001527CD">
        <w:rPr>
          <w:rFonts w:cstheme="minorHAnsi"/>
        </w:rPr>
        <w:t xml:space="preserve">are classified into three basic rock families: igneous, sedimentary, and metamorphic.  </w:t>
      </w:r>
    </w:p>
    <w:p w:rsidR="001527CD" w:rsidRDefault="001527CD" w:rsidP="001527CD">
      <w:pPr>
        <w:spacing w:before="100" w:after="100" w:line="240" w:lineRule="auto"/>
        <w:rPr>
          <w:rFonts w:asciiTheme="minorHAnsi" w:hAnsiTheme="minorHAnsi" w:cstheme="minorHAnsi"/>
        </w:rPr>
      </w:pPr>
    </w:p>
    <w:p w:rsidR="00A36782" w:rsidRPr="009B3912" w:rsidRDefault="00A36782" w:rsidP="001527CD">
      <w:pPr>
        <w:spacing w:before="100" w:after="100" w:line="240" w:lineRule="auto"/>
        <w:rPr>
          <w:rFonts w:asciiTheme="minorHAnsi" w:hAnsiTheme="minorHAnsi" w:cstheme="minorHAnsi"/>
        </w:rPr>
      </w:pPr>
      <w:r w:rsidRPr="009B3912">
        <w:rPr>
          <w:rFonts w:asciiTheme="minorHAnsi" w:hAnsiTheme="minorHAnsi" w:cstheme="minorHAnsi"/>
        </w:rPr>
        <w:t>How rocks are formed/classification of rocks</w:t>
      </w:r>
    </w:p>
    <w:p w:rsidR="00A36782" w:rsidRPr="001527CD" w:rsidRDefault="00A36782" w:rsidP="002E0300">
      <w:pPr>
        <w:pStyle w:val="ListParagraph"/>
        <w:numPr>
          <w:ilvl w:val="0"/>
          <w:numId w:val="29"/>
        </w:numPr>
        <w:spacing w:before="100"/>
        <w:ind w:left="644"/>
        <w:rPr>
          <w:rFonts w:cstheme="minorHAnsi"/>
        </w:rPr>
      </w:pPr>
      <w:r w:rsidRPr="001527CD">
        <w:rPr>
          <w:rFonts w:cstheme="minorHAnsi"/>
        </w:rPr>
        <w:t xml:space="preserve">Rocks are categorized into three groups according to how they form. </w:t>
      </w:r>
    </w:p>
    <w:p w:rsidR="00A36782" w:rsidRPr="001527CD" w:rsidRDefault="00A36782" w:rsidP="001527CD">
      <w:pPr>
        <w:pStyle w:val="ListParagraph"/>
        <w:numPr>
          <w:ilvl w:val="0"/>
          <w:numId w:val="29"/>
        </w:numPr>
        <w:ind w:left="644"/>
        <w:rPr>
          <w:rFonts w:cstheme="minorHAnsi"/>
        </w:rPr>
      </w:pPr>
      <w:r w:rsidRPr="001527CD">
        <w:rPr>
          <w:rFonts w:cstheme="minorHAnsi"/>
        </w:rPr>
        <w:t>Igneous rocks are formed when magma cools. The rate that the magma cools determines what type of igneous rock is formed.  Igneous rocks</w:t>
      </w:r>
      <w:r w:rsidRPr="001527CD">
        <w:rPr>
          <w:rFonts w:cstheme="minorHAnsi"/>
          <w:i/>
          <w:iCs/>
        </w:rPr>
        <w:t xml:space="preserve"> </w:t>
      </w:r>
      <w:r w:rsidRPr="001527CD">
        <w:rPr>
          <w:rFonts w:cstheme="minorHAnsi"/>
        </w:rPr>
        <w:t>generally have no layers, have variable textures, and do not contain fossils.</w:t>
      </w:r>
      <w:r w:rsidR="002046CC" w:rsidRPr="001527CD">
        <w:rPr>
          <w:rFonts w:cstheme="minorHAnsi"/>
        </w:rPr>
        <w:t xml:space="preserve">  Samples of pumice and obsidian could be useful for a discussion of how they were formed.</w:t>
      </w:r>
    </w:p>
    <w:p w:rsidR="00A36782" w:rsidRPr="002E0300" w:rsidRDefault="00A36782" w:rsidP="001527CD">
      <w:pPr>
        <w:pStyle w:val="ListParagraph"/>
        <w:numPr>
          <w:ilvl w:val="0"/>
          <w:numId w:val="29"/>
        </w:numPr>
        <w:ind w:left="644"/>
        <w:rPr>
          <w:rFonts w:cstheme="minorHAnsi"/>
        </w:rPr>
      </w:pPr>
      <w:r w:rsidRPr="002E0300">
        <w:rPr>
          <w:rFonts w:cstheme="minorHAnsi"/>
        </w:rPr>
        <w:t xml:space="preserve">Metamorphic rocks are formed when rocks are exposed to heat and pressure. When the </w:t>
      </w:r>
      <w:r w:rsidR="007023C7" w:rsidRPr="002E0300">
        <w:rPr>
          <w:rFonts w:cstheme="minorHAnsi"/>
        </w:rPr>
        <w:t>e</w:t>
      </w:r>
      <w:r w:rsidRPr="002E0300">
        <w:rPr>
          <w:rFonts w:cstheme="minorHAnsi"/>
        </w:rPr>
        <w:t xml:space="preserve">arth’s plates collide and rub against each other, the pressure creates heat and the rocks can change. Rocks are also exposed to extreme heat when they are deep in the </w:t>
      </w:r>
      <w:r w:rsidR="007023C7" w:rsidRPr="002E0300">
        <w:rPr>
          <w:rFonts w:cstheme="minorHAnsi"/>
        </w:rPr>
        <w:t>e</w:t>
      </w:r>
      <w:r w:rsidRPr="002E0300">
        <w:rPr>
          <w:rFonts w:cstheme="minorHAnsi"/>
        </w:rPr>
        <w:t>arth or when they come in contact with hot molten material. Metamorphic rocks may have alternating bands of light and dark minerals, or may be composed predominantly of only one mineral, such as marble or quartzite, and rarely contain fossils.</w:t>
      </w:r>
    </w:p>
    <w:p w:rsidR="002E0300" w:rsidRDefault="00A36782" w:rsidP="002E0300">
      <w:pPr>
        <w:pStyle w:val="ListParagraph"/>
        <w:numPr>
          <w:ilvl w:val="0"/>
          <w:numId w:val="29"/>
        </w:numPr>
        <w:spacing w:before="100"/>
        <w:ind w:left="644"/>
        <w:rPr>
          <w:rFonts w:cstheme="minorHAnsi"/>
        </w:rPr>
      </w:pPr>
      <w:r w:rsidRPr="002E0300">
        <w:rPr>
          <w:rFonts w:cstheme="minorHAnsi"/>
        </w:rPr>
        <w:t xml:space="preserve">Sedimentary rocks are formed when sediments are deposited and squeezed together. Weathering from wind, ice, water, plants, and even pollution will break up rocks into small pieces called sediment. This sediment is then eroded, transported, and deposited into layers that are cemented together to form sedimentary rocks.  Sedimentary rocks often have flat layers, are composed of pieces that are roughly the same size with pores between these pieces that are commonly filled with smaller grains, and sometimes contain fossils.   </w:t>
      </w:r>
      <w:r w:rsidR="002046CC" w:rsidRPr="002E0300">
        <w:rPr>
          <w:rFonts w:cstheme="minorHAnsi"/>
        </w:rPr>
        <w:t>A sample of conglomerate could be used to show students its composition</w:t>
      </w:r>
      <w:r w:rsidR="007023C7" w:rsidRPr="002E0300">
        <w:rPr>
          <w:rFonts w:cstheme="minorHAnsi"/>
        </w:rPr>
        <w:t>.</w:t>
      </w:r>
    </w:p>
    <w:p w:rsidR="00A36782" w:rsidRPr="002E0300" w:rsidRDefault="00A36782" w:rsidP="002E0300">
      <w:pPr>
        <w:pStyle w:val="ListParagraph"/>
        <w:numPr>
          <w:ilvl w:val="0"/>
          <w:numId w:val="29"/>
        </w:numPr>
        <w:rPr>
          <w:rFonts w:cstheme="minorHAnsi"/>
        </w:rPr>
      </w:pPr>
      <w:r w:rsidRPr="002E0300">
        <w:rPr>
          <w:rFonts w:cstheme="minorHAnsi"/>
        </w:rPr>
        <w:t>The processes that create the three different types of rocks make up what is called the rock cycle. Although it takes an extremely long period of time, all rocks can change into different types of rocks through this cycle.</w:t>
      </w:r>
    </w:p>
    <w:p w:rsidR="00A36782" w:rsidRPr="001527CD" w:rsidRDefault="00A36782" w:rsidP="002E0300">
      <w:pPr>
        <w:pStyle w:val="ListParagraph"/>
        <w:numPr>
          <w:ilvl w:val="1"/>
          <w:numId w:val="29"/>
        </w:numPr>
        <w:rPr>
          <w:rFonts w:cstheme="minorHAnsi"/>
        </w:rPr>
      </w:pPr>
      <w:r w:rsidRPr="001527CD">
        <w:rPr>
          <w:rFonts w:cstheme="minorHAnsi"/>
        </w:rPr>
        <w:t xml:space="preserve">Heat and pressure = Metamorphic rocks </w:t>
      </w:r>
    </w:p>
    <w:p w:rsidR="00A36782" w:rsidRPr="001527CD" w:rsidRDefault="00A36782" w:rsidP="002E0300">
      <w:pPr>
        <w:pStyle w:val="ListParagraph"/>
        <w:numPr>
          <w:ilvl w:val="1"/>
          <w:numId w:val="29"/>
        </w:numPr>
        <w:rPr>
          <w:rFonts w:cstheme="minorHAnsi"/>
        </w:rPr>
      </w:pPr>
      <w:r w:rsidRPr="001527CD">
        <w:rPr>
          <w:rFonts w:cstheme="minorHAnsi"/>
        </w:rPr>
        <w:t>Weathering, erosion, deposition</w:t>
      </w:r>
      <w:r w:rsidR="007023C7" w:rsidRPr="001527CD">
        <w:rPr>
          <w:rFonts w:cstheme="minorHAnsi"/>
        </w:rPr>
        <w:t>,</w:t>
      </w:r>
      <w:r w:rsidRPr="001527CD">
        <w:rPr>
          <w:rFonts w:cstheme="minorHAnsi"/>
        </w:rPr>
        <w:t xml:space="preserve"> and cementation = Sedimentary rocks </w:t>
      </w:r>
    </w:p>
    <w:p w:rsidR="00A36782" w:rsidRPr="001527CD" w:rsidRDefault="00A36782" w:rsidP="002E0300">
      <w:pPr>
        <w:pStyle w:val="ListParagraph"/>
        <w:numPr>
          <w:ilvl w:val="1"/>
          <w:numId w:val="29"/>
        </w:numPr>
        <w:rPr>
          <w:rFonts w:cstheme="minorHAnsi"/>
        </w:rPr>
      </w:pPr>
      <w:r w:rsidRPr="001527CD">
        <w:rPr>
          <w:rFonts w:cstheme="minorHAnsi"/>
        </w:rPr>
        <w:t>Cooling of magma = Igneous rocks</w:t>
      </w:r>
    </w:p>
    <w:p w:rsidR="001527CD" w:rsidRDefault="001527CD" w:rsidP="001527CD">
      <w:pPr>
        <w:spacing w:line="240" w:lineRule="auto"/>
        <w:rPr>
          <w:rFonts w:asciiTheme="minorHAnsi" w:hAnsiTheme="minorHAnsi" w:cstheme="minorHAnsi"/>
        </w:rPr>
      </w:pPr>
    </w:p>
    <w:p w:rsidR="00A36782" w:rsidRPr="009B3912" w:rsidRDefault="00A36782" w:rsidP="001527CD">
      <w:pPr>
        <w:spacing w:line="240" w:lineRule="auto"/>
        <w:rPr>
          <w:rFonts w:asciiTheme="minorHAnsi" w:hAnsiTheme="minorHAnsi" w:cstheme="minorHAnsi"/>
        </w:rPr>
      </w:pPr>
      <w:r w:rsidRPr="009B3912">
        <w:rPr>
          <w:rFonts w:asciiTheme="minorHAnsi" w:hAnsiTheme="minorHAnsi" w:cstheme="minorHAnsi"/>
        </w:rPr>
        <w:t xml:space="preserve">Link to geology map of </w:t>
      </w:r>
      <w:proofErr w:type="gramStart"/>
      <w:r w:rsidRPr="009B3912">
        <w:rPr>
          <w:rFonts w:asciiTheme="minorHAnsi" w:hAnsiTheme="minorHAnsi" w:cstheme="minorHAnsi"/>
        </w:rPr>
        <w:t>Ontario which</w:t>
      </w:r>
      <w:proofErr w:type="gramEnd"/>
      <w:r w:rsidRPr="009B3912">
        <w:rPr>
          <w:rFonts w:asciiTheme="minorHAnsi" w:hAnsiTheme="minorHAnsi" w:cstheme="minorHAnsi"/>
        </w:rPr>
        <w:t xml:space="preserve"> shows the major rock classes across the province.  This may help </w:t>
      </w:r>
      <w:r w:rsidR="007023C7">
        <w:rPr>
          <w:rFonts w:asciiTheme="minorHAnsi" w:hAnsiTheme="minorHAnsi" w:cstheme="minorHAnsi"/>
        </w:rPr>
        <w:t xml:space="preserve">the </w:t>
      </w:r>
      <w:r w:rsidRPr="009B3912">
        <w:rPr>
          <w:rFonts w:asciiTheme="minorHAnsi" w:hAnsiTheme="minorHAnsi" w:cstheme="minorHAnsi"/>
        </w:rPr>
        <w:t xml:space="preserve">teacher determine what classes of rocks they are likely to encounter from their student samples: </w:t>
      </w:r>
      <w:hyperlink r:id="rId29" w:history="1">
        <w:r w:rsidRPr="009B3912">
          <w:rPr>
            <w:rFonts w:asciiTheme="minorHAnsi" w:hAnsiTheme="minorHAnsi" w:cstheme="minorHAnsi"/>
            <w:color w:val="0000FF"/>
            <w:u w:val="single"/>
          </w:rPr>
          <w:t>http</w:t>
        </w:r>
      </w:hyperlink>
      <w:hyperlink r:id="rId30" w:history="1">
        <w:r w:rsidRPr="009B3912">
          <w:rPr>
            <w:rFonts w:asciiTheme="minorHAnsi" w:hAnsiTheme="minorHAnsi" w:cstheme="minorHAnsi"/>
            <w:color w:val="0000FF"/>
            <w:u w:val="single"/>
          </w:rPr>
          <w:t>://</w:t>
        </w:r>
      </w:hyperlink>
      <w:hyperlink r:id="rId31" w:history="1">
        <w:r w:rsidRPr="009B3912">
          <w:rPr>
            <w:rFonts w:asciiTheme="minorHAnsi" w:hAnsiTheme="minorHAnsi" w:cstheme="minorHAnsi"/>
            <w:color w:val="0000FF"/>
            <w:u w:val="single"/>
          </w:rPr>
          <w:t>atlas</w:t>
        </w:r>
      </w:hyperlink>
      <w:hyperlink r:id="rId32" w:history="1">
        <w:r w:rsidRPr="009B3912">
          <w:rPr>
            <w:rFonts w:asciiTheme="minorHAnsi" w:hAnsiTheme="minorHAnsi" w:cstheme="minorHAnsi"/>
            <w:color w:val="0000FF"/>
            <w:u w:val="single"/>
          </w:rPr>
          <w:t>.</w:t>
        </w:r>
      </w:hyperlink>
      <w:hyperlink r:id="rId33" w:history="1">
        <w:proofErr w:type="gramStart"/>
        <w:r w:rsidRPr="009B3912">
          <w:rPr>
            <w:rFonts w:asciiTheme="minorHAnsi" w:hAnsiTheme="minorHAnsi" w:cstheme="minorHAnsi"/>
            <w:color w:val="0000FF"/>
            <w:u w:val="single"/>
          </w:rPr>
          <w:t>nrcan</w:t>
        </w:r>
        <w:proofErr w:type="gramEnd"/>
      </w:hyperlink>
      <w:hyperlink r:id="rId34" w:history="1">
        <w:r w:rsidRPr="009B3912">
          <w:rPr>
            <w:rFonts w:asciiTheme="minorHAnsi" w:hAnsiTheme="minorHAnsi" w:cstheme="minorHAnsi"/>
            <w:color w:val="0000FF"/>
            <w:u w:val="single"/>
          </w:rPr>
          <w:t>.</w:t>
        </w:r>
      </w:hyperlink>
      <w:hyperlink r:id="rId35" w:history="1">
        <w:proofErr w:type="gramStart"/>
        <w:r w:rsidRPr="009B3912">
          <w:rPr>
            <w:rFonts w:asciiTheme="minorHAnsi" w:hAnsiTheme="minorHAnsi" w:cstheme="minorHAnsi"/>
            <w:color w:val="0000FF"/>
            <w:u w:val="single"/>
          </w:rPr>
          <w:t>gc</w:t>
        </w:r>
        <w:proofErr w:type="gramEnd"/>
      </w:hyperlink>
      <w:hyperlink r:id="rId36" w:history="1">
        <w:r w:rsidRPr="009B3912">
          <w:rPr>
            <w:rFonts w:asciiTheme="minorHAnsi" w:hAnsiTheme="minorHAnsi" w:cstheme="minorHAnsi"/>
            <w:color w:val="0000FF"/>
            <w:u w:val="single"/>
          </w:rPr>
          <w:t>.</w:t>
        </w:r>
      </w:hyperlink>
      <w:hyperlink r:id="rId37" w:history="1">
        <w:r w:rsidRPr="009B3912">
          <w:rPr>
            <w:rFonts w:asciiTheme="minorHAnsi" w:hAnsiTheme="minorHAnsi" w:cstheme="minorHAnsi"/>
            <w:color w:val="0000FF"/>
            <w:u w:val="single"/>
          </w:rPr>
          <w:t>ca</w:t>
        </w:r>
      </w:hyperlink>
      <w:hyperlink r:id="rId38" w:history="1">
        <w:r w:rsidRPr="009B3912">
          <w:rPr>
            <w:rFonts w:asciiTheme="minorHAnsi" w:hAnsiTheme="minorHAnsi" w:cstheme="minorHAnsi"/>
            <w:color w:val="0000FF"/>
            <w:u w:val="single"/>
          </w:rPr>
          <w:t>/</w:t>
        </w:r>
      </w:hyperlink>
      <w:hyperlink r:id="rId39" w:history="1">
        <w:r w:rsidRPr="009B3912">
          <w:rPr>
            <w:rFonts w:asciiTheme="minorHAnsi" w:hAnsiTheme="minorHAnsi" w:cstheme="minorHAnsi"/>
            <w:color w:val="0000FF"/>
            <w:u w:val="single"/>
          </w:rPr>
          <w:t>auth</w:t>
        </w:r>
      </w:hyperlink>
      <w:hyperlink r:id="rId40" w:history="1">
        <w:r w:rsidRPr="009B3912">
          <w:rPr>
            <w:rFonts w:asciiTheme="minorHAnsi" w:hAnsiTheme="minorHAnsi" w:cstheme="minorHAnsi"/>
            <w:color w:val="0000FF"/>
            <w:u w:val="single"/>
          </w:rPr>
          <w:t>/</w:t>
        </w:r>
      </w:hyperlink>
      <w:hyperlink r:id="rId41" w:history="1">
        <w:r w:rsidRPr="009B3912">
          <w:rPr>
            <w:rFonts w:asciiTheme="minorHAnsi" w:hAnsiTheme="minorHAnsi" w:cstheme="minorHAnsi"/>
            <w:color w:val="0000FF"/>
            <w:u w:val="single"/>
          </w:rPr>
          <w:t>english</w:t>
        </w:r>
      </w:hyperlink>
      <w:hyperlink r:id="rId42" w:history="1">
        <w:r w:rsidRPr="009B3912">
          <w:rPr>
            <w:rFonts w:asciiTheme="minorHAnsi" w:hAnsiTheme="minorHAnsi" w:cstheme="minorHAnsi"/>
            <w:color w:val="0000FF"/>
            <w:u w:val="single"/>
          </w:rPr>
          <w:t>/</w:t>
        </w:r>
      </w:hyperlink>
      <w:hyperlink r:id="rId43" w:history="1">
        <w:r w:rsidRPr="009B3912">
          <w:rPr>
            <w:rFonts w:asciiTheme="minorHAnsi" w:hAnsiTheme="minorHAnsi" w:cstheme="minorHAnsi"/>
            <w:color w:val="0000FF"/>
            <w:u w:val="single"/>
          </w:rPr>
          <w:t>maps</w:t>
        </w:r>
      </w:hyperlink>
      <w:hyperlink r:id="rId44" w:history="1">
        <w:r w:rsidRPr="009B3912">
          <w:rPr>
            <w:rFonts w:asciiTheme="minorHAnsi" w:hAnsiTheme="minorHAnsi" w:cstheme="minorHAnsi"/>
            <w:color w:val="0000FF"/>
            <w:u w:val="single"/>
          </w:rPr>
          <w:t>/</w:t>
        </w:r>
      </w:hyperlink>
      <w:hyperlink r:id="rId45" w:history="1">
        <w:r w:rsidRPr="009B3912">
          <w:rPr>
            <w:rFonts w:asciiTheme="minorHAnsi" w:hAnsiTheme="minorHAnsi" w:cstheme="minorHAnsi"/>
            <w:color w:val="0000FF"/>
            <w:u w:val="single"/>
          </w:rPr>
          <w:t>environment</w:t>
        </w:r>
      </w:hyperlink>
      <w:hyperlink r:id="rId46" w:history="1">
        <w:r w:rsidRPr="009B3912">
          <w:rPr>
            <w:rFonts w:asciiTheme="minorHAnsi" w:hAnsiTheme="minorHAnsi" w:cstheme="minorHAnsi"/>
            <w:color w:val="0000FF"/>
            <w:u w:val="single"/>
          </w:rPr>
          <w:t>/</w:t>
        </w:r>
      </w:hyperlink>
      <w:hyperlink r:id="rId47" w:history="1">
        <w:r w:rsidRPr="009B3912">
          <w:rPr>
            <w:rFonts w:asciiTheme="minorHAnsi" w:hAnsiTheme="minorHAnsi" w:cstheme="minorHAnsi"/>
            <w:color w:val="0000FF"/>
            <w:u w:val="single"/>
          </w:rPr>
          <w:t>geology</w:t>
        </w:r>
      </w:hyperlink>
      <w:hyperlink r:id="rId48" w:history="1">
        <w:r w:rsidRPr="009B3912">
          <w:rPr>
            <w:rFonts w:asciiTheme="minorHAnsi" w:hAnsiTheme="minorHAnsi" w:cstheme="minorHAnsi"/>
            <w:color w:val="0000FF"/>
            <w:u w:val="single"/>
          </w:rPr>
          <w:t>/</w:t>
        </w:r>
      </w:hyperlink>
      <w:hyperlink r:id="rId49" w:history="1">
        <w:r w:rsidRPr="009B3912">
          <w:rPr>
            <w:rFonts w:asciiTheme="minorHAnsi" w:hAnsiTheme="minorHAnsi" w:cstheme="minorHAnsi"/>
            <w:color w:val="0000FF"/>
            <w:u w:val="single"/>
          </w:rPr>
          <w:t>majorrockcategories</w:t>
        </w:r>
      </w:hyperlink>
    </w:p>
    <w:p w:rsidR="00A36782" w:rsidRPr="009B3912" w:rsidRDefault="00A36782" w:rsidP="001527CD">
      <w:pPr>
        <w:spacing w:line="240" w:lineRule="auto"/>
        <w:rPr>
          <w:rFonts w:asciiTheme="minorHAnsi" w:hAnsiTheme="minorHAnsi" w:cstheme="minorHAnsi"/>
        </w:rPr>
      </w:pPr>
      <w:r w:rsidRPr="009B3912">
        <w:rPr>
          <w:rFonts w:asciiTheme="minorHAnsi" w:hAnsiTheme="minorHAnsi" w:cstheme="minorHAnsi"/>
        </w:rPr>
        <w:t>Link to a picture of the rock cycle</w:t>
      </w:r>
      <w:r w:rsidR="007023C7">
        <w:rPr>
          <w:rFonts w:asciiTheme="minorHAnsi" w:hAnsiTheme="minorHAnsi" w:cstheme="minorHAnsi"/>
        </w:rPr>
        <w:t>:</w:t>
      </w:r>
      <w:r w:rsidRPr="009B3912">
        <w:rPr>
          <w:rFonts w:asciiTheme="minorHAnsi" w:hAnsiTheme="minorHAnsi" w:cstheme="minorHAnsi"/>
        </w:rPr>
        <w:t xml:space="preserve"> </w:t>
      </w:r>
      <w:hyperlink r:id="rId50" w:history="1">
        <w:r w:rsidRPr="009B3912">
          <w:rPr>
            <w:rFonts w:asciiTheme="minorHAnsi" w:hAnsiTheme="minorHAnsi" w:cstheme="minorHAnsi"/>
            <w:color w:val="0000FF"/>
            <w:u w:val="single"/>
          </w:rPr>
          <w:t>http</w:t>
        </w:r>
      </w:hyperlink>
      <w:hyperlink r:id="rId51" w:history="1">
        <w:r w:rsidRPr="009B3912">
          <w:rPr>
            <w:rFonts w:asciiTheme="minorHAnsi" w:hAnsiTheme="minorHAnsi" w:cstheme="minorHAnsi"/>
            <w:color w:val="0000FF"/>
            <w:u w:val="single"/>
          </w:rPr>
          <w:t>://</w:t>
        </w:r>
      </w:hyperlink>
      <w:hyperlink r:id="rId52" w:history="1">
        <w:r w:rsidRPr="009B3912">
          <w:rPr>
            <w:rFonts w:asciiTheme="minorHAnsi" w:hAnsiTheme="minorHAnsi" w:cstheme="minorHAnsi"/>
            <w:color w:val="0000FF"/>
            <w:u w:val="single"/>
          </w:rPr>
          <w:t>www</w:t>
        </w:r>
      </w:hyperlink>
      <w:hyperlink r:id="rId53" w:history="1">
        <w:r w:rsidRPr="009B3912">
          <w:rPr>
            <w:rFonts w:asciiTheme="minorHAnsi" w:hAnsiTheme="minorHAnsi" w:cstheme="minorHAnsi"/>
            <w:color w:val="0000FF"/>
            <w:u w:val="single"/>
          </w:rPr>
          <w:t>.</w:t>
        </w:r>
      </w:hyperlink>
      <w:hyperlink r:id="rId54" w:history="1">
        <w:proofErr w:type="gramStart"/>
        <w:r w:rsidRPr="009B3912">
          <w:rPr>
            <w:rFonts w:asciiTheme="minorHAnsi" w:hAnsiTheme="minorHAnsi" w:cstheme="minorHAnsi"/>
            <w:color w:val="0000FF"/>
            <w:u w:val="single"/>
          </w:rPr>
          <w:t>geolsoc</w:t>
        </w:r>
        <w:proofErr w:type="gramEnd"/>
      </w:hyperlink>
      <w:hyperlink r:id="rId55" w:history="1">
        <w:r w:rsidRPr="009B3912">
          <w:rPr>
            <w:rFonts w:asciiTheme="minorHAnsi" w:hAnsiTheme="minorHAnsi" w:cstheme="minorHAnsi"/>
            <w:color w:val="0000FF"/>
            <w:u w:val="single"/>
          </w:rPr>
          <w:t>.</w:t>
        </w:r>
      </w:hyperlink>
      <w:hyperlink r:id="rId56" w:history="1">
        <w:proofErr w:type="gramStart"/>
        <w:r w:rsidRPr="009B3912">
          <w:rPr>
            <w:rFonts w:asciiTheme="minorHAnsi" w:hAnsiTheme="minorHAnsi" w:cstheme="minorHAnsi"/>
            <w:color w:val="0000FF"/>
            <w:u w:val="single"/>
          </w:rPr>
          <w:t>org</w:t>
        </w:r>
        <w:proofErr w:type="gramEnd"/>
      </w:hyperlink>
      <w:hyperlink r:id="rId57" w:history="1">
        <w:r w:rsidRPr="009B3912">
          <w:rPr>
            <w:rFonts w:asciiTheme="minorHAnsi" w:hAnsiTheme="minorHAnsi" w:cstheme="minorHAnsi"/>
            <w:color w:val="0000FF"/>
            <w:u w:val="single"/>
          </w:rPr>
          <w:t>.</w:t>
        </w:r>
      </w:hyperlink>
      <w:hyperlink r:id="rId58" w:history="1">
        <w:proofErr w:type="gramStart"/>
        <w:r w:rsidRPr="009B3912">
          <w:rPr>
            <w:rFonts w:asciiTheme="minorHAnsi" w:hAnsiTheme="minorHAnsi" w:cstheme="minorHAnsi"/>
            <w:color w:val="0000FF"/>
            <w:u w:val="single"/>
          </w:rPr>
          <w:t>uk</w:t>
        </w:r>
        <w:proofErr w:type="gramEnd"/>
      </w:hyperlink>
      <w:hyperlink r:id="rId59" w:history="1">
        <w:r w:rsidRPr="009B3912">
          <w:rPr>
            <w:rFonts w:asciiTheme="minorHAnsi" w:hAnsiTheme="minorHAnsi" w:cstheme="minorHAnsi"/>
            <w:color w:val="0000FF"/>
            <w:u w:val="single"/>
          </w:rPr>
          <w:t>/</w:t>
        </w:r>
      </w:hyperlink>
      <w:hyperlink r:id="rId60" w:history="1">
        <w:r w:rsidRPr="009B3912">
          <w:rPr>
            <w:rFonts w:asciiTheme="minorHAnsi" w:hAnsiTheme="minorHAnsi" w:cstheme="minorHAnsi"/>
            <w:color w:val="0000FF"/>
            <w:u w:val="single"/>
          </w:rPr>
          <w:t>rockcycle</w:t>
        </w:r>
      </w:hyperlink>
      <w:r w:rsidRPr="009B3912">
        <w:rPr>
          <w:rFonts w:asciiTheme="minorHAnsi" w:hAnsiTheme="minorHAnsi" w:cstheme="minorHAnsi"/>
        </w:rPr>
        <w:t>.</w:t>
      </w:r>
    </w:p>
    <w:p w:rsidR="00A36782" w:rsidRPr="009B3912" w:rsidRDefault="00A36782" w:rsidP="001527CD">
      <w:pPr>
        <w:spacing w:line="240" w:lineRule="auto"/>
        <w:rPr>
          <w:rFonts w:asciiTheme="minorHAnsi" w:hAnsiTheme="minorHAnsi" w:cstheme="minorHAnsi"/>
        </w:rPr>
      </w:pPr>
    </w:p>
    <w:p w:rsidR="00A36782" w:rsidRDefault="00A36782" w:rsidP="001527CD">
      <w:pPr>
        <w:spacing w:line="240" w:lineRule="auto"/>
        <w:rPr>
          <w:rFonts w:asciiTheme="minorHAnsi" w:hAnsiTheme="minorHAnsi" w:cstheme="minorHAnsi"/>
        </w:rPr>
      </w:pPr>
      <w:r w:rsidRPr="009B3912">
        <w:rPr>
          <w:rFonts w:asciiTheme="minorHAnsi" w:hAnsiTheme="minorHAnsi" w:cstheme="minorHAnsi"/>
        </w:rPr>
        <w:t>If teachers would like to purchase samples of the different types of rocks</w:t>
      </w:r>
      <w:r w:rsidR="007023C7">
        <w:rPr>
          <w:rFonts w:asciiTheme="minorHAnsi" w:hAnsiTheme="minorHAnsi" w:cstheme="minorHAnsi"/>
        </w:rPr>
        <w:t>,</w:t>
      </w:r>
      <w:r w:rsidRPr="009B3912">
        <w:rPr>
          <w:rFonts w:asciiTheme="minorHAnsi" w:hAnsiTheme="minorHAnsi" w:cstheme="minorHAnsi"/>
        </w:rPr>
        <w:t xml:space="preserve"> this company has an affordable kit and it </w:t>
      </w:r>
      <w:r w:rsidR="007023C7">
        <w:rPr>
          <w:rFonts w:asciiTheme="minorHAnsi" w:hAnsiTheme="minorHAnsi" w:cstheme="minorHAnsi"/>
        </w:rPr>
        <w:t xml:space="preserve">is </w:t>
      </w:r>
      <w:r w:rsidRPr="009B3912">
        <w:rPr>
          <w:rFonts w:asciiTheme="minorHAnsi" w:hAnsiTheme="minorHAnsi" w:cstheme="minorHAnsi"/>
        </w:rPr>
        <w:t>Canadian</w:t>
      </w:r>
      <w:r w:rsidR="007023C7">
        <w:rPr>
          <w:rFonts w:asciiTheme="minorHAnsi" w:hAnsiTheme="minorHAnsi" w:cstheme="minorHAnsi"/>
        </w:rPr>
        <w:t>:</w:t>
      </w:r>
      <w:r w:rsidRPr="009B3912">
        <w:rPr>
          <w:rFonts w:asciiTheme="minorHAnsi" w:hAnsiTheme="minorHAnsi" w:cstheme="minorHAnsi"/>
        </w:rPr>
        <w:t xml:space="preserve"> </w:t>
      </w:r>
      <w:hyperlink r:id="rId61" w:history="1">
        <w:r w:rsidRPr="009B3912">
          <w:rPr>
            <w:rFonts w:asciiTheme="minorHAnsi" w:hAnsiTheme="minorHAnsi" w:cstheme="minorHAnsi"/>
            <w:color w:val="1155CC"/>
            <w:u w:val="single"/>
          </w:rPr>
          <w:t>http</w:t>
        </w:r>
      </w:hyperlink>
      <w:hyperlink r:id="rId62" w:history="1">
        <w:r w:rsidRPr="009B3912">
          <w:rPr>
            <w:rFonts w:asciiTheme="minorHAnsi" w:hAnsiTheme="minorHAnsi" w:cstheme="minorHAnsi"/>
            <w:color w:val="1155CC"/>
            <w:u w:val="single"/>
          </w:rPr>
          <w:t>://</w:t>
        </w:r>
      </w:hyperlink>
      <w:hyperlink r:id="rId63" w:history="1">
        <w:r w:rsidRPr="009B3912">
          <w:rPr>
            <w:rFonts w:asciiTheme="minorHAnsi" w:hAnsiTheme="minorHAnsi" w:cstheme="minorHAnsi"/>
            <w:color w:val="1155CC"/>
            <w:u w:val="single"/>
          </w:rPr>
          <w:t>boreal</w:t>
        </w:r>
      </w:hyperlink>
      <w:hyperlink r:id="rId64" w:history="1">
        <w:r w:rsidRPr="009B3912">
          <w:rPr>
            <w:rFonts w:asciiTheme="minorHAnsi" w:hAnsiTheme="minorHAnsi" w:cstheme="minorHAnsi"/>
            <w:color w:val="1155CC"/>
            <w:u w:val="single"/>
          </w:rPr>
          <w:t>.</w:t>
        </w:r>
      </w:hyperlink>
      <w:hyperlink r:id="rId65" w:history="1">
        <w:proofErr w:type="gramStart"/>
        <w:r w:rsidRPr="009B3912">
          <w:rPr>
            <w:rFonts w:asciiTheme="minorHAnsi" w:hAnsiTheme="minorHAnsi" w:cstheme="minorHAnsi"/>
            <w:color w:val="1155CC"/>
            <w:u w:val="single"/>
          </w:rPr>
          <w:t>com</w:t>
        </w:r>
        <w:proofErr w:type="gramEnd"/>
      </w:hyperlink>
      <w:hyperlink r:id="rId66" w:history="1">
        <w:r w:rsidRPr="009B3912">
          <w:rPr>
            <w:rFonts w:asciiTheme="minorHAnsi" w:hAnsiTheme="minorHAnsi" w:cstheme="minorHAnsi"/>
            <w:color w:val="1155CC"/>
            <w:u w:val="single"/>
          </w:rPr>
          <w:t>/</w:t>
        </w:r>
      </w:hyperlink>
      <w:hyperlink r:id="rId67" w:history="1">
        <w:r w:rsidRPr="009B3912">
          <w:rPr>
            <w:rFonts w:asciiTheme="minorHAnsi" w:hAnsiTheme="minorHAnsi" w:cstheme="minorHAnsi"/>
            <w:color w:val="1155CC"/>
            <w:u w:val="single"/>
          </w:rPr>
          <w:t>common</w:t>
        </w:r>
      </w:hyperlink>
      <w:hyperlink r:id="rId68" w:history="1">
        <w:r w:rsidRPr="009B3912">
          <w:rPr>
            <w:rFonts w:asciiTheme="minorHAnsi" w:hAnsiTheme="minorHAnsi" w:cstheme="minorHAnsi"/>
            <w:color w:val="1155CC"/>
            <w:u w:val="single"/>
          </w:rPr>
          <w:t>-</w:t>
        </w:r>
      </w:hyperlink>
      <w:hyperlink r:id="rId69" w:history="1">
        <w:r w:rsidRPr="009B3912">
          <w:rPr>
            <w:rFonts w:asciiTheme="minorHAnsi" w:hAnsiTheme="minorHAnsi" w:cstheme="minorHAnsi"/>
            <w:color w:val="1155CC"/>
            <w:u w:val="single"/>
          </w:rPr>
          <w:t>rock</w:t>
        </w:r>
      </w:hyperlink>
      <w:hyperlink r:id="rId70" w:history="1">
        <w:r w:rsidRPr="009B3912">
          <w:rPr>
            <w:rFonts w:asciiTheme="minorHAnsi" w:hAnsiTheme="minorHAnsi" w:cstheme="minorHAnsi"/>
            <w:color w:val="1155CC"/>
            <w:u w:val="single"/>
          </w:rPr>
          <w:t>-</w:t>
        </w:r>
      </w:hyperlink>
      <w:hyperlink r:id="rId71" w:history="1">
        <w:r w:rsidRPr="009B3912">
          <w:rPr>
            <w:rFonts w:asciiTheme="minorHAnsi" w:hAnsiTheme="minorHAnsi" w:cstheme="minorHAnsi"/>
            <w:color w:val="1155CC"/>
            <w:u w:val="single"/>
          </w:rPr>
          <w:t>collection</w:t>
        </w:r>
      </w:hyperlink>
      <w:hyperlink r:id="rId72" w:history="1">
        <w:r w:rsidRPr="009B3912">
          <w:rPr>
            <w:rFonts w:asciiTheme="minorHAnsi" w:hAnsiTheme="minorHAnsi" w:cstheme="minorHAnsi"/>
            <w:color w:val="1155CC"/>
            <w:u w:val="single"/>
          </w:rPr>
          <w:t>/</w:t>
        </w:r>
      </w:hyperlink>
      <w:hyperlink r:id="rId73" w:history="1">
        <w:r w:rsidRPr="009B3912">
          <w:rPr>
            <w:rFonts w:asciiTheme="minorHAnsi" w:hAnsiTheme="minorHAnsi" w:cstheme="minorHAnsi"/>
            <w:color w:val="1155CC"/>
            <w:u w:val="single"/>
          </w:rPr>
          <w:t>p</w:t>
        </w:r>
      </w:hyperlink>
      <w:hyperlink r:id="rId74" w:history="1">
        <w:r w:rsidRPr="009B3912">
          <w:rPr>
            <w:rFonts w:asciiTheme="minorHAnsi" w:hAnsiTheme="minorHAnsi" w:cstheme="minorHAnsi"/>
            <w:color w:val="1155CC"/>
            <w:u w:val="single"/>
          </w:rPr>
          <w:t>/</w:t>
        </w:r>
      </w:hyperlink>
      <w:hyperlink r:id="rId75" w:history="1">
        <w:r w:rsidRPr="009B3912">
          <w:rPr>
            <w:rFonts w:asciiTheme="minorHAnsi" w:hAnsiTheme="minorHAnsi" w:cstheme="minorHAnsi"/>
            <w:color w:val="1155CC"/>
            <w:u w:val="single"/>
          </w:rPr>
          <w:t>IG</w:t>
        </w:r>
      </w:hyperlink>
      <w:hyperlink r:id="rId76" w:history="1">
        <w:r w:rsidRPr="009B3912">
          <w:rPr>
            <w:rFonts w:asciiTheme="minorHAnsi" w:hAnsiTheme="minorHAnsi" w:cstheme="minorHAnsi"/>
            <w:color w:val="1155CC"/>
            <w:u w:val="single"/>
          </w:rPr>
          <w:t>0023159/</w:t>
        </w:r>
      </w:hyperlink>
      <w:r w:rsidRPr="009B3912">
        <w:rPr>
          <w:rFonts w:asciiTheme="minorHAnsi" w:hAnsiTheme="minorHAnsi" w:cstheme="minorHAnsi"/>
        </w:rPr>
        <w:t xml:space="preserve"> </w:t>
      </w:r>
    </w:p>
    <w:p w:rsidR="00C506BE" w:rsidRPr="009B3912" w:rsidRDefault="00C506BE" w:rsidP="001527CD">
      <w:pPr>
        <w:spacing w:line="240" w:lineRule="auto"/>
        <w:rPr>
          <w:rFonts w:asciiTheme="minorHAnsi" w:hAnsiTheme="minorHAnsi" w:cstheme="minorHAnsi"/>
        </w:rPr>
      </w:pPr>
    </w:p>
    <w:p w:rsidR="00A36782" w:rsidRPr="00C506BE" w:rsidRDefault="00043A02" w:rsidP="001527CD">
      <w:pPr>
        <w:spacing w:line="240" w:lineRule="auto"/>
        <w:rPr>
          <w:rFonts w:ascii="Calibri" w:hAnsi="Calibri" w:cs="Calibri"/>
        </w:rPr>
      </w:pPr>
      <w:hyperlink r:id="rId77" w:history="1">
        <w:r w:rsidR="00C506BE" w:rsidRPr="00C506BE">
          <w:rPr>
            <w:rStyle w:val="Hyperlink"/>
            <w:rFonts w:ascii="Calibri" w:hAnsi="Calibri" w:cs="Calibri"/>
            <w:color w:val="444444"/>
          </w:rPr>
          <w:t>MiningMatters@pdac.ca</w:t>
        </w:r>
      </w:hyperlink>
      <w:r w:rsidR="00C506BE" w:rsidRPr="00C506BE">
        <w:rPr>
          <w:rFonts w:ascii="Calibri" w:hAnsi="Calibri" w:cs="Calibri"/>
        </w:rPr>
        <w:t xml:space="preserve"> has samples that you can get and </w:t>
      </w:r>
      <w:r w:rsidR="007023C7">
        <w:rPr>
          <w:rFonts w:ascii="Calibri" w:hAnsi="Calibri" w:cs="Calibri"/>
        </w:rPr>
        <w:t xml:space="preserve">also a </w:t>
      </w:r>
      <w:r w:rsidR="00C506BE" w:rsidRPr="00C506BE">
        <w:rPr>
          <w:rFonts w:ascii="Calibri" w:hAnsi="Calibri" w:cs="Calibri"/>
        </w:rPr>
        <w:t>workshop for teachers</w:t>
      </w:r>
      <w:r w:rsidR="007023C7">
        <w:rPr>
          <w:rFonts w:ascii="Calibri" w:hAnsi="Calibri" w:cs="Calibri"/>
        </w:rPr>
        <w:t>.</w:t>
      </w:r>
    </w:p>
    <w:p w:rsidR="00A36782" w:rsidRPr="009B3912" w:rsidRDefault="00A36782" w:rsidP="001527CD">
      <w:pPr>
        <w:spacing w:line="240" w:lineRule="auto"/>
        <w:rPr>
          <w:rFonts w:asciiTheme="minorHAnsi" w:hAnsiTheme="minorHAnsi" w:cstheme="minorHAnsi"/>
        </w:rPr>
      </w:pPr>
    </w:p>
    <w:p w:rsidR="001527CD" w:rsidRDefault="001527CD" w:rsidP="001527CD">
      <w:pPr>
        <w:spacing w:line="240" w:lineRule="auto"/>
        <w:rPr>
          <w:rFonts w:asciiTheme="minorHAnsi" w:hAnsiTheme="minorHAnsi" w:cstheme="minorHAnsi"/>
        </w:rPr>
      </w:pPr>
    </w:p>
    <w:p w:rsidR="00A36782" w:rsidRPr="001527CD" w:rsidRDefault="001527CD" w:rsidP="001527CD">
      <w:pPr>
        <w:spacing w:line="240" w:lineRule="auto"/>
        <w:rPr>
          <w:rFonts w:asciiTheme="minorHAnsi" w:hAnsiTheme="minorHAnsi" w:cstheme="minorHAnsi"/>
          <w:b/>
          <w:sz w:val="28"/>
          <w:szCs w:val="28"/>
        </w:rPr>
      </w:pPr>
      <w:r w:rsidRPr="001527CD">
        <w:rPr>
          <w:rFonts w:asciiTheme="minorHAnsi" w:hAnsiTheme="minorHAnsi" w:cstheme="minorHAnsi"/>
          <w:b/>
          <w:sz w:val="28"/>
          <w:szCs w:val="28"/>
        </w:rPr>
        <w:t>Minds On</w:t>
      </w:r>
    </w:p>
    <w:p w:rsidR="001527CD" w:rsidRPr="009B3912" w:rsidRDefault="001527CD" w:rsidP="001527CD">
      <w:pPr>
        <w:spacing w:line="240" w:lineRule="auto"/>
        <w:rPr>
          <w:rFonts w:asciiTheme="minorHAnsi" w:hAnsiTheme="minorHAnsi" w:cstheme="minorHAnsi"/>
        </w:rPr>
      </w:pPr>
    </w:p>
    <w:p w:rsidR="00A36782" w:rsidRDefault="00A36782" w:rsidP="001527CD">
      <w:pPr>
        <w:tabs>
          <w:tab w:val="num" w:pos="720"/>
        </w:tabs>
        <w:spacing w:line="240" w:lineRule="auto"/>
        <w:rPr>
          <w:rFonts w:asciiTheme="minorHAnsi" w:hAnsiTheme="minorHAnsi" w:cstheme="minorHAnsi"/>
        </w:rPr>
      </w:pPr>
      <w:r w:rsidRPr="009B3912">
        <w:rPr>
          <w:rFonts w:asciiTheme="minorHAnsi" w:hAnsiTheme="minorHAnsi" w:cstheme="minorHAnsi"/>
        </w:rPr>
        <w:t xml:space="preserve">Students get back into their groups and write down the ways that rocks could be classified into groups.  This should activate some of the knowledge from last class.  </w:t>
      </w:r>
    </w:p>
    <w:p w:rsidR="001527CD" w:rsidRPr="009B3912" w:rsidRDefault="001527CD" w:rsidP="001527CD">
      <w:pPr>
        <w:tabs>
          <w:tab w:val="num" w:pos="720"/>
        </w:tabs>
        <w:spacing w:line="240" w:lineRule="auto"/>
        <w:rPr>
          <w:rFonts w:asciiTheme="minorHAnsi" w:hAnsiTheme="minorHAnsi" w:cstheme="minorHAnsi"/>
        </w:rPr>
      </w:pPr>
    </w:p>
    <w:p w:rsidR="00A36782" w:rsidRDefault="007023C7" w:rsidP="001527CD">
      <w:pPr>
        <w:tabs>
          <w:tab w:val="num" w:pos="720"/>
        </w:tabs>
        <w:spacing w:line="240" w:lineRule="auto"/>
        <w:rPr>
          <w:rFonts w:asciiTheme="minorHAnsi" w:hAnsiTheme="minorHAnsi" w:cstheme="minorHAnsi"/>
        </w:rPr>
      </w:pPr>
      <w:r>
        <w:rPr>
          <w:rFonts w:asciiTheme="minorHAnsi" w:hAnsiTheme="minorHAnsi" w:cstheme="minorHAnsi"/>
        </w:rPr>
        <w:t>I</w:t>
      </w:r>
      <w:r w:rsidR="00A36782" w:rsidRPr="009B3912">
        <w:rPr>
          <w:rFonts w:asciiTheme="minorHAnsi" w:hAnsiTheme="minorHAnsi" w:cstheme="minorHAnsi"/>
        </w:rPr>
        <w:t xml:space="preserve">ndicate that rocks are classified into one of </w:t>
      </w:r>
      <w:r>
        <w:rPr>
          <w:rFonts w:asciiTheme="minorHAnsi" w:hAnsiTheme="minorHAnsi" w:cstheme="minorHAnsi"/>
        </w:rPr>
        <w:t>three</w:t>
      </w:r>
      <w:r w:rsidR="00A36782" w:rsidRPr="009B3912">
        <w:rPr>
          <w:rFonts w:asciiTheme="minorHAnsi" w:hAnsiTheme="minorHAnsi" w:cstheme="minorHAnsi"/>
        </w:rPr>
        <w:t xml:space="preserve"> groups and ask groups if they would cross out any of their items or make any changes.  Have students cho</w:t>
      </w:r>
      <w:r>
        <w:rPr>
          <w:rFonts w:asciiTheme="minorHAnsi" w:hAnsiTheme="minorHAnsi" w:cstheme="minorHAnsi"/>
        </w:rPr>
        <w:t>o</w:t>
      </w:r>
      <w:r w:rsidR="00A36782" w:rsidRPr="009B3912">
        <w:rPr>
          <w:rFonts w:asciiTheme="minorHAnsi" w:hAnsiTheme="minorHAnsi" w:cstheme="minorHAnsi"/>
        </w:rPr>
        <w:t xml:space="preserve">se the </w:t>
      </w:r>
      <w:r>
        <w:rPr>
          <w:rFonts w:asciiTheme="minorHAnsi" w:hAnsiTheme="minorHAnsi" w:cstheme="minorHAnsi"/>
        </w:rPr>
        <w:t>three</w:t>
      </w:r>
      <w:r w:rsidR="00A36782" w:rsidRPr="009B3912">
        <w:rPr>
          <w:rFonts w:asciiTheme="minorHAnsi" w:hAnsiTheme="minorHAnsi" w:cstheme="minorHAnsi"/>
        </w:rPr>
        <w:t xml:space="preserve"> items they believe are most likely to influence classification.  </w:t>
      </w:r>
    </w:p>
    <w:p w:rsidR="001527CD" w:rsidRPr="009B3912" w:rsidRDefault="001527CD" w:rsidP="001527CD">
      <w:pPr>
        <w:tabs>
          <w:tab w:val="num" w:pos="720"/>
        </w:tabs>
        <w:spacing w:line="240" w:lineRule="auto"/>
        <w:rPr>
          <w:rFonts w:asciiTheme="minorHAnsi" w:hAnsiTheme="minorHAnsi" w:cstheme="minorHAnsi"/>
        </w:rPr>
      </w:pPr>
    </w:p>
    <w:p w:rsidR="00A36782" w:rsidRDefault="00A36782" w:rsidP="001527CD">
      <w:pPr>
        <w:tabs>
          <w:tab w:val="num" w:pos="720"/>
        </w:tabs>
        <w:spacing w:line="240" w:lineRule="auto"/>
        <w:rPr>
          <w:rFonts w:asciiTheme="minorHAnsi" w:hAnsiTheme="minorHAnsi" w:cstheme="minorHAnsi"/>
        </w:rPr>
      </w:pPr>
      <w:r w:rsidRPr="009B3912">
        <w:rPr>
          <w:rFonts w:asciiTheme="minorHAnsi" w:hAnsiTheme="minorHAnsi" w:cstheme="minorHAnsi"/>
        </w:rPr>
        <w:t>Groups will then present to the class and the teacher will write down the findings</w:t>
      </w:r>
      <w:r w:rsidR="007023C7">
        <w:rPr>
          <w:rFonts w:asciiTheme="minorHAnsi" w:hAnsiTheme="minorHAnsi" w:cstheme="minorHAnsi"/>
        </w:rPr>
        <w:t xml:space="preserve">, </w:t>
      </w:r>
      <w:r w:rsidRPr="009B3912">
        <w:rPr>
          <w:rFonts w:asciiTheme="minorHAnsi" w:hAnsiTheme="minorHAnsi" w:cstheme="minorHAnsi"/>
        </w:rPr>
        <w:t>determin</w:t>
      </w:r>
      <w:r w:rsidR="007023C7">
        <w:rPr>
          <w:rFonts w:asciiTheme="minorHAnsi" w:hAnsiTheme="minorHAnsi" w:cstheme="minorHAnsi"/>
        </w:rPr>
        <w:t>ing</w:t>
      </w:r>
      <w:r w:rsidRPr="009B3912">
        <w:rPr>
          <w:rFonts w:asciiTheme="minorHAnsi" w:hAnsiTheme="minorHAnsi" w:cstheme="minorHAnsi"/>
        </w:rPr>
        <w:t xml:space="preserve"> if there are any links to the formation of </w:t>
      </w:r>
      <w:r w:rsidR="007023C7">
        <w:rPr>
          <w:rFonts w:asciiTheme="minorHAnsi" w:hAnsiTheme="minorHAnsi" w:cstheme="minorHAnsi"/>
        </w:rPr>
        <w:t>three</w:t>
      </w:r>
      <w:r w:rsidRPr="009B3912">
        <w:rPr>
          <w:rFonts w:asciiTheme="minorHAnsi" w:hAnsiTheme="minorHAnsi" w:cstheme="minorHAnsi"/>
        </w:rPr>
        <w:t xml:space="preserve"> rock classes in the answers</w:t>
      </w:r>
      <w:r w:rsidR="007023C7">
        <w:rPr>
          <w:rFonts w:asciiTheme="minorHAnsi" w:hAnsiTheme="minorHAnsi" w:cstheme="minorHAnsi"/>
        </w:rPr>
        <w:t>.</w:t>
      </w:r>
      <w:r w:rsidR="001527CD">
        <w:rPr>
          <w:rFonts w:asciiTheme="minorHAnsi" w:hAnsiTheme="minorHAnsi" w:cstheme="minorHAnsi"/>
        </w:rPr>
        <w:t xml:space="preserve"> </w:t>
      </w:r>
      <w:r w:rsidR="007023C7">
        <w:rPr>
          <w:rFonts w:asciiTheme="minorHAnsi" w:hAnsiTheme="minorHAnsi" w:cstheme="minorHAnsi"/>
        </w:rPr>
        <w:t>H</w:t>
      </w:r>
      <w:r w:rsidRPr="009B3912">
        <w:rPr>
          <w:rFonts w:asciiTheme="minorHAnsi" w:hAnsiTheme="minorHAnsi" w:cstheme="minorHAnsi"/>
        </w:rPr>
        <w:t xml:space="preserve">ave the students attempt to determine that the </w:t>
      </w:r>
      <w:r w:rsidR="007023C7">
        <w:rPr>
          <w:rFonts w:asciiTheme="minorHAnsi" w:hAnsiTheme="minorHAnsi" w:cstheme="minorHAnsi"/>
        </w:rPr>
        <w:t xml:space="preserve">classification of the </w:t>
      </w:r>
      <w:proofErr w:type="gramStart"/>
      <w:r w:rsidRPr="009B3912">
        <w:rPr>
          <w:rFonts w:asciiTheme="minorHAnsi" w:hAnsiTheme="minorHAnsi" w:cstheme="minorHAnsi"/>
        </w:rPr>
        <w:t xml:space="preserve">rocks </w:t>
      </w:r>
      <w:r w:rsidR="007023C7">
        <w:rPr>
          <w:rFonts w:asciiTheme="minorHAnsi" w:hAnsiTheme="minorHAnsi" w:cstheme="minorHAnsi"/>
        </w:rPr>
        <w:t xml:space="preserve"> is</w:t>
      </w:r>
      <w:proofErr w:type="gramEnd"/>
      <w:r w:rsidRPr="009B3912">
        <w:rPr>
          <w:rFonts w:asciiTheme="minorHAnsi" w:hAnsiTheme="minorHAnsi" w:cstheme="minorHAnsi"/>
        </w:rPr>
        <w:t xml:space="preserve"> based on how they are formed.   </w:t>
      </w:r>
    </w:p>
    <w:p w:rsidR="001527CD" w:rsidRPr="009B3912" w:rsidRDefault="001527CD" w:rsidP="001527CD">
      <w:pPr>
        <w:tabs>
          <w:tab w:val="num" w:pos="720"/>
        </w:tabs>
        <w:spacing w:line="240" w:lineRule="auto"/>
        <w:rPr>
          <w:rFonts w:asciiTheme="minorHAnsi" w:hAnsiTheme="minorHAnsi" w:cstheme="minorHAnsi"/>
        </w:rPr>
      </w:pPr>
    </w:p>
    <w:p w:rsidR="00A36782" w:rsidRDefault="00A36782" w:rsidP="001527CD">
      <w:pPr>
        <w:tabs>
          <w:tab w:val="num" w:pos="720"/>
        </w:tabs>
        <w:spacing w:line="240" w:lineRule="auto"/>
        <w:rPr>
          <w:rFonts w:asciiTheme="minorHAnsi" w:hAnsiTheme="minorHAnsi" w:cstheme="minorHAnsi"/>
        </w:rPr>
      </w:pPr>
      <w:r w:rsidRPr="009B3912">
        <w:rPr>
          <w:rFonts w:asciiTheme="minorHAnsi" w:hAnsiTheme="minorHAnsi" w:cstheme="minorHAnsi"/>
        </w:rPr>
        <w:t>The teacher may wish to show this short video, which outlines the rock cycle in a down</w:t>
      </w:r>
      <w:r w:rsidR="007023C7">
        <w:rPr>
          <w:rFonts w:asciiTheme="minorHAnsi" w:hAnsiTheme="minorHAnsi" w:cstheme="minorHAnsi"/>
        </w:rPr>
        <w:t>-</w:t>
      </w:r>
      <w:r w:rsidRPr="009B3912">
        <w:rPr>
          <w:rFonts w:asciiTheme="minorHAnsi" w:hAnsiTheme="minorHAnsi" w:cstheme="minorHAnsi"/>
        </w:rPr>
        <w:t>to</w:t>
      </w:r>
      <w:r w:rsidR="007023C7">
        <w:rPr>
          <w:rFonts w:asciiTheme="minorHAnsi" w:hAnsiTheme="minorHAnsi" w:cstheme="minorHAnsi"/>
        </w:rPr>
        <w:t>-</w:t>
      </w:r>
      <w:r w:rsidRPr="009B3912">
        <w:rPr>
          <w:rFonts w:asciiTheme="minorHAnsi" w:hAnsiTheme="minorHAnsi" w:cstheme="minorHAnsi"/>
        </w:rPr>
        <w:t>earth, kid-friendly manner</w:t>
      </w:r>
      <w:r w:rsidR="007023C7">
        <w:rPr>
          <w:rFonts w:asciiTheme="minorHAnsi" w:hAnsiTheme="minorHAnsi" w:cstheme="minorHAnsi"/>
        </w:rPr>
        <w:t>:</w:t>
      </w:r>
      <w:r w:rsidRPr="009B3912">
        <w:rPr>
          <w:rFonts w:asciiTheme="minorHAnsi" w:hAnsiTheme="minorHAnsi" w:cstheme="minorHAnsi"/>
        </w:rPr>
        <w:t xml:space="preserve"> </w:t>
      </w:r>
      <w:hyperlink r:id="rId78" w:history="1">
        <w:r w:rsidRPr="009B3912">
          <w:rPr>
            <w:rFonts w:asciiTheme="minorHAnsi" w:hAnsiTheme="minorHAnsi" w:cstheme="minorHAnsi"/>
            <w:color w:val="0000FF"/>
            <w:u w:val="single"/>
          </w:rPr>
          <w:t>http</w:t>
        </w:r>
      </w:hyperlink>
      <w:hyperlink r:id="rId79" w:history="1">
        <w:r w:rsidRPr="009B3912">
          <w:rPr>
            <w:rFonts w:asciiTheme="minorHAnsi" w:hAnsiTheme="minorHAnsi" w:cstheme="minorHAnsi"/>
            <w:color w:val="0000FF"/>
            <w:u w:val="single"/>
          </w:rPr>
          <w:t>://</w:t>
        </w:r>
      </w:hyperlink>
      <w:hyperlink r:id="rId80" w:history="1">
        <w:r w:rsidRPr="009B3912">
          <w:rPr>
            <w:rFonts w:asciiTheme="minorHAnsi" w:hAnsiTheme="minorHAnsi" w:cstheme="minorHAnsi"/>
            <w:color w:val="0000FF"/>
            <w:u w:val="single"/>
          </w:rPr>
          <w:t>magma</w:t>
        </w:r>
      </w:hyperlink>
      <w:hyperlink r:id="rId81" w:history="1">
        <w:r w:rsidRPr="009B3912">
          <w:rPr>
            <w:rFonts w:asciiTheme="minorHAnsi" w:hAnsiTheme="minorHAnsi" w:cstheme="minorHAnsi"/>
            <w:color w:val="0000FF"/>
            <w:u w:val="single"/>
          </w:rPr>
          <w:t>.</w:t>
        </w:r>
      </w:hyperlink>
      <w:hyperlink r:id="rId82" w:history="1">
        <w:proofErr w:type="gramStart"/>
        <w:r w:rsidRPr="009B3912">
          <w:rPr>
            <w:rFonts w:asciiTheme="minorHAnsi" w:hAnsiTheme="minorHAnsi" w:cstheme="minorHAnsi"/>
            <w:color w:val="0000FF"/>
            <w:u w:val="single"/>
          </w:rPr>
          <w:t>nationalgeographic</w:t>
        </w:r>
        <w:proofErr w:type="gramEnd"/>
      </w:hyperlink>
      <w:hyperlink r:id="rId83" w:history="1">
        <w:r w:rsidRPr="009B3912">
          <w:rPr>
            <w:rFonts w:asciiTheme="minorHAnsi" w:hAnsiTheme="minorHAnsi" w:cstheme="minorHAnsi"/>
            <w:color w:val="0000FF"/>
            <w:u w:val="single"/>
          </w:rPr>
          <w:t>.</w:t>
        </w:r>
      </w:hyperlink>
      <w:hyperlink r:id="rId84" w:history="1">
        <w:proofErr w:type="gramStart"/>
        <w:r w:rsidRPr="009B3912">
          <w:rPr>
            <w:rFonts w:asciiTheme="minorHAnsi" w:hAnsiTheme="minorHAnsi" w:cstheme="minorHAnsi"/>
            <w:color w:val="0000FF"/>
            <w:u w:val="single"/>
          </w:rPr>
          <w:t>com</w:t>
        </w:r>
        <w:proofErr w:type="gramEnd"/>
      </w:hyperlink>
      <w:hyperlink r:id="rId85" w:history="1">
        <w:r w:rsidRPr="009B3912">
          <w:rPr>
            <w:rFonts w:asciiTheme="minorHAnsi" w:hAnsiTheme="minorHAnsi" w:cstheme="minorHAnsi"/>
            <w:color w:val="0000FF"/>
            <w:u w:val="single"/>
          </w:rPr>
          <w:t>/</w:t>
        </w:r>
      </w:hyperlink>
      <w:hyperlink r:id="rId86" w:history="1">
        <w:r w:rsidRPr="009B3912">
          <w:rPr>
            <w:rFonts w:asciiTheme="minorHAnsi" w:hAnsiTheme="minorHAnsi" w:cstheme="minorHAnsi"/>
            <w:color w:val="0000FF"/>
            <w:u w:val="single"/>
          </w:rPr>
          <w:t>ngexplorer</w:t>
        </w:r>
      </w:hyperlink>
      <w:hyperlink r:id="rId87" w:history="1">
        <w:r w:rsidRPr="009B3912">
          <w:rPr>
            <w:rFonts w:asciiTheme="minorHAnsi" w:hAnsiTheme="minorHAnsi" w:cstheme="minorHAnsi"/>
            <w:color w:val="0000FF"/>
            <w:u w:val="single"/>
          </w:rPr>
          <w:t>/0605/</w:t>
        </w:r>
      </w:hyperlink>
      <w:hyperlink r:id="rId88" w:history="1">
        <w:r w:rsidRPr="009B3912">
          <w:rPr>
            <w:rFonts w:asciiTheme="minorHAnsi" w:hAnsiTheme="minorHAnsi" w:cstheme="minorHAnsi"/>
            <w:color w:val="0000FF"/>
            <w:u w:val="single"/>
          </w:rPr>
          <w:t>quickflicks</w:t>
        </w:r>
      </w:hyperlink>
      <w:hyperlink r:id="rId89" w:history="1">
        <w:r w:rsidRPr="009B3912">
          <w:rPr>
            <w:rFonts w:asciiTheme="minorHAnsi" w:hAnsiTheme="minorHAnsi" w:cstheme="minorHAnsi"/>
            <w:color w:val="0000FF"/>
            <w:u w:val="single"/>
          </w:rPr>
          <w:t>/</w:t>
        </w:r>
      </w:hyperlink>
      <w:r w:rsidRPr="009B3912">
        <w:rPr>
          <w:rFonts w:asciiTheme="minorHAnsi" w:hAnsiTheme="minorHAnsi" w:cstheme="minorHAnsi"/>
        </w:rPr>
        <w:t xml:space="preserve"> </w:t>
      </w:r>
    </w:p>
    <w:p w:rsidR="001527CD" w:rsidRPr="009B3912" w:rsidRDefault="001527CD" w:rsidP="001527CD">
      <w:pPr>
        <w:tabs>
          <w:tab w:val="num" w:pos="720"/>
        </w:tabs>
        <w:spacing w:line="240" w:lineRule="auto"/>
        <w:rPr>
          <w:rFonts w:asciiTheme="minorHAnsi" w:hAnsiTheme="minorHAnsi" w:cstheme="minorHAnsi"/>
        </w:rPr>
      </w:pPr>
    </w:p>
    <w:p w:rsidR="00A36782" w:rsidRPr="009B3912" w:rsidRDefault="00A36782" w:rsidP="001527CD">
      <w:pPr>
        <w:tabs>
          <w:tab w:val="num" w:pos="720"/>
        </w:tabs>
        <w:spacing w:line="240" w:lineRule="auto"/>
        <w:rPr>
          <w:rFonts w:asciiTheme="minorHAnsi" w:hAnsiTheme="minorHAnsi" w:cstheme="minorHAnsi"/>
        </w:rPr>
      </w:pPr>
      <w:r w:rsidRPr="009B3912">
        <w:rPr>
          <w:rFonts w:asciiTheme="minorHAnsi" w:hAnsiTheme="minorHAnsi" w:cstheme="minorHAnsi"/>
        </w:rPr>
        <w:t>To determine students</w:t>
      </w:r>
      <w:r w:rsidR="00DA6B80">
        <w:rPr>
          <w:rFonts w:asciiTheme="minorHAnsi" w:hAnsiTheme="minorHAnsi" w:cstheme="minorHAnsi"/>
        </w:rPr>
        <w:t>’</w:t>
      </w:r>
      <w:r w:rsidRPr="009B3912">
        <w:rPr>
          <w:rFonts w:asciiTheme="minorHAnsi" w:hAnsiTheme="minorHAnsi" w:cstheme="minorHAnsi"/>
        </w:rPr>
        <w:t xml:space="preserve"> understanding, do this short quiz.  Metamorphic=1 finger; Igneous=2 fingers; Sedimentary=3 fingers.  Students will indicate what type of rock </w:t>
      </w:r>
      <w:proofErr w:type="gramStart"/>
      <w:r w:rsidRPr="009B3912">
        <w:rPr>
          <w:rFonts w:asciiTheme="minorHAnsi" w:hAnsiTheme="minorHAnsi" w:cstheme="minorHAnsi"/>
        </w:rPr>
        <w:t>is formed by the following process using their fingers, which will be held close to their chest</w:t>
      </w:r>
      <w:r w:rsidR="00DA6B80">
        <w:rPr>
          <w:rFonts w:asciiTheme="minorHAnsi" w:hAnsiTheme="minorHAnsi" w:cstheme="minorHAnsi"/>
        </w:rPr>
        <w:t>s</w:t>
      </w:r>
      <w:r w:rsidRPr="009B3912">
        <w:rPr>
          <w:rFonts w:asciiTheme="minorHAnsi" w:hAnsiTheme="minorHAnsi" w:cstheme="minorHAnsi"/>
        </w:rPr>
        <w:t xml:space="preserve"> so only the teacher sees</w:t>
      </w:r>
      <w:proofErr w:type="gramEnd"/>
      <w:r w:rsidRPr="009B3912">
        <w:rPr>
          <w:rFonts w:asciiTheme="minorHAnsi" w:hAnsiTheme="minorHAnsi" w:cstheme="minorHAnsi"/>
        </w:rPr>
        <w:t xml:space="preserve">. </w:t>
      </w:r>
    </w:p>
    <w:p w:rsidR="00A36782" w:rsidRPr="00072BE0" w:rsidRDefault="00A36782" w:rsidP="00072BE0">
      <w:pPr>
        <w:pStyle w:val="ListParagraph"/>
        <w:numPr>
          <w:ilvl w:val="0"/>
          <w:numId w:val="30"/>
        </w:numPr>
        <w:tabs>
          <w:tab w:val="num" w:pos="1440"/>
        </w:tabs>
        <w:rPr>
          <w:rFonts w:cstheme="minorHAnsi"/>
        </w:rPr>
      </w:pPr>
      <w:r w:rsidRPr="00072BE0">
        <w:rPr>
          <w:rFonts w:cstheme="minorHAnsi"/>
        </w:rPr>
        <w:t>Heat and pressure = Metamorphic rocks (1 finger)</w:t>
      </w:r>
    </w:p>
    <w:p w:rsidR="00A36782" w:rsidRPr="00072BE0" w:rsidRDefault="00A36782" w:rsidP="00072BE0">
      <w:pPr>
        <w:pStyle w:val="ListParagraph"/>
        <w:numPr>
          <w:ilvl w:val="0"/>
          <w:numId w:val="30"/>
        </w:numPr>
        <w:tabs>
          <w:tab w:val="num" w:pos="1440"/>
        </w:tabs>
        <w:rPr>
          <w:rFonts w:cstheme="minorHAnsi"/>
        </w:rPr>
      </w:pPr>
      <w:r w:rsidRPr="00072BE0">
        <w:rPr>
          <w:rFonts w:cstheme="minorHAnsi"/>
        </w:rPr>
        <w:t>Cooling of magma = Igneous rocks (2 fingers)</w:t>
      </w:r>
    </w:p>
    <w:p w:rsidR="00A36782" w:rsidRPr="00072BE0" w:rsidRDefault="00A36782" w:rsidP="00072BE0">
      <w:pPr>
        <w:pStyle w:val="ListParagraph"/>
        <w:numPr>
          <w:ilvl w:val="0"/>
          <w:numId w:val="30"/>
        </w:numPr>
        <w:tabs>
          <w:tab w:val="num" w:pos="1440"/>
        </w:tabs>
        <w:rPr>
          <w:rFonts w:cstheme="minorHAnsi"/>
        </w:rPr>
      </w:pPr>
      <w:r w:rsidRPr="00072BE0">
        <w:rPr>
          <w:rFonts w:cstheme="minorHAnsi"/>
        </w:rPr>
        <w:t>Weathering, erosion, deposition</w:t>
      </w:r>
      <w:r w:rsidR="00DA6B80" w:rsidRPr="00072BE0">
        <w:rPr>
          <w:rFonts w:cstheme="minorHAnsi"/>
        </w:rPr>
        <w:t>,</w:t>
      </w:r>
      <w:r w:rsidRPr="00072BE0">
        <w:rPr>
          <w:rFonts w:cstheme="minorHAnsi"/>
        </w:rPr>
        <w:t xml:space="preserve"> and cementation = Sedimentary rocks (3 fingers)</w:t>
      </w:r>
    </w:p>
    <w:p w:rsidR="00072BE0" w:rsidRDefault="00072BE0" w:rsidP="00072BE0">
      <w:pPr>
        <w:tabs>
          <w:tab w:val="num" w:pos="1440"/>
        </w:tabs>
        <w:spacing w:line="240" w:lineRule="auto"/>
        <w:rPr>
          <w:rFonts w:asciiTheme="minorHAnsi" w:hAnsiTheme="minorHAnsi" w:cstheme="minorHAnsi"/>
        </w:rPr>
      </w:pPr>
    </w:p>
    <w:p w:rsidR="00A36782" w:rsidRPr="009B3912" w:rsidRDefault="00A36782" w:rsidP="00072BE0">
      <w:pPr>
        <w:tabs>
          <w:tab w:val="num" w:pos="1440"/>
        </w:tabs>
        <w:spacing w:line="240" w:lineRule="auto"/>
        <w:rPr>
          <w:rFonts w:asciiTheme="minorHAnsi" w:hAnsiTheme="minorHAnsi" w:cstheme="minorHAnsi"/>
        </w:rPr>
      </w:pPr>
      <w:r w:rsidRPr="009B3912">
        <w:rPr>
          <w:rFonts w:asciiTheme="minorHAnsi" w:hAnsiTheme="minorHAnsi" w:cstheme="minorHAnsi"/>
        </w:rPr>
        <w:t>The teacher can determine if class is ready to move forward and if not, he/she can use the rock cycle picture link above to further outline the process</w:t>
      </w:r>
      <w:r w:rsidR="00DA6B80">
        <w:rPr>
          <w:rFonts w:asciiTheme="minorHAnsi" w:hAnsiTheme="minorHAnsi" w:cstheme="minorHAnsi"/>
        </w:rPr>
        <w:t>.</w:t>
      </w:r>
    </w:p>
    <w:p w:rsidR="00A36782" w:rsidRPr="009B3912" w:rsidRDefault="00A36782" w:rsidP="001527CD">
      <w:pPr>
        <w:spacing w:line="240" w:lineRule="auto"/>
        <w:rPr>
          <w:rFonts w:asciiTheme="minorHAnsi" w:hAnsiTheme="minorHAnsi" w:cstheme="minorHAnsi"/>
        </w:rPr>
      </w:pPr>
    </w:p>
    <w:p w:rsidR="00A36782" w:rsidRPr="009B3912" w:rsidRDefault="00A36782" w:rsidP="001527CD">
      <w:pPr>
        <w:spacing w:line="240" w:lineRule="auto"/>
        <w:rPr>
          <w:rFonts w:asciiTheme="minorHAnsi" w:hAnsiTheme="minorHAnsi" w:cstheme="minorHAnsi"/>
        </w:rPr>
      </w:pPr>
    </w:p>
    <w:p w:rsidR="002E0300" w:rsidRDefault="002E0300">
      <w:pPr>
        <w:spacing w:line="240" w:lineRule="auto"/>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br w:type="page"/>
      </w:r>
    </w:p>
    <w:p w:rsidR="00072BE0" w:rsidRDefault="00072BE0" w:rsidP="00072BE0">
      <w:pPr>
        <w:rPr>
          <w:rFonts w:asciiTheme="minorHAnsi" w:eastAsia="Times New Roman" w:hAnsiTheme="minorHAnsi" w:cstheme="minorHAnsi"/>
          <w:b/>
          <w:bCs/>
          <w:sz w:val="28"/>
          <w:szCs w:val="28"/>
        </w:rPr>
      </w:pPr>
      <w:r w:rsidRPr="00D47894">
        <w:rPr>
          <w:rFonts w:asciiTheme="minorHAnsi" w:eastAsia="Times New Roman" w:hAnsiTheme="minorHAnsi" w:cstheme="minorHAnsi"/>
          <w:b/>
          <w:bCs/>
          <w:sz w:val="28"/>
          <w:szCs w:val="28"/>
        </w:rPr>
        <w:lastRenderedPageBreak/>
        <w:t>Connections</w:t>
      </w:r>
    </w:p>
    <w:p w:rsidR="00A36782" w:rsidRPr="009B3912" w:rsidRDefault="00A36782"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b/>
        </w:rPr>
      </w:pPr>
      <w:r w:rsidRPr="00072BE0">
        <w:rPr>
          <w:rFonts w:asciiTheme="minorHAnsi" w:hAnsiTheme="minorHAnsi" w:cstheme="minorHAnsi"/>
          <w:b/>
        </w:rPr>
        <w:t>Assessment</w:t>
      </w:r>
    </w:p>
    <w:p w:rsidR="00072BE0" w:rsidRPr="00072BE0" w:rsidRDefault="00072BE0" w:rsidP="00EF27A7">
      <w:pPr>
        <w:spacing w:line="240" w:lineRule="auto"/>
        <w:rPr>
          <w:rFonts w:asciiTheme="minorHAnsi" w:hAnsiTheme="minorHAnsi" w:cstheme="minorHAnsi"/>
          <w:b/>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Categories addressed: knowledge and understanding; thinking and investigation; communication application</w:t>
      </w:r>
    </w:p>
    <w:p w:rsidR="00072BE0" w:rsidRPr="009B3912" w:rsidRDefault="00072BE0" w:rsidP="00EF27A7">
      <w:pPr>
        <w:spacing w:line="240" w:lineRule="auto"/>
        <w:rPr>
          <w:rFonts w:asciiTheme="minorHAnsi" w:hAnsiTheme="minorHAnsi" w:cstheme="minorHAnsi"/>
        </w:rPr>
      </w:pPr>
    </w:p>
    <w:p w:rsidR="00072BE0" w:rsidRPr="00072BE0" w:rsidRDefault="00072BE0" w:rsidP="00EF27A7">
      <w:pPr>
        <w:spacing w:line="240" w:lineRule="auto"/>
        <w:rPr>
          <w:rFonts w:asciiTheme="minorHAnsi" w:hAnsiTheme="minorHAnsi" w:cstheme="minorHAnsi"/>
          <w:b/>
        </w:rPr>
      </w:pPr>
      <w:r w:rsidRPr="00072BE0">
        <w:rPr>
          <w:rFonts w:asciiTheme="minorHAnsi" w:hAnsiTheme="minorHAnsi" w:cstheme="minorHAnsi"/>
          <w:b/>
        </w:rPr>
        <w:t>Assessment for learning</w:t>
      </w:r>
    </w:p>
    <w:p w:rsidR="00072BE0" w:rsidRDefault="00072BE0"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How well students recalled the different characteristics that identified their rocks (i.e.</w:t>
      </w:r>
      <w:r w:rsidR="00DA6B80">
        <w:rPr>
          <w:rFonts w:asciiTheme="minorHAnsi" w:hAnsiTheme="minorHAnsi" w:cstheme="minorHAnsi"/>
        </w:rPr>
        <w:t>,</w:t>
      </w:r>
      <w:r w:rsidRPr="009B3912">
        <w:rPr>
          <w:rFonts w:asciiTheme="minorHAnsi" w:hAnsiTheme="minorHAnsi" w:cstheme="minorHAnsi"/>
        </w:rPr>
        <w:t xml:space="preserve"> colour, texture, etc.). </w:t>
      </w:r>
    </w:p>
    <w:p w:rsidR="00072BE0" w:rsidRDefault="00072BE0" w:rsidP="00EF27A7">
      <w:pPr>
        <w:spacing w:line="240" w:lineRule="auto"/>
        <w:rPr>
          <w:rFonts w:asciiTheme="minorHAnsi" w:hAnsiTheme="minorHAnsi" w:cstheme="minorHAnsi"/>
        </w:rPr>
      </w:pPr>
    </w:p>
    <w:p w:rsidR="00072BE0" w:rsidRPr="00072BE0" w:rsidRDefault="00072BE0" w:rsidP="00EF27A7">
      <w:pPr>
        <w:spacing w:line="240" w:lineRule="auto"/>
        <w:rPr>
          <w:rFonts w:asciiTheme="minorHAnsi" w:hAnsiTheme="minorHAnsi" w:cstheme="minorHAnsi"/>
          <w:b/>
        </w:rPr>
      </w:pPr>
      <w:r w:rsidRPr="00072BE0">
        <w:rPr>
          <w:rFonts w:asciiTheme="minorHAnsi" w:hAnsiTheme="minorHAnsi" w:cstheme="minorHAnsi"/>
          <w:b/>
        </w:rPr>
        <w:t>Assessment as learning</w:t>
      </w:r>
    </w:p>
    <w:p w:rsidR="00072BE0" w:rsidRDefault="00072BE0" w:rsidP="00EF27A7">
      <w:pPr>
        <w:spacing w:line="240" w:lineRule="auto"/>
        <w:rPr>
          <w:rFonts w:asciiTheme="minorHAnsi" w:hAnsiTheme="minorHAnsi" w:cstheme="minorHAnsi"/>
        </w:rPr>
      </w:pPr>
    </w:p>
    <w:p w:rsidR="00A36782" w:rsidRPr="009B3912" w:rsidRDefault="00072BE0" w:rsidP="00EF27A7">
      <w:pPr>
        <w:spacing w:line="240" w:lineRule="auto"/>
        <w:rPr>
          <w:rFonts w:asciiTheme="minorHAnsi" w:hAnsiTheme="minorHAnsi" w:cstheme="minorHAnsi"/>
        </w:rPr>
      </w:pPr>
      <w:r w:rsidRPr="009B3912">
        <w:rPr>
          <w:rFonts w:asciiTheme="minorHAnsi" w:hAnsiTheme="minorHAnsi" w:cstheme="minorHAnsi"/>
        </w:rPr>
        <w:t>Note</w:t>
      </w:r>
      <w:r w:rsidR="00A36782" w:rsidRPr="009B3912">
        <w:rPr>
          <w:rFonts w:asciiTheme="minorHAnsi" w:hAnsiTheme="minorHAnsi" w:cstheme="minorHAnsi"/>
        </w:rPr>
        <w:t xml:space="preserve"> students who recognize that there may be modifications of their classification choices based on the fact that there </w:t>
      </w:r>
      <w:r w:rsidR="00DA6B80">
        <w:rPr>
          <w:rFonts w:asciiTheme="minorHAnsi" w:hAnsiTheme="minorHAnsi" w:cstheme="minorHAnsi"/>
        </w:rPr>
        <w:t>are</w:t>
      </w:r>
      <w:r w:rsidR="00DA6B80" w:rsidRPr="009B3912">
        <w:rPr>
          <w:rFonts w:asciiTheme="minorHAnsi" w:hAnsiTheme="minorHAnsi" w:cstheme="minorHAnsi"/>
        </w:rPr>
        <w:t xml:space="preserve"> </w:t>
      </w:r>
      <w:r>
        <w:rPr>
          <w:rFonts w:asciiTheme="minorHAnsi" w:hAnsiTheme="minorHAnsi" w:cstheme="minorHAnsi"/>
        </w:rPr>
        <w:t xml:space="preserve">only </w:t>
      </w:r>
      <w:r w:rsidR="00DA6B80">
        <w:rPr>
          <w:rFonts w:asciiTheme="minorHAnsi" w:hAnsiTheme="minorHAnsi" w:cstheme="minorHAnsi"/>
        </w:rPr>
        <w:t>three</w:t>
      </w:r>
      <w:r w:rsidR="00A36782" w:rsidRPr="009B3912">
        <w:rPr>
          <w:rFonts w:asciiTheme="minorHAnsi" w:hAnsiTheme="minorHAnsi" w:cstheme="minorHAnsi"/>
        </w:rPr>
        <w:t xml:space="preserve"> classes.  </w:t>
      </w:r>
    </w:p>
    <w:p w:rsidR="002E0300" w:rsidRDefault="002E0300" w:rsidP="00EF27A7">
      <w:pPr>
        <w:spacing w:line="240" w:lineRule="auto"/>
        <w:rPr>
          <w:rFonts w:asciiTheme="minorHAnsi" w:hAnsiTheme="minorHAnsi" w:cstheme="minorHAnsi"/>
          <w:b/>
          <w:sz w:val="28"/>
          <w:szCs w:val="28"/>
        </w:rPr>
      </w:pPr>
    </w:p>
    <w:p w:rsidR="00A36782" w:rsidRPr="00072BE0" w:rsidRDefault="00072BE0" w:rsidP="00EF27A7">
      <w:pPr>
        <w:spacing w:line="240" w:lineRule="auto"/>
        <w:rPr>
          <w:rFonts w:asciiTheme="minorHAnsi" w:hAnsiTheme="minorHAnsi" w:cstheme="minorHAnsi"/>
          <w:b/>
          <w:sz w:val="28"/>
          <w:szCs w:val="28"/>
        </w:rPr>
      </w:pPr>
      <w:r w:rsidRPr="00072BE0">
        <w:rPr>
          <w:rFonts w:asciiTheme="minorHAnsi" w:hAnsiTheme="minorHAnsi" w:cstheme="minorHAnsi"/>
          <w:b/>
          <w:sz w:val="28"/>
          <w:szCs w:val="28"/>
        </w:rPr>
        <w:t>Action</w:t>
      </w:r>
    </w:p>
    <w:p w:rsidR="00072BE0" w:rsidRPr="009B3912" w:rsidRDefault="00072BE0" w:rsidP="00EF27A7">
      <w:pPr>
        <w:spacing w:line="240" w:lineRule="auto"/>
        <w:rPr>
          <w:rFonts w:asciiTheme="minorHAnsi" w:hAnsiTheme="minorHAnsi" w:cstheme="minorHAnsi"/>
        </w:rPr>
      </w:pPr>
    </w:p>
    <w:p w:rsidR="00A36782" w:rsidRPr="009B3912" w:rsidRDefault="00A36782" w:rsidP="002E0300">
      <w:pPr>
        <w:numPr>
          <w:ilvl w:val="0"/>
          <w:numId w:val="3"/>
        </w:numPr>
        <w:tabs>
          <w:tab w:val="clear" w:pos="360"/>
          <w:tab w:val="num" w:pos="0"/>
          <w:tab w:val="num" w:pos="720"/>
        </w:tabs>
        <w:spacing w:line="240" w:lineRule="auto"/>
        <w:ind w:left="360"/>
        <w:rPr>
          <w:rFonts w:asciiTheme="minorHAnsi" w:hAnsiTheme="minorHAnsi" w:cstheme="minorHAnsi"/>
        </w:rPr>
      </w:pPr>
      <w:r w:rsidRPr="009B3912">
        <w:rPr>
          <w:rFonts w:asciiTheme="minorHAnsi" w:hAnsiTheme="minorHAnsi" w:cstheme="minorHAnsi"/>
        </w:rPr>
        <w:t xml:space="preserve">Each student will then take the information they have gathered so far and either draw their own depiction of the rock cycle or write down a description of the process.  </w:t>
      </w:r>
    </w:p>
    <w:p w:rsidR="00A36782" w:rsidRPr="009B3912" w:rsidRDefault="00A36782" w:rsidP="002E0300">
      <w:pPr>
        <w:numPr>
          <w:ilvl w:val="0"/>
          <w:numId w:val="3"/>
        </w:numPr>
        <w:tabs>
          <w:tab w:val="left" w:pos="284"/>
          <w:tab w:val="num" w:pos="720"/>
        </w:tabs>
        <w:spacing w:line="240" w:lineRule="auto"/>
        <w:ind w:left="360"/>
        <w:rPr>
          <w:rFonts w:asciiTheme="minorHAnsi" w:hAnsiTheme="minorHAnsi" w:cstheme="minorHAnsi"/>
        </w:rPr>
      </w:pPr>
      <w:r w:rsidRPr="009B3912">
        <w:rPr>
          <w:rFonts w:asciiTheme="minorHAnsi" w:hAnsiTheme="minorHAnsi" w:cstheme="minorHAnsi"/>
        </w:rPr>
        <w:t>Pose question to class:  Do you think that rocks in a specific class will have certain identifying characteristics?  Why?  What ideas do you have of what they might be? Write down students</w:t>
      </w:r>
      <w:r w:rsidR="00DA6B80">
        <w:rPr>
          <w:rFonts w:asciiTheme="minorHAnsi" w:hAnsiTheme="minorHAnsi" w:cstheme="minorHAnsi"/>
        </w:rPr>
        <w:t>’</w:t>
      </w:r>
      <w:r w:rsidRPr="009B3912">
        <w:rPr>
          <w:rFonts w:asciiTheme="minorHAnsi" w:hAnsiTheme="minorHAnsi" w:cstheme="minorHAnsi"/>
        </w:rPr>
        <w:t xml:space="preserve"> answers and link to Ministry of Education provided class descriptions (these descriptions are also on the students</w:t>
      </w:r>
      <w:r w:rsidR="00DA6B80">
        <w:rPr>
          <w:rFonts w:asciiTheme="minorHAnsi" w:hAnsiTheme="minorHAnsi" w:cstheme="minorHAnsi"/>
        </w:rPr>
        <w:t>’</w:t>
      </w:r>
      <w:r w:rsidRPr="009B3912">
        <w:rPr>
          <w:rFonts w:asciiTheme="minorHAnsi" w:hAnsiTheme="minorHAnsi" w:cstheme="minorHAnsi"/>
        </w:rPr>
        <w:t xml:space="preserve"> inquiry sheets):</w:t>
      </w:r>
    </w:p>
    <w:p w:rsidR="00A36782" w:rsidRPr="009B3912" w:rsidRDefault="00A36782" w:rsidP="002E0300">
      <w:pPr>
        <w:numPr>
          <w:ilvl w:val="1"/>
          <w:numId w:val="3"/>
        </w:numPr>
        <w:tabs>
          <w:tab w:val="left" w:pos="567"/>
          <w:tab w:val="num" w:pos="1440"/>
        </w:tabs>
        <w:spacing w:line="240" w:lineRule="auto"/>
        <w:ind w:left="1080"/>
        <w:rPr>
          <w:rFonts w:asciiTheme="minorHAnsi" w:hAnsiTheme="minorHAnsi" w:cstheme="minorHAnsi"/>
        </w:rPr>
      </w:pPr>
      <w:r w:rsidRPr="009B3912">
        <w:rPr>
          <w:rFonts w:asciiTheme="minorHAnsi" w:hAnsiTheme="minorHAnsi" w:cstheme="minorHAnsi"/>
        </w:rPr>
        <w:t>Igneous rocks</w:t>
      </w:r>
      <w:r w:rsidRPr="009B3912">
        <w:rPr>
          <w:rFonts w:asciiTheme="minorHAnsi" w:hAnsiTheme="minorHAnsi" w:cstheme="minorHAnsi"/>
          <w:i/>
          <w:iCs/>
        </w:rPr>
        <w:t xml:space="preserve"> </w:t>
      </w:r>
      <w:r w:rsidRPr="009B3912">
        <w:rPr>
          <w:rFonts w:asciiTheme="minorHAnsi" w:hAnsiTheme="minorHAnsi" w:cstheme="minorHAnsi"/>
        </w:rPr>
        <w:t>generally have no layers, have variable textures, and do not contain fossils.</w:t>
      </w:r>
    </w:p>
    <w:p w:rsidR="00A36782" w:rsidRPr="009B3912" w:rsidRDefault="00A36782" w:rsidP="002E0300">
      <w:pPr>
        <w:numPr>
          <w:ilvl w:val="1"/>
          <w:numId w:val="3"/>
        </w:numPr>
        <w:tabs>
          <w:tab w:val="left" w:pos="567"/>
          <w:tab w:val="num" w:pos="1440"/>
        </w:tabs>
        <w:spacing w:line="240" w:lineRule="auto"/>
        <w:ind w:left="1080"/>
        <w:rPr>
          <w:rFonts w:asciiTheme="minorHAnsi" w:hAnsiTheme="minorHAnsi" w:cstheme="minorHAnsi"/>
        </w:rPr>
      </w:pPr>
      <w:r w:rsidRPr="009B3912">
        <w:rPr>
          <w:rFonts w:asciiTheme="minorHAnsi" w:hAnsiTheme="minorHAnsi" w:cstheme="minorHAnsi"/>
        </w:rPr>
        <w:t>Metamorphic rocks may have alternating bands of light and dark minerals, or may be composed predominantly of only one mineral, such as marble or quartzite, and rarely contain fossils.</w:t>
      </w:r>
    </w:p>
    <w:p w:rsidR="00A36782" w:rsidRPr="009B3912" w:rsidRDefault="00A36782" w:rsidP="002E0300">
      <w:pPr>
        <w:numPr>
          <w:ilvl w:val="1"/>
          <w:numId w:val="3"/>
        </w:numPr>
        <w:tabs>
          <w:tab w:val="left" w:pos="567"/>
          <w:tab w:val="num" w:pos="1440"/>
        </w:tabs>
        <w:spacing w:line="240" w:lineRule="auto"/>
        <w:ind w:left="1080"/>
        <w:rPr>
          <w:rFonts w:asciiTheme="minorHAnsi" w:hAnsiTheme="minorHAnsi" w:cstheme="minorHAnsi"/>
        </w:rPr>
      </w:pPr>
      <w:r w:rsidRPr="009B3912">
        <w:rPr>
          <w:rFonts w:asciiTheme="minorHAnsi" w:hAnsiTheme="minorHAnsi" w:cstheme="minorHAnsi"/>
        </w:rPr>
        <w:t xml:space="preserve">Sedimentary rocks often have flat layers, are composed of pieces that are roughly the same size with pores between these pieces that are commonly filled with smaller grains, and sometimes contain fossils.   </w:t>
      </w:r>
    </w:p>
    <w:p w:rsidR="00A36782" w:rsidRPr="009B3912" w:rsidRDefault="00A36782" w:rsidP="002E0300">
      <w:pPr>
        <w:tabs>
          <w:tab w:val="left" w:pos="567"/>
        </w:tabs>
        <w:spacing w:line="240" w:lineRule="auto"/>
        <w:ind w:left="360"/>
        <w:rPr>
          <w:rFonts w:asciiTheme="minorHAnsi" w:hAnsiTheme="minorHAnsi" w:cstheme="minorHAnsi"/>
        </w:rPr>
      </w:pPr>
      <w:r w:rsidRPr="009B3912">
        <w:rPr>
          <w:rFonts w:asciiTheme="minorHAnsi" w:hAnsiTheme="minorHAnsi" w:cstheme="minorHAnsi"/>
        </w:rPr>
        <w:t>Teacher may provide pictures to show students what some of the rocks look like and how they align to the characteristics for each class.  This link shows a number of pictures for each class of rock</w:t>
      </w:r>
      <w:r w:rsidR="00DA6B80">
        <w:rPr>
          <w:rFonts w:asciiTheme="minorHAnsi" w:hAnsiTheme="minorHAnsi" w:cstheme="minorHAnsi"/>
        </w:rPr>
        <w:t>:</w:t>
      </w:r>
      <w:r w:rsidRPr="009B3912">
        <w:rPr>
          <w:rFonts w:asciiTheme="minorHAnsi" w:hAnsiTheme="minorHAnsi" w:cstheme="minorHAnsi"/>
        </w:rPr>
        <w:t xml:space="preserve"> </w:t>
      </w:r>
      <w:hyperlink r:id="rId90" w:history="1">
        <w:r w:rsidRPr="009B3912">
          <w:rPr>
            <w:rFonts w:asciiTheme="minorHAnsi" w:hAnsiTheme="minorHAnsi" w:cstheme="minorHAnsi"/>
            <w:color w:val="0000FF"/>
            <w:u w:val="single"/>
          </w:rPr>
          <w:t>http</w:t>
        </w:r>
      </w:hyperlink>
      <w:hyperlink r:id="rId91" w:history="1">
        <w:r w:rsidRPr="009B3912">
          <w:rPr>
            <w:rFonts w:asciiTheme="minorHAnsi" w:hAnsiTheme="minorHAnsi" w:cstheme="minorHAnsi"/>
            <w:color w:val="0000FF"/>
            <w:u w:val="single"/>
          </w:rPr>
          <w:t>://</w:t>
        </w:r>
      </w:hyperlink>
      <w:hyperlink r:id="rId92" w:history="1">
        <w:r w:rsidRPr="009B3912">
          <w:rPr>
            <w:rFonts w:asciiTheme="minorHAnsi" w:hAnsiTheme="minorHAnsi" w:cstheme="minorHAnsi"/>
            <w:color w:val="0000FF"/>
            <w:u w:val="single"/>
          </w:rPr>
          <w:t>geology</w:t>
        </w:r>
      </w:hyperlink>
      <w:hyperlink r:id="rId93" w:history="1">
        <w:r w:rsidRPr="009B3912">
          <w:rPr>
            <w:rFonts w:asciiTheme="minorHAnsi" w:hAnsiTheme="minorHAnsi" w:cstheme="minorHAnsi"/>
            <w:color w:val="0000FF"/>
            <w:u w:val="single"/>
          </w:rPr>
          <w:t>.</w:t>
        </w:r>
      </w:hyperlink>
      <w:hyperlink r:id="rId94" w:history="1">
        <w:proofErr w:type="gramStart"/>
        <w:r w:rsidRPr="009B3912">
          <w:rPr>
            <w:rFonts w:asciiTheme="minorHAnsi" w:hAnsiTheme="minorHAnsi" w:cstheme="minorHAnsi"/>
            <w:color w:val="0000FF"/>
            <w:u w:val="single"/>
          </w:rPr>
          <w:t>com</w:t>
        </w:r>
        <w:proofErr w:type="gramEnd"/>
      </w:hyperlink>
      <w:hyperlink r:id="rId95" w:history="1">
        <w:r w:rsidRPr="009B3912">
          <w:rPr>
            <w:rFonts w:asciiTheme="minorHAnsi" w:hAnsiTheme="minorHAnsi" w:cstheme="minorHAnsi"/>
            <w:color w:val="0000FF"/>
            <w:u w:val="single"/>
          </w:rPr>
          <w:t>/</w:t>
        </w:r>
      </w:hyperlink>
      <w:hyperlink r:id="rId96" w:history="1">
        <w:r w:rsidRPr="009B3912">
          <w:rPr>
            <w:rFonts w:asciiTheme="minorHAnsi" w:hAnsiTheme="minorHAnsi" w:cstheme="minorHAnsi"/>
            <w:color w:val="0000FF"/>
            <w:u w:val="single"/>
          </w:rPr>
          <w:t>rocks</w:t>
        </w:r>
      </w:hyperlink>
      <w:r w:rsidRPr="009B3912">
        <w:rPr>
          <w:rFonts w:asciiTheme="minorHAnsi" w:hAnsiTheme="minorHAnsi" w:cstheme="minorHAnsi"/>
        </w:rPr>
        <w:t xml:space="preserve">. </w:t>
      </w:r>
    </w:p>
    <w:p w:rsidR="00A36782" w:rsidRPr="009B3912" w:rsidRDefault="00A36782" w:rsidP="002E0300">
      <w:pPr>
        <w:numPr>
          <w:ilvl w:val="0"/>
          <w:numId w:val="3"/>
        </w:numPr>
        <w:tabs>
          <w:tab w:val="left" w:pos="284"/>
          <w:tab w:val="num" w:pos="720"/>
        </w:tabs>
        <w:spacing w:line="240" w:lineRule="auto"/>
        <w:ind w:left="360"/>
        <w:rPr>
          <w:rFonts w:asciiTheme="minorHAnsi" w:hAnsiTheme="minorHAnsi" w:cstheme="minorHAnsi"/>
        </w:rPr>
      </w:pPr>
      <w:r w:rsidRPr="009B3912">
        <w:rPr>
          <w:rFonts w:asciiTheme="minorHAnsi" w:hAnsiTheme="minorHAnsi" w:cstheme="minorHAnsi"/>
        </w:rPr>
        <w:t xml:space="preserve">Teacher will hand back the rocks </w:t>
      </w:r>
      <w:r w:rsidR="00DA6B80">
        <w:rPr>
          <w:rFonts w:asciiTheme="minorHAnsi" w:hAnsiTheme="minorHAnsi" w:cstheme="minorHAnsi"/>
        </w:rPr>
        <w:t xml:space="preserve">to each group </w:t>
      </w:r>
      <w:r w:rsidRPr="009B3912">
        <w:rPr>
          <w:rFonts w:asciiTheme="minorHAnsi" w:hAnsiTheme="minorHAnsi" w:cstheme="minorHAnsi"/>
        </w:rPr>
        <w:t>and the students will determine each member’s rock.  They will fill in their answer</w:t>
      </w:r>
      <w:r w:rsidR="00DA6B80">
        <w:rPr>
          <w:rFonts w:asciiTheme="minorHAnsi" w:hAnsiTheme="minorHAnsi" w:cstheme="minorHAnsi"/>
        </w:rPr>
        <w:t>s</w:t>
      </w:r>
      <w:r w:rsidRPr="009B3912">
        <w:rPr>
          <w:rFonts w:asciiTheme="minorHAnsi" w:hAnsiTheme="minorHAnsi" w:cstheme="minorHAnsi"/>
        </w:rPr>
        <w:t xml:space="preserve"> on their inquiry sheet</w:t>
      </w:r>
      <w:r w:rsidR="00DA6B80">
        <w:rPr>
          <w:rFonts w:asciiTheme="minorHAnsi" w:hAnsiTheme="minorHAnsi" w:cstheme="minorHAnsi"/>
        </w:rPr>
        <w:t>s.</w:t>
      </w:r>
    </w:p>
    <w:p w:rsidR="00A36782" w:rsidRPr="009B3912" w:rsidRDefault="00A36782" w:rsidP="002E0300">
      <w:pPr>
        <w:numPr>
          <w:ilvl w:val="0"/>
          <w:numId w:val="3"/>
        </w:numPr>
        <w:tabs>
          <w:tab w:val="left" w:pos="284"/>
          <w:tab w:val="num" w:pos="720"/>
        </w:tabs>
        <w:spacing w:line="240" w:lineRule="auto"/>
        <w:ind w:left="360"/>
        <w:rPr>
          <w:rFonts w:asciiTheme="minorHAnsi" w:hAnsiTheme="minorHAnsi" w:cstheme="minorHAnsi"/>
        </w:rPr>
      </w:pPr>
      <w:r w:rsidRPr="009B3912">
        <w:rPr>
          <w:rFonts w:asciiTheme="minorHAnsi" w:hAnsiTheme="minorHAnsi" w:cstheme="minorHAnsi"/>
        </w:rPr>
        <w:t xml:space="preserve">Once every member in the group has decided what their rock is, they will </w:t>
      </w:r>
      <w:proofErr w:type="gramStart"/>
      <w:r w:rsidRPr="009B3912">
        <w:rPr>
          <w:rFonts w:asciiTheme="minorHAnsi" w:hAnsiTheme="minorHAnsi" w:cstheme="minorHAnsi"/>
        </w:rPr>
        <w:t>note  their</w:t>
      </w:r>
      <w:proofErr w:type="gramEnd"/>
      <w:r w:rsidRPr="009B3912">
        <w:rPr>
          <w:rFonts w:asciiTheme="minorHAnsi" w:hAnsiTheme="minorHAnsi" w:cstheme="minorHAnsi"/>
        </w:rPr>
        <w:t xml:space="preserve"> class of rock on a bar chart set up by the teacher.  The class can then easily see what types of rocks are most prevalent in the class.    </w:t>
      </w:r>
    </w:p>
    <w:p w:rsidR="00A36782" w:rsidRPr="009B3912" w:rsidRDefault="00A36782"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p>
    <w:p w:rsidR="002E0300" w:rsidRDefault="002E0300" w:rsidP="00EF27A7">
      <w:pPr>
        <w:spacing w:line="240" w:lineRule="auto"/>
        <w:rPr>
          <w:rFonts w:asciiTheme="minorHAnsi" w:hAnsiTheme="minorHAnsi" w:cstheme="minorHAnsi"/>
        </w:rPr>
      </w:pPr>
    </w:p>
    <w:p w:rsidR="002E0300" w:rsidRDefault="002E0300" w:rsidP="00EF27A7">
      <w:pPr>
        <w:spacing w:line="240" w:lineRule="auto"/>
        <w:rPr>
          <w:rFonts w:asciiTheme="minorHAnsi" w:hAnsiTheme="minorHAnsi" w:cstheme="minorHAnsi"/>
        </w:rPr>
      </w:pPr>
    </w:p>
    <w:p w:rsidR="002E0300" w:rsidRDefault="002E0300" w:rsidP="00EF27A7">
      <w:pPr>
        <w:spacing w:line="240" w:lineRule="auto"/>
        <w:rPr>
          <w:rFonts w:asciiTheme="minorHAnsi" w:hAnsiTheme="minorHAnsi" w:cstheme="minorHAnsi"/>
        </w:rPr>
      </w:pPr>
    </w:p>
    <w:p w:rsidR="002E0300" w:rsidRPr="009B3912" w:rsidRDefault="002E0300" w:rsidP="00EF27A7">
      <w:pPr>
        <w:spacing w:line="240" w:lineRule="auto"/>
        <w:rPr>
          <w:rFonts w:asciiTheme="minorHAnsi" w:hAnsiTheme="minorHAnsi" w:cstheme="minorHAnsi"/>
        </w:rPr>
      </w:pPr>
    </w:p>
    <w:p w:rsidR="002E0300" w:rsidRDefault="002E0300" w:rsidP="002E0300">
      <w:pPr>
        <w:rPr>
          <w:rFonts w:asciiTheme="minorHAnsi" w:eastAsia="Times New Roman" w:hAnsiTheme="minorHAnsi" w:cstheme="minorHAnsi"/>
          <w:b/>
          <w:bCs/>
          <w:sz w:val="28"/>
          <w:szCs w:val="28"/>
        </w:rPr>
      </w:pPr>
      <w:r w:rsidRPr="00DC627C">
        <w:rPr>
          <w:rFonts w:asciiTheme="minorHAnsi" w:eastAsia="Times New Roman" w:hAnsiTheme="minorHAnsi" w:cstheme="minorHAnsi"/>
          <w:b/>
          <w:bCs/>
          <w:sz w:val="28"/>
          <w:szCs w:val="28"/>
        </w:rPr>
        <w:lastRenderedPageBreak/>
        <w:t>Connections</w:t>
      </w:r>
    </w:p>
    <w:p w:rsidR="002E0300" w:rsidRDefault="002E0300" w:rsidP="00EF27A7">
      <w:pPr>
        <w:spacing w:line="240" w:lineRule="auto"/>
        <w:rPr>
          <w:rFonts w:asciiTheme="minorHAnsi" w:hAnsiTheme="minorHAnsi" w:cstheme="minorHAnsi"/>
          <w:b/>
        </w:rPr>
      </w:pPr>
    </w:p>
    <w:p w:rsidR="00A36782" w:rsidRPr="002E0300" w:rsidRDefault="00A36782" w:rsidP="00EF27A7">
      <w:pPr>
        <w:spacing w:line="240" w:lineRule="auto"/>
        <w:rPr>
          <w:rFonts w:asciiTheme="minorHAnsi" w:hAnsiTheme="minorHAnsi" w:cstheme="minorHAnsi"/>
          <w:b/>
        </w:rPr>
      </w:pPr>
      <w:r w:rsidRPr="002E0300">
        <w:rPr>
          <w:rFonts w:asciiTheme="minorHAnsi" w:hAnsiTheme="minorHAnsi" w:cstheme="minorHAnsi"/>
          <w:b/>
        </w:rPr>
        <w:t>Assessment</w:t>
      </w:r>
    </w:p>
    <w:p w:rsidR="002E0300" w:rsidRPr="009B3912" w:rsidRDefault="002E0300"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Categories addressed: knowledge and understanding; thinking and investigation; communication</w:t>
      </w:r>
    </w:p>
    <w:p w:rsidR="000D73EF" w:rsidRDefault="000D73EF" w:rsidP="00EF27A7">
      <w:pPr>
        <w:spacing w:line="240" w:lineRule="auto"/>
        <w:rPr>
          <w:rFonts w:asciiTheme="minorHAnsi" w:hAnsiTheme="minorHAnsi" w:cstheme="minorHAnsi"/>
        </w:rPr>
      </w:pPr>
    </w:p>
    <w:p w:rsidR="000D73EF" w:rsidRPr="000D73EF" w:rsidRDefault="000D73EF" w:rsidP="00EF27A7">
      <w:pPr>
        <w:spacing w:line="240" w:lineRule="auto"/>
        <w:rPr>
          <w:rFonts w:asciiTheme="minorHAnsi" w:hAnsiTheme="minorHAnsi" w:cstheme="minorHAnsi"/>
          <w:b/>
        </w:rPr>
      </w:pPr>
      <w:r w:rsidRPr="000D73EF">
        <w:rPr>
          <w:rFonts w:asciiTheme="minorHAnsi" w:hAnsiTheme="minorHAnsi" w:cstheme="minorHAnsi"/>
          <w:b/>
        </w:rPr>
        <w:t>Assessment of learning</w:t>
      </w:r>
    </w:p>
    <w:p w:rsidR="000D73EF" w:rsidRDefault="000D73EF" w:rsidP="00EF27A7">
      <w:pPr>
        <w:spacing w:line="240" w:lineRule="auto"/>
        <w:rPr>
          <w:rFonts w:asciiTheme="minorHAnsi" w:hAnsiTheme="minorHAnsi" w:cstheme="minorHAnsi"/>
        </w:rPr>
      </w:pPr>
    </w:p>
    <w:p w:rsidR="00A36782" w:rsidRPr="009B3912" w:rsidRDefault="000D73EF" w:rsidP="00EF27A7">
      <w:pPr>
        <w:spacing w:line="240" w:lineRule="auto"/>
        <w:rPr>
          <w:rFonts w:asciiTheme="minorHAnsi" w:hAnsiTheme="minorHAnsi" w:cstheme="minorHAnsi"/>
        </w:rPr>
      </w:pPr>
      <w:proofErr w:type="gramStart"/>
      <w:r>
        <w:rPr>
          <w:rFonts w:asciiTheme="minorHAnsi" w:hAnsiTheme="minorHAnsi" w:cstheme="minorHAnsi"/>
        </w:rPr>
        <w:t>T</w:t>
      </w:r>
      <w:r w:rsidR="00A36782" w:rsidRPr="009B3912">
        <w:rPr>
          <w:rFonts w:asciiTheme="minorHAnsi" w:hAnsiTheme="minorHAnsi" w:cstheme="minorHAnsi"/>
        </w:rPr>
        <w:t>he inquiry sheets.</w:t>
      </w:r>
      <w:proofErr w:type="gramEnd"/>
      <w:r w:rsidR="00A36782" w:rsidRPr="009B3912">
        <w:rPr>
          <w:rFonts w:asciiTheme="minorHAnsi" w:hAnsiTheme="minorHAnsi" w:cstheme="minorHAnsi"/>
        </w:rPr>
        <w:t xml:space="preserve">  For students </w:t>
      </w:r>
      <w:r w:rsidR="00DA6B80">
        <w:rPr>
          <w:rFonts w:asciiTheme="minorHAnsi" w:hAnsiTheme="minorHAnsi" w:cstheme="minorHAnsi"/>
        </w:rPr>
        <w:t>who</w:t>
      </w:r>
      <w:r w:rsidR="00DA6B80" w:rsidRPr="009B3912">
        <w:rPr>
          <w:rFonts w:asciiTheme="minorHAnsi" w:hAnsiTheme="minorHAnsi" w:cstheme="minorHAnsi"/>
        </w:rPr>
        <w:t xml:space="preserve"> </w:t>
      </w:r>
      <w:r w:rsidR="00A36782" w:rsidRPr="009B3912">
        <w:rPr>
          <w:rFonts w:asciiTheme="minorHAnsi" w:hAnsiTheme="minorHAnsi" w:cstheme="minorHAnsi"/>
        </w:rPr>
        <w:t xml:space="preserve">are not strong writers, the teacher can ask targeted </w:t>
      </w:r>
      <w:proofErr w:type="gramStart"/>
      <w:r w:rsidR="00A36782" w:rsidRPr="009B3912">
        <w:rPr>
          <w:rFonts w:asciiTheme="minorHAnsi" w:hAnsiTheme="minorHAnsi" w:cstheme="minorHAnsi"/>
        </w:rPr>
        <w:t>questions  to</w:t>
      </w:r>
      <w:proofErr w:type="gramEnd"/>
      <w:r w:rsidR="00A36782" w:rsidRPr="009B3912">
        <w:rPr>
          <w:rFonts w:asciiTheme="minorHAnsi" w:hAnsiTheme="minorHAnsi" w:cstheme="minorHAnsi"/>
        </w:rPr>
        <w:t xml:space="preserve"> determine their analysis process orally. </w:t>
      </w:r>
    </w:p>
    <w:p w:rsidR="00A36782" w:rsidRPr="009B3912" w:rsidRDefault="00A36782" w:rsidP="00EF27A7">
      <w:pPr>
        <w:spacing w:line="240" w:lineRule="auto"/>
        <w:rPr>
          <w:rFonts w:asciiTheme="minorHAnsi" w:hAnsiTheme="minorHAnsi" w:cstheme="minorHAnsi"/>
        </w:rPr>
      </w:pPr>
    </w:p>
    <w:p w:rsidR="00A36782" w:rsidRPr="002E0300" w:rsidRDefault="002E0300" w:rsidP="00EF27A7">
      <w:pPr>
        <w:spacing w:line="240" w:lineRule="auto"/>
        <w:rPr>
          <w:rFonts w:asciiTheme="minorHAnsi" w:hAnsiTheme="minorHAnsi" w:cstheme="minorHAnsi"/>
          <w:b/>
        </w:rPr>
      </w:pPr>
      <w:r>
        <w:rPr>
          <w:rFonts w:asciiTheme="minorHAnsi" w:hAnsiTheme="minorHAnsi" w:cstheme="minorHAnsi"/>
          <w:b/>
        </w:rPr>
        <w:t>Extensions</w:t>
      </w:r>
    </w:p>
    <w:p w:rsidR="002E0300" w:rsidRDefault="002E0300" w:rsidP="00EF27A7">
      <w:pPr>
        <w:spacing w:line="240" w:lineRule="auto"/>
        <w:rPr>
          <w:rFonts w:asciiTheme="minorHAnsi" w:hAnsiTheme="minorHAnsi" w:cstheme="minorHAnsi"/>
        </w:rPr>
      </w:pPr>
    </w:p>
    <w:p w:rsidR="00A36782" w:rsidRPr="002E0300" w:rsidRDefault="00A36782" w:rsidP="002E0300">
      <w:pPr>
        <w:pStyle w:val="ListParagraph"/>
        <w:numPr>
          <w:ilvl w:val="0"/>
          <w:numId w:val="32"/>
        </w:numPr>
        <w:rPr>
          <w:rFonts w:cstheme="minorHAnsi"/>
        </w:rPr>
      </w:pPr>
      <w:proofErr w:type="gramStart"/>
      <w:r w:rsidRPr="002E0300">
        <w:rPr>
          <w:rFonts w:cstheme="minorHAnsi"/>
        </w:rPr>
        <w:t>a</w:t>
      </w:r>
      <w:proofErr w:type="gramEnd"/>
      <w:r w:rsidRPr="002E0300">
        <w:rPr>
          <w:rFonts w:cstheme="minorHAnsi"/>
        </w:rPr>
        <w:t xml:space="preserve"> chart or key to help observe and classify different types of rocks</w:t>
      </w:r>
    </w:p>
    <w:p w:rsidR="00A36782" w:rsidRPr="009B3912" w:rsidRDefault="00A36782" w:rsidP="00EF27A7">
      <w:pPr>
        <w:spacing w:line="240" w:lineRule="auto"/>
        <w:rPr>
          <w:rFonts w:asciiTheme="minorHAnsi" w:hAnsiTheme="minorHAnsi" w:cstheme="minorHAnsi"/>
          <w:shd w:val="solid" w:color="FFFF00" w:fill="FFFF00"/>
        </w:rPr>
      </w:pPr>
    </w:p>
    <w:p w:rsidR="00A36782" w:rsidRPr="009B3912" w:rsidRDefault="00A36782" w:rsidP="00EF27A7">
      <w:pPr>
        <w:spacing w:line="240" w:lineRule="auto"/>
        <w:rPr>
          <w:rFonts w:asciiTheme="minorHAnsi" w:hAnsiTheme="minorHAnsi" w:cstheme="minorHAnsi"/>
        </w:rPr>
      </w:pPr>
    </w:p>
    <w:p w:rsidR="00A36782" w:rsidRPr="002E0300" w:rsidRDefault="002E0300" w:rsidP="00EF27A7">
      <w:pPr>
        <w:spacing w:line="240" w:lineRule="auto"/>
        <w:rPr>
          <w:rFonts w:asciiTheme="minorHAnsi" w:hAnsiTheme="minorHAnsi" w:cstheme="minorHAnsi"/>
          <w:b/>
          <w:sz w:val="28"/>
          <w:szCs w:val="28"/>
        </w:rPr>
      </w:pPr>
      <w:r w:rsidRPr="002E0300">
        <w:rPr>
          <w:rFonts w:asciiTheme="minorHAnsi" w:hAnsiTheme="minorHAnsi" w:cstheme="minorHAnsi"/>
          <w:b/>
          <w:sz w:val="28"/>
          <w:szCs w:val="28"/>
        </w:rPr>
        <w:t>Consolidation</w:t>
      </w:r>
    </w:p>
    <w:p w:rsidR="002E0300" w:rsidRPr="009B3912" w:rsidRDefault="002E0300" w:rsidP="00EF27A7">
      <w:pPr>
        <w:spacing w:line="240" w:lineRule="auto"/>
        <w:rPr>
          <w:rFonts w:asciiTheme="minorHAnsi" w:hAnsiTheme="minorHAnsi" w:cstheme="minorHAnsi"/>
        </w:rPr>
      </w:pPr>
    </w:p>
    <w:p w:rsidR="00A36782" w:rsidRPr="002E0300" w:rsidRDefault="00A36782" w:rsidP="00EF27A7">
      <w:pPr>
        <w:spacing w:line="240" w:lineRule="auto"/>
        <w:rPr>
          <w:rFonts w:asciiTheme="minorHAnsi" w:hAnsiTheme="minorHAnsi" w:cstheme="minorHAnsi"/>
          <w:b/>
        </w:rPr>
      </w:pPr>
      <w:r w:rsidRPr="002E0300">
        <w:rPr>
          <w:rFonts w:asciiTheme="minorHAnsi" w:hAnsiTheme="minorHAnsi" w:cstheme="minorHAnsi"/>
          <w:b/>
        </w:rPr>
        <w:t>Using a Knowledge Building Circle</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This lesson can be best wrapped up using a Knowledge Building Circle, which elaborates on the principles of Knowledge Building Discourse.</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Knowledge Building Discourse is a communal activity in which learners come together to pose questions, posit theories, and to revisit, negotiate, and refine their ideas. The collective goal is 'idea improvement'.  Knowledge Building Discourse serves to identify shared problems and gaps in understanding and to advance the understanding beyond the level of the most knowledgeable individual.</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The term Knowledge Building Circle refers to the seating configuration of students as they engage in Knowledge Building Discourse. The circle is ideal to successful Knowledge Building for several </w:t>
      </w:r>
      <w:proofErr w:type="gramStart"/>
      <w:r w:rsidRPr="009B3912">
        <w:rPr>
          <w:rFonts w:asciiTheme="minorHAnsi" w:hAnsiTheme="minorHAnsi" w:cstheme="minorHAnsi"/>
        </w:rPr>
        <w:t>reasons :</w:t>
      </w:r>
      <w:proofErr w:type="gramEnd"/>
      <w:r w:rsidRPr="009B3912">
        <w:rPr>
          <w:rFonts w:asciiTheme="minorHAnsi" w:hAnsiTheme="minorHAnsi" w:cstheme="minorHAnsi"/>
        </w:rPr>
        <w:t xml:space="preserve"> </w:t>
      </w:r>
      <w:r w:rsidR="00CF00D0">
        <w:rPr>
          <w:rFonts w:asciiTheme="minorHAnsi" w:hAnsiTheme="minorHAnsi" w:cstheme="minorHAnsi"/>
        </w:rPr>
        <w:t xml:space="preserve">it </w:t>
      </w:r>
      <w:r w:rsidRPr="009B3912">
        <w:rPr>
          <w:rFonts w:asciiTheme="minorHAnsi" w:hAnsiTheme="minorHAnsi" w:cstheme="minorHAnsi"/>
        </w:rPr>
        <w:t xml:space="preserve">promotes attentive listening and communication; </w:t>
      </w:r>
      <w:r w:rsidR="00CF00D0">
        <w:rPr>
          <w:rFonts w:asciiTheme="minorHAnsi" w:hAnsiTheme="minorHAnsi" w:cstheme="minorHAnsi"/>
        </w:rPr>
        <w:t xml:space="preserve">it </w:t>
      </w:r>
      <w:r w:rsidRPr="009B3912">
        <w:rPr>
          <w:rFonts w:asciiTheme="minorHAnsi" w:hAnsiTheme="minorHAnsi" w:cstheme="minorHAnsi"/>
        </w:rPr>
        <w:t>eliminates hierarchy; and</w:t>
      </w:r>
      <w:r w:rsidR="00CF00D0">
        <w:rPr>
          <w:rFonts w:asciiTheme="minorHAnsi" w:hAnsiTheme="minorHAnsi" w:cstheme="minorHAnsi"/>
        </w:rPr>
        <w:t xml:space="preserve"> it</w:t>
      </w:r>
      <w:r w:rsidRPr="009B3912">
        <w:rPr>
          <w:rFonts w:asciiTheme="minorHAnsi" w:hAnsiTheme="minorHAnsi" w:cstheme="minorHAnsi"/>
        </w:rPr>
        <w:t xml:space="preserve"> fosters respect for all life. </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br/>
        <w:t>Initially, especially in a class of 25-30 students who are new to KB Circles, the teacher may need to work with students to establish agreed</w:t>
      </w:r>
      <w:r w:rsidR="00CF00D0">
        <w:rPr>
          <w:rFonts w:asciiTheme="minorHAnsi" w:hAnsiTheme="minorHAnsi" w:cstheme="minorHAnsi"/>
        </w:rPr>
        <w:t>-</w:t>
      </w:r>
      <w:r w:rsidRPr="009B3912">
        <w:rPr>
          <w:rFonts w:asciiTheme="minorHAnsi" w:hAnsiTheme="minorHAnsi" w:cstheme="minorHAnsi"/>
        </w:rPr>
        <w:t>upon expectations for ensuring behavioural and mutual respect during KB Circles.  For more information about Knowledge Building Discourse and Knowledge Building Circles, see</w:t>
      </w:r>
      <w:proofErr w:type="gramStart"/>
      <w:r w:rsidR="00CF00D0">
        <w:rPr>
          <w:rFonts w:asciiTheme="minorHAnsi" w:hAnsiTheme="minorHAnsi" w:cstheme="minorHAnsi"/>
        </w:rPr>
        <w:t>:</w:t>
      </w:r>
      <w:r w:rsidRPr="009B3912">
        <w:rPr>
          <w:rFonts w:asciiTheme="minorHAnsi" w:hAnsiTheme="minorHAnsi" w:cstheme="minorHAnsi"/>
        </w:rPr>
        <w:t xml:space="preserve">  </w:t>
      </w:r>
      <w:proofErr w:type="gramEnd"/>
      <w:r w:rsidR="00043A02">
        <w:fldChar w:fldCharType="begin"/>
      </w:r>
      <w:r w:rsidR="00043A02">
        <w:instrText xml:space="preserve"> HYPERLINK "http://www.naturalcuriosity.ca" </w:instrText>
      </w:r>
      <w:r w:rsidR="00043A02">
        <w:fldChar w:fldCharType="separate"/>
      </w:r>
      <w:r w:rsidRPr="009B3912">
        <w:rPr>
          <w:rFonts w:asciiTheme="minorHAnsi" w:hAnsiTheme="minorHAnsi" w:cstheme="minorHAnsi"/>
          <w:color w:val="0000FF"/>
          <w:u w:val="single"/>
        </w:rPr>
        <w:t>www</w:t>
      </w:r>
      <w:r w:rsidR="00043A02">
        <w:rPr>
          <w:rFonts w:asciiTheme="minorHAnsi" w:hAnsiTheme="minorHAnsi" w:cstheme="minorHAnsi"/>
          <w:color w:val="0000FF"/>
          <w:u w:val="single"/>
        </w:rPr>
        <w:fldChar w:fldCharType="end"/>
      </w:r>
      <w:hyperlink r:id="rId97" w:history="1">
        <w:r w:rsidRPr="009B3912">
          <w:rPr>
            <w:rFonts w:asciiTheme="minorHAnsi" w:hAnsiTheme="minorHAnsi" w:cstheme="minorHAnsi"/>
            <w:color w:val="0000FF"/>
            <w:u w:val="single"/>
          </w:rPr>
          <w:t>.</w:t>
        </w:r>
      </w:hyperlink>
      <w:hyperlink r:id="rId98" w:history="1">
        <w:proofErr w:type="gramStart"/>
        <w:r w:rsidRPr="009B3912">
          <w:rPr>
            <w:rFonts w:asciiTheme="minorHAnsi" w:hAnsiTheme="minorHAnsi" w:cstheme="minorHAnsi"/>
            <w:color w:val="0000FF"/>
            <w:u w:val="single"/>
          </w:rPr>
          <w:t>naturalcuriosity</w:t>
        </w:r>
        <w:proofErr w:type="gramEnd"/>
      </w:hyperlink>
      <w:hyperlink r:id="rId99" w:history="1">
        <w:r w:rsidRPr="009B3912">
          <w:rPr>
            <w:rFonts w:asciiTheme="minorHAnsi" w:hAnsiTheme="minorHAnsi" w:cstheme="minorHAnsi"/>
            <w:color w:val="0000FF"/>
            <w:u w:val="single"/>
          </w:rPr>
          <w:t>.</w:t>
        </w:r>
      </w:hyperlink>
      <w:hyperlink r:id="rId100" w:history="1">
        <w:r w:rsidRPr="009B3912">
          <w:rPr>
            <w:rFonts w:asciiTheme="minorHAnsi" w:hAnsiTheme="minorHAnsi" w:cstheme="minorHAnsi"/>
            <w:color w:val="0000FF"/>
            <w:u w:val="single"/>
          </w:rPr>
          <w:t>ca</w:t>
        </w:r>
      </w:hyperlink>
      <w:r w:rsidRPr="009B3912">
        <w:rPr>
          <w:rFonts w:asciiTheme="minorHAnsi" w:hAnsiTheme="minorHAnsi" w:cstheme="minorHAnsi"/>
        </w:rPr>
        <w:t xml:space="preserve">   </w:t>
      </w:r>
    </w:p>
    <w:p w:rsidR="00A36782" w:rsidRPr="009B3912" w:rsidRDefault="00A36782" w:rsidP="00EF27A7">
      <w:pPr>
        <w:spacing w:line="240" w:lineRule="auto"/>
        <w:rPr>
          <w:rFonts w:asciiTheme="minorHAnsi" w:hAnsiTheme="minorHAnsi" w:cstheme="minorHAnsi"/>
        </w:rPr>
      </w:pPr>
    </w:p>
    <w:p w:rsidR="00A36782" w:rsidRPr="002E0300" w:rsidRDefault="00A36782" w:rsidP="00EF27A7">
      <w:pPr>
        <w:spacing w:line="240" w:lineRule="auto"/>
        <w:rPr>
          <w:rFonts w:asciiTheme="minorHAnsi" w:hAnsiTheme="minorHAnsi" w:cstheme="minorHAnsi"/>
          <w:b/>
        </w:rPr>
      </w:pPr>
      <w:r w:rsidRPr="002E0300">
        <w:rPr>
          <w:rFonts w:asciiTheme="minorHAnsi" w:hAnsiTheme="minorHAnsi" w:cstheme="minorHAnsi"/>
          <w:b/>
        </w:rPr>
        <w:t>Questions to pose during Knowledge Building Circle</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Have students take a minute to think and look over their inquiry sheet</w:t>
      </w:r>
      <w:r w:rsidR="00CF00D0">
        <w:rPr>
          <w:rFonts w:asciiTheme="minorHAnsi" w:hAnsiTheme="minorHAnsi" w:cstheme="minorHAnsi"/>
        </w:rPr>
        <w:t>s</w:t>
      </w:r>
      <w:r w:rsidRPr="009B3912">
        <w:rPr>
          <w:rFonts w:asciiTheme="minorHAnsi" w:hAnsiTheme="minorHAnsi" w:cstheme="minorHAnsi"/>
        </w:rPr>
        <w:t xml:space="preserve"> after asking the questions, then open the floor to discussion. </w:t>
      </w:r>
    </w:p>
    <w:p w:rsidR="00A36782" w:rsidRPr="009B3912" w:rsidRDefault="00A36782" w:rsidP="00EF27A7">
      <w:pPr>
        <w:numPr>
          <w:ilvl w:val="0"/>
          <w:numId w:val="4"/>
        </w:numPr>
        <w:tabs>
          <w:tab w:val="num" w:pos="720"/>
        </w:tabs>
        <w:spacing w:line="240" w:lineRule="auto"/>
        <w:rPr>
          <w:rFonts w:asciiTheme="minorHAnsi" w:hAnsiTheme="minorHAnsi" w:cstheme="minorHAnsi"/>
        </w:rPr>
      </w:pPr>
      <w:r w:rsidRPr="009B3912">
        <w:rPr>
          <w:rFonts w:asciiTheme="minorHAnsi" w:hAnsiTheme="minorHAnsi" w:cstheme="minorHAnsi"/>
        </w:rPr>
        <w:t>How has your thinking about rocks changed since the beginning of the last lesson? An ideal answer would include what the student thought at the start of the lesson, the processes that changed his/her thoughts</w:t>
      </w:r>
      <w:r w:rsidR="00CF00D0">
        <w:rPr>
          <w:rFonts w:asciiTheme="minorHAnsi" w:hAnsiTheme="minorHAnsi" w:cstheme="minorHAnsi"/>
        </w:rPr>
        <w:t>,</w:t>
      </w:r>
      <w:r w:rsidRPr="009B3912">
        <w:rPr>
          <w:rFonts w:asciiTheme="minorHAnsi" w:hAnsiTheme="minorHAnsi" w:cstheme="minorHAnsi"/>
        </w:rPr>
        <w:t xml:space="preserve"> and what they think now.</w:t>
      </w:r>
    </w:p>
    <w:p w:rsidR="00A36782" w:rsidRPr="009B3912" w:rsidRDefault="00A36782" w:rsidP="00EF27A7">
      <w:pPr>
        <w:numPr>
          <w:ilvl w:val="0"/>
          <w:numId w:val="4"/>
        </w:numPr>
        <w:tabs>
          <w:tab w:val="num" w:pos="720"/>
        </w:tabs>
        <w:spacing w:line="240" w:lineRule="auto"/>
        <w:rPr>
          <w:rFonts w:asciiTheme="minorHAnsi" w:hAnsiTheme="minorHAnsi" w:cstheme="minorHAnsi"/>
        </w:rPr>
      </w:pPr>
      <w:r w:rsidRPr="009B3912">
        <w:rPr>
          <w:rFonts w:asciiTheme="minorHAnsi" w:hAnsiTheme="minorHAnsi" w:cstheme="minorHAnsi"/>
        </w:rPr>
        <w:t>What is the best thing that you have learned in this lesson?</w:t>
      </w:r>
    </w:p>
    <w:p w:rsidR="00A36782" w:rsidRPr="009B3912" w:rsidRDefault="00A36782" w:rsidP="00EF27A7">
      <w:pPr>
        <w:numPr>
          <w:ilvl w:val="0"/>
          <w:numId w:val="4"/>
        </w:numPr>
        <w:tabs>
          <w:tab w:val="num" w:pos="720"/>
        </w:tabs>
        <w:spacing w:line="240" w:lineRule="auto"/>
        <w:rPr>
          <w:rFonts w:asciiTheme="minorHAnsi" w:hAnsiTheme="minorHAnsi" w:cstheme="minorHAnsi"/>
        </w:rPr>
      </w:pPr>
      <w:r w:rsidRPr="009B3912">
        <w:rPr>
          <w:rFonts w:asciiTheme="minorHAnsi" w:hAnsiTheme="minorHAnsi" w:cstheme="minorHAnsi"/>
        </w:rPr>
        <w:lastRenderedPageBreak/>
        <w:t>Why would it be important to know about the characteristics of rocks and how they were formed? Would their characteristics make the</w:t>
      </w:r>
      <w:r w:rsidR="00CF00D0">
        <w:rPr>
          <w:rFonts w:asciiTheme="minorHAnsi" w:hAnsiTheme="minorHAnsi" w:cstheme="minorHAnsi"/>
        </w:rPr>
        <w:t>m</w:t>
      </w:r>
      <w:r w:rsidRPr="009B3912">
        <w:rPr>
          <w:rFonts w:asciiTheme="minorHAnsi" w:hAnsiTheme="minorHAnsi" w:cstheme="minorHAnsi"/>
        </w:rPr>
        <w:t xml:space="preserve"> more suitable for certain purposes (e.g.</w:t>
      </w:r>
      <w:r w:rsidR="00CF00D0">
        <w:rPr>
          <w:rFonts w:asciiTheme="minorHAnsi" w:hAnsiTheme="minorHAnsi" w:cstheme="minorHAnsi"/>
        </w:rPr>
        <w:t>,</w:t>
      </w:r>
      <w:r w:rsidRPr="009B3912">
        <w:rPr>
          <w:rFonts w:asciiTheme="minorHAnsi" w:hAnsiTheme="minorHAnsi" w:cstheme="minorHAnsi"/>
        </w:rPr>
        <w:t xml:space="preserve"> granite is nice for counter tops because of its shine, mineral patterns, and strength)</w:t>
      </w:r>
      <w:r w:rsidR="00CF00D0">
        <w:rPr>
          <w:rFonts w:asciiTheme="minorHAnsi" w:hAnsiTheme="minorHAnsi" w:cstheme="minorHAnsi"/>
        </w:rPr>
        <w:t>.</w:t>
      </w:r>
    </w:p>
    <w:p w:rsidR="00A36782" w:rsidRPr="009B3912" w:rsidRDefault="00A36782" w:rsidP="00EF27A7">
      <w:pPr>
        <w:numPr>
          <w:ilvl w:val="0"/>
          <w:numId w:val="4"/>
        </w:numPr>
        <w:tabs>
          <w:tab w:val="num" w:pos="720"/>
        </w:tabs>
        <w:spacing w:line="240" w:lineRule="auto"/>
        <w:rPr>
          <w:rFonts w:asciiTheme="minorHAnsi" w:hAnsiTheme="minorHAnsi" w:cstheme="minorHAnsi"/>
        </w:rPr>
      </w:pPr>
      <w:r w:rsidRPr="009B3912">
        <w:rPr>
          <w:rFonts w:asciiTheme="minorHAnsi" w:hAnsiTheme="minorHAnsi" w:cstheme="minorHAnsi"/>
        </w:rPr>
        <w:t xml:space="preserve">What else would you like to know about rocks and minerals? </w:t>
      </w:r>
    </w:p>
    <w:p w:rsidR="00A36782" w:rsidRPr="009B3912" w:rsidRDefault="00A36782" w:rsidP="00EF27A7">
      <w:pPr>
        <w:numPr>
          <w:ilvl w:val="0"/>
          <w:numId w:val="4"/>
        </w:numPr>
        <w:tabs>
          <w:tab w:val="num" w:pos="720"/>
        </w:tabs>
        <w:spacing w:line="240" w:lineRule="auto"/>
        <w:rPr>
          <w:rFonts w:asciiTheme="minorHAnsi" w:hAnsiTheme="minorHAnsi" w:cstheme="minorHAnsi"/>
        </w:rPr>
      </w:pPr>
      <w:r w:rsidRPr="009B3912">
        <w:rPr>
          <w:rFonts w:asciiTheme="minorHAnsi" w:hAnsiTheme="minorHAnsi" w:cstheme="minorHAnsi"/>
        </w:rPr>
        <w:t>Give students the opportunity to pose their own questions</w:t>
      </w:r>
      <w:r w:rsidR="00CF00D0">
        <w:rPr>
          <w:rFonts w:asciiTheme="minorHAnsi" w:hAnsiTheme="minorHAnsi" w:cstheme="minorHAnsi"/>
        </w:rPr>
        <w:t>.</w:t>
      </w:r>
    </w:p>
    <w:p w:rsidR="00A36782" w:rsidRDefault="00A36782" w:rsidP="00EF27A7">
      <w:pPr>
        <w:spacing w:line="240" w:lineRule="auto"/>
        <w:rPr>
          <w:rFonts w:asciiTheme="minorHAnsi" w:hAnsiTheme="minorHAnsi" w:cstheme="minorHAnsi"/>
        </w:rPr>
      </w:pPr>
    </w:p>
    <w:p w:rsidR="00597A08" w:rsidRPr="00597A08" w:rsidRDefault="00597A08" w:rsidP="00EF27A7">
      <w:pPr>
        <w:spacing w:line="240" w:lineRule="auto"/>
        <w:rPr>
          <w:rFonts w:asciiTheme="minorHAnsi" w:hAnsiTheme="minorHAnsi" w:cstheme="minorHAnsi"/>
          <w:b/>
          <w:sz w:val="28"/>
          <w:szCs w:val="28"/>
        </w:rPr>
      </w:pPr>
      <w:r w:rsidRPr="00597A08">
        <w:rPr>
          <w:rFonts w:asciiTheme="minorHAnsi" w:hAnsiTheme="minorHAnsi" w:cstheme="minorHAnsi"/>
          <w:b/>
          <w:sz w:val="28"/>
          <w:szCs w:val="28"/>
        </w:rPr>
        <w:t>Connections</w:t>
      </w:r>
    </w:p>
    <w:p w:rsidR="00597A08" w:rsidRPr="009B3912" w:rsidRDefault="00597A08"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Teacher: make notes of student discussion for assessment purposes as outlined below.  </w:t>
      </w:r>
    </w:p>
    <w:p w:rsidR="00A36782" w:rsidRPr="009B3912" w:rsidRDefault="00A36782" w:rsidP="00EF27A7">
      <w:pPr>
        <w:spacing w:line="240" w:lineRule="auto"/>
        <w:rPr>
          <w:rFonts w:asciiTheme="minorHAnsi" w:hAnsiTheme="minorHAnsi" w:cstheme="minorHAnsi"/>
        </w:rPr>
      </w:pPr>
    </w:p>
    <w:p w:rsidR="00A36782" w:rsidRPr="002E0300" w:rsidRDefault="00A36782" w:rsidP="00EF27A7">
      <w:pPr>
        <w:spacing w:line="240" w:lineRule="auto"/>
        <w:rPr>
          <w:rFonts w:asciiTheme="minorHAnsi" w:hAnsiTheme="minorHAnsi" w:cstheme="minorHAnsi"/>
          <w:b/>
        </w:rPr>
      </w:pPr>
      <w:r w:rsidRPr="002E0300">
        <w:rPr>
          <w:rFonts w:asciiTheme="minorHAnsi" w:hAnsiTheme="minorHAnsi" w:cstheme="minorHAnsi"/>
          <w:b/>
        </w:rPr>
        <w:t>Assessment</w:t>
      </w:r>
    </w:p>
    <w:p w:rsidR="002E0300" w:rsidRDefault="002E0300" w:rsidP="00EF27A7">
      <w:pPr>
        <w:spacing w:line="240" w:lineRule="auto"/>
        <w:rPr>
          <w:rFonts w:asciiTheme="minorHAnsi" w:hAnsiTheme="minorHAnsi" w:cstheme="minorHAnsi"/>
        </w:rPr>
      </w:pPr>
    </w:p>
    <w:p w:rsidR="00597A08" w:rsidRPr="00597A08" w:rsidRDefault="00597A08" w:rsidP="00EF27A7">
      <w:pPr>
        <w:spacing w:line="240" w:lineRule="auto"/>
        <w:rPr>
          <w:rFonts w:asciiTheme="minorHAnsi" w:hAnsiTheme="minorHAnsi" w:cstheme="minorHAnsi"/>
          <w:b/>
        </w:rPr>
      </w:pPr>
      <w:r w:rsidRPr="00597A08">
        <w:rPr>
          <w:rFonts w:asciiTheme="minorHAnsi" w:hAnsiTheme="minorHAnsi" w:cstheme="minorHAnsi"/>
          <w:b/>
        </w:rPr>
        <w:t>Assessment of learning</w:t>
      </w:r>
    </w:p>
    <w:p w:rsidR="00597A08" w:rsidRDefault="00597A08" w:rsidP="00EF27A7">
      <w:pPr>
        <w:spacing w:line="240" w:lineRule="auto"/>
        <w:rPr>
          <w:rFonts w:asciiTheme="minorHAnsi" w:hAnsiTheme="minorHAnsi" w:cstheme="minorHAnsi"/>
        </w:rPr>
      </w:pPr>
    </w:p>
    <w:p w:rsidR="00A36782" w:rsidRPr="009B3912" w:rsidRDefault="000D73EF" w:rsidP="00EF27A7">
      <w:pPr>
        <w:spacing w:line="240" w:lineRule="auto"/>
        <w:rPr>
          <w:rFonts w:asciiTheme="minorHAnsi" w:hAnsiTheme="minorHAnsi" w:cstheme="minorHAnsi"/>
        </w:rPr>
      </w:pPr>
      <w:r>
        <w:rPr>
          <w:rFonts w:asciiTheme="minorHAnsi" w:hAnsiTheme="minorHAnsi" w:cstheme="minorHAnsi"/>
        </w:rPr>
        <w:t>Teachers</w:t>
      </w:r>
      <w:r w:rsidR="00A36782" w:rsidRPr="009B3912">
        <w:rPr>
          <w:rFonts w:asciiTheme="minorHAnsi" w:hAnsiTheme="minorHAnsi" w:cstheme="minorHAnsi"/>
        </w:rPr>
        <w:t xml:space="preserve"> can determine student</w:t>
      </w:r>
      <w:r w:rsidR="00CF00D0">
        <w:rPr>
          <w:rFonts w:asciiTheme="minorHAnsi" w:hAnsiTheme="minorHAnsi" w:cstheme="minorHAnsi"/>
        </w:rPr>
        <w:t>s’</w:t>
      </w:r>
      <w:r w:rsidR="00A36782" w:rsidRPr="009B3912">
        <w:rPr>
          <w:rFonts w:asciiTheme="minorHAnsi" w:hAnsiTheme="minorHAnsi" w:cstheme="minorHAnsi"/>
        </w:rPr>
        <w:t xml:space="preserve"> depth of learning in their answers.  As some students are not strong writers, this oral discourse can provide a valuable source of student understanding and may supplement their written work.</w:t>
      </w:r>
    </w:p>
    <w:p w:rsidR="002E0300" w:rsidRDefault="002E0300" w:rsidP="00EF27A7">
      <w:pPr>
        <w:spacing w:line="240" w:lineRule="auto"/>
        <w:rPr>
          <w:rFonts w:asciiTheme="minorHAnsi" w:hAnsiTheme="minorHAnsi" w:cstheme="minorHAnsi"/>
        </w:rPr>
      </w:pPr>
    </w:p>
    <w:p w:rsidR="00597A08" w:rsidRDefault="00A36782" w:rsidP="00EF27A7">
      <w:pPr>
        <w:spacing w:line="240" w:lineRule="auto"/>
        <w:rPr>
          <w:rFonts w:asciiTheme="minorHAnsi" w:hAnsiTheme="minorHAnsi" w:cstheme="minorHAnsi"/>
        </w:rPr>
      </w:pPr>
      <w:r w:rsidRPr="00597A08">
        <w:rPr>
          <w:rFonts w:asciiTheme="minorHAnsi" w:hAnsiTheme="minorHAnsi" w:cstheme="minorHAnsi"/>
          <w:b/>
        </w:rPr>
        <w:t>Assessment as learning</w:t>
      </w:r>
    </w:p>
    <w:p w:rsidR="00597A08" w:rsidRDefault="00597A08" w:rsidP="00EF27A7">
      <w:pPr>
        <w:spacing w:line="240" w:lineRule="auto"/>
        <w:rPr>
          <w:rFonts w:asciiTheme="minorHAnsi" w:hAnsiTheme="minorHAnsi" w:cstheme="minorHAnsi"/>
        </w:rPr>
      </w:pPr>
    </w:p>
    <w:p w:rsidR="00A36782" w:rsidRPr="009B3912" w:rsidRDefault="00597A08" w:rsidP="00EF27A7">
      <w:pPr>
        <w:spacing w:line="240" w:lineRule="auto"/>
        <w:rPr>
          <w:rFonts w:asciiTheme="minorHAnsi" w:hAnsiTheme="minorHAnsi" w:cstheme="minorHAnsi"/>
        </w:rPr>
      </w:pPr>
      <w:proofErr w:type="gramStart"/>
      <w:r>
        <w:rPr>
          <w:rFonts w:asciiTheme="minorHAnsi" w:hAnsiTheme="minorHAnsi" w:cstheme="minorHAnsi"/>
        </w:rPr>
        <w:t>T</w:t>
      </w:r>
      <w:r w:rsidR="00A36782" w:rsidRPr="009B3912">
        <w:rPr>
          <w:rFonts w:asciiTheme="minorHAnsi" w:hAnsiTheme="minorHAnsi" w:cstheme="minorHAnsi"/>
        </w:rPr>
        <w:t xml:space="preserve">eacher to note </w:t>
      </w:r>
      <w:r w:rsidR="00CF00D0" w:rsidRPr="009B3912">
        <w:rPr>
          <w:rFonts w:asciiTheme="minorHAnsi" w:hAnsiTheme="minorHAnsi" w:cstheme="minorHAnsi"/>
        </w:rPr>
        <w:t>student</w:t>
      </w:r>
      <w:r w:rsidR="00CF00D0">
        <w:rPr>
          <w:rFonts w:asciiTheme="minorHAnsi" w:hAnsiTheme="minorHAnsi" w:cstheme="minorHAnsi"/>
        </w:rPr>
        <w:t>s’</w:t>
      </w:r>
      <w:r w:rsidR="00CF00D0" w:rsidRPr="009B3912">
        <w:rPr>
          <w:rFonts w:asciiTheme="minorHAnsi" w:hAnsiTheme="minorHAnsi" w:cstheme="minorHAnsi"/>
        </w:rPr>
        <w:t xml:space="preserve"> </w:t>
      </w:r>
      <w:r w:rsidR="00A36782" w:rsidRPr="009B3912">
        <w:rPr>
          <w:rFonts w:asciiTheme="minorHAnsi" w:hAnsiTheme="minorHAnsi" w:cstheme="minorHAnsi"/>
        </w:rPr>
        <w:t>ability to self-assess their growth over this lesson.</w:t>
      </w:r>
      <w:proofErr w:type="gramEnd"/>
    </w:p>
    <w:p w:rsidR="00A36782" w:rsidRPr="009B3912" w:rsidRDefault="00A36782" w:rsidP="00EF27A7">
      <w:pPr>
        <w:spacing w:line="240" w:lineRule="auto"/>
        <w:rPr>
          <w:rFonts w:asciiTheme="minorHAnsi" w:hAnsiTheme="minorHAnsi" w:cstheme="minorHAnsi"/>
        </w:rPr>
      </w:pPr>
    </w:p>
    <w:p w:rsidR="00AD4D4B" w:rsidRDefault="002E0300" w:rsidP="00EF27A7">
      <w:pPr>
        <w:spacing w:line="240" w:lineRule="auto"/>
        <w:rPr>
          <w:rFonts w:asciiTheme="minorHAnsi" w:hAnsiTheme="minorHAnsi" w:cstheme="minorHAnsi"/>
          <w:b/>
          <w:bCs/>
        </w:rPr>
      </w:pPr>
      <w:r>
        <w:rPr>
          <w:rFonts w:asciiTheme="minorHAnsi" w:hAnsiTheme="minorHAnsi" w:cstheme="minorHAnsi"/>
          <w:b/>
          <w:bCs/>
        </w:rPr>
        <w:t>Differentiated Instruction</w:t>
      </w:r>
    </w:p>
    <w:p w:rsidR="002E0300" w:rsidRPr="009B3912" w:rsidRDefault="002E0300" w:rsidP="00EF27A7">
      <w:pPr>
        <w:spacing w:line="240" w:lineRule="auto"/>
        <w:rPr>
          <w:rFonts w:asciiTheme="minorHAnsi" w:hAnsiTheme="minorHAnsi" w:cstheme="minorHAnsi"/>
          <w:b/>
          <w:bCs/>
        </w:rPr>
      </w:pPr>
    </w:p>
    <w:p w:rsidR="00135CE8" w:rsidRDefault="00135CE8" w:rsidP="00135CE8">
      <w:pPr>
        <w:rPr>
          <w:rFonts w:asciiTheme="minorHAnsi" w:hAnsiTheme="minorHAnsi" w:cstheme="minorHAnsi"/>
        </w:rPr>
      </w:pPr>
      <w:r w:rsidRPr="004B3F1E">
        <w:rPr>
          <w:rFonts w:asciiTheme="minorHAnsi" w:hAnsiTheme="minorHAnsi" w:cstheme="minorHAnsi"/>
        </w:rPr>
        <w:t xml:space="preserve">Provide students alternative opportunities to demonstrate their learning via written and visual communication. </w:t>
      </w:r>
    </w:p>
    <w:p w:rsidR="00A36782" w:rsidRPr="002E0300" w:rsidRDefault="00A36782" w:rsidP="002E0300">
      <w:pPr>
        <w:pStyle w:val="ListParagraph"/>
        <w:numPr>
          <w:ilvl w:val="0"/>
          <w:numId w:val="33"/>
        </w:numPr>
        <w:rPr>
          <w:rFonts w:cstheme="minorHAnsi"/>
        </w:rPr>
      </w:pPr>
      <w:r w:rsidRPr="002E0300">
        <w:rPr>
          <w:rFonts w:cstheme="minorHAnsi"/>
        </w:rPr>
        <w:t xml:space="preserve">Chunking of tasks; </w:t>
      </w:r>
    </w:p>
    <w:p w:rsidR="00A36782" w:rsidRPr="002E0300" w:rsidRDefault="00A36782" w:rsidP="002E0300">
      <w:pPr>
        <w:pStyle w:val="ListParagraph"/>
        <w:numPr>
          <w:ilvl w:val="0"/>
          <w:numId w:val="33"/>
        </w:numPr>
        <w:rPr>
          <w:rFonts w:cstheme="minorHAnsi"/>
        </w:rPr>
      </w:pPr>
      <w:r w:rsidRPr="002E0300">
        <w:rPr>
          <w:rFonts w:cstheme="minorHAnsi"/>
        </w:rPr>
        <w:t>Extra time to complete task</w:t>
      </w:r>
      <w:r w:rsidR="00DC3F79" w:rsidRPr="002E0300">
        <w:rPr>
          <w:rFonts w:cstheme="minorHAnsi"/>
        </w:rPr>
        <w:t>s</w:t>
      </w:r>
      <w:r w:rsidRPr="002E0300">
        <w:rPr>
          <w:rFonts w:cstheme="minorHAnsi"/>
        </w:rPr>
        <w:t>;</w:t>
      </w:r>
    </w:p>
    <w:p w:rsidR="00135CE8" w:rsidRPr="002E0300" w:rsidRDefault="00A36782" w:rsidP="002E0300">
      <w:pPr>
        <w:pStyle w:val="ListParagraph"/>
        <w:numPr>
          <w:ilvl w:val="0"/>
          <w:numId w:val="33"/>
        </w:numPr>
        <w:rPr>
          <w:rFonts w:cstheme="minorHAnsi"/>
        </w:rPr>
      </w:pPr>
      <w:r w:rsidRPr="002E0300">
        <w:rPr>
          <w:rFonts w:cstheme="minorHAnsi"/>
        </w:rPr>
        <w:t>If writing is an issue, p</w:t>
      </w:r>
      <w:r w:rsidR="00DC3F79" w:rsidRPr="002E0300">
        <w:rPr>
          <w:rFonts w:cstheme="minorHAnsi"/>
        </w:rPr>
        <w:t>artner</w:t>
      </w:r>
      <w:r w:rsidRPr="002E0300">
        <w:rPr>
          <w:rFonts w:cstheme="minorHAnsi"/>
        </w:rPr>
        <w:t xml:space="preserve"> the student with </w:t>
      </w:r>
      <w:r w:rsidR="00DC3F79" w:rsidRPr="002E0300">
        <w:rPr>
          <w:rFonts w:cstheme="minorHAnsi"/>
        </w:rPr>
        <w:t>one who</w:t>
      </w:r>
      <w:r w:rsidRPr="002E0300">
        <w:rPr>
          <w:rFonts w:cstheme="minorHAnsi"/>
        </w:rPr>
        <w:t xml:space="preserve"> is proficient at writing</w:t>
      </w:r>
      <w:r w:rsidR="00DC3F79" w:rsidRPr="002E0300">
        <w:rPr>
          <w:rFonts w:cstheme="minorHAnsi"/>
        </w:rPr>
        <w:t>.</w:t>
      </w:r>
      <w:r w:rsidRPr="002E0300">
        <w:rPr>
          <w:rFonts w:cstheme="minorHAnsi"/>
        </w:rPr>
        <w:t xml:space="preserve"> </w:t>
      </w:r>
      <w:r w:rsidR="00DC3F79" w:rsidRPr="002E0300">
        <w:rPr>
          <w:rFonts w:cstheme="minorHAnsi"/>
        </w:rPr>
        <w:t>T</w:t>
      </w:r>
      <w:r w:rsidRPr="002E0300">
        <w:rPr>
          <w:rFonts w:cstheme="minorHAnsi"/>
        </w:rPr>
        <w:t xml:space="preserve">hey can work together to write down the most essential points for the exceptional student.   </w:t>
      </w:r>
    </w:p>
    <w:p w:rsidR="00A36782" w:rsidRPr="002E0300" w:rsidRDefault="00A36782" w:rsidP="002E0300">
      <w:pPr>
        <w:pStyle w:val="ListParagraph"/>
        <w:numPr>
          <w:ilvl w:val="0"/>
          <w:numId w:val="33"/>
        </w:numPr>
        <w:rPr>
          <w:rFonts w:cstheme="minorHAnsi"/>
        </w:rPr>
      </w:pPr>
      <w:r w:rsidRPr="002E0300">
        <w:rPr>
          <w:rFonts w:cstheme="minorHAnsi"/>
        </w:rPr>
        <w:t xml:space="preserve">Vary the number of rocks to be compared or make it a step-wise process starting with the comparison between two rocks, </w:t>
      </w:r>
      <w:r w:rsidR="00DC3F79" w:rsidRPr="002E0300">
        <w:rPr>
          <w:rFonts w:cstheme="minorHAnsi"/>
        </w:rPr>
        <w:t>and then</w:t>
      </w:r>
      <w:r w:rsidRPr="002E0300">
        <w:rPr>
          <w:rFonts w:cstheme="minorHAnsi"/>
        </w:rPr>
        <w:t xml:space="preserve"> adding a third rock</w:t>
      </w:r>
      <w:r w:rsidR="00DC3F79" w:rsidRPr="002E0300">
        <w:rPr>
          <w:rFonts w:cstheme="minorHAnsi"/>
        </w:rPr>
        <w:t>.</w:t>
      </w:r>
    </w:p>
    <w:p w:rsidR="00A36782" w:rsidRPr="009B3912" w:rsidRDefault="00A36782" w:rsidP="00EF27A7">
      <w:pPr>
        <w:spacing w:line="240" w:lineRule="auto"/>
        <w:rPr>
          <w:rFonts w:asciiTheme="minorHAnsi" w:hAnsiTheme="minorHAnsi" w:cstheme="minorHAnsi"/>
          <w:shd w:val="solid" w:color="FFFF00" w:fill="FFFF00"/>
        </w:rPr>
      </w:pPr>
    </w:p>
    <w:p w:rsidR="00A36782" w:rsidRPr="009B3912" w:rsidRDefault="00A36782" w:rsidP="00EF27A7">
      <w:pPr>
        <w:spacing w:line="240" w:lineRule="auto"/>
        <w:rPr>
          <w:rFonts w:asciiTheme="minorHAnsi" w:hAnsiTheme="minorHAnsi" w:cstheme="minorHAnsi"/>
          <w:shd w:val="solid" w:color="FFFF00" w:fill="FFFF00"/>
        </w:rPr>
      </w:pPr>
    </w:p>
    <w:p w:rsidR="00A36782" w:rsidRPr="009B3912" w:rsidRDefault="00A36782" w:rsidP="00EF27A7">
      <w:pPr>
        <w:spacing w:line="240" w:lineRule="auto"/>
        <w:rPr>
          <w:rFonts w:asciiTheme="minorHAnsi" w:hAnsiTheme="minorHAnsi" w:cstheme="minorHAnsi"/>
          <w:shd w:val="solid" w:color="FFFF00" w:fill="FFFF00"/>
        </w:rPr>
      </w:pPr>
    </w:p>
    <w:p w:rsidR="00A36782" w:rsidRPr="009B3912" w:rsidRDefault="00A36782" w:rsidP="00EF27A7">
      <w:pPr>
        <w:spacing w:line="240" w:lineRule="auto"/>
        <w:rPr>
          <w:rFonts w:asciiTheme="minorHAnsi" w:hAnsiTheme="minorHAnsi" w:cstheme="minorHAnsi"/>
          <w:shd w:val="solid" w:color="FF00FF" w:fill="FF00FF"/>
        </w:rPr>
      </w:pPr>
    </w:p>
    <w:p w:rsidR="00A36782" w:rsidRPr="009B3912" w:rsidRDefault="00A36782" w:rsidP="00EF27A7">
      <w:pPr>
        <w:spacing w:line="240" w:lineRule="auto"/>
        <w:rPr>
          <w:rFonts w:asciiTheme="minorHAnsi" w:hAnsiTheme="minorHAnsi" w:cstheme="minorHAnsi"/>
          <w:shd w:val="solid" w:color="FF00FF" w:fill="FF00FF"/>
        </w:rPr>
      </w:pPr>
    </w:p>
    <w:p w:rsidR="00A36782" w:rsidRPr="009B3912" w:rsidRDefault="00A36782" w:rsidP="00EF27A7">
      <w:pPr>
        <w:pageBreakBefore/>
        <w:spacing w:line="240" w:lineRule="auto"/>
        <w:rPr>
          <w:rFonts w:asciiTheme="minorHAnsi" w:hAnsiTheme="minorHAnsi" w:cstheme="minorHAnsi"/>
          <w:b/>
          <w:bCs/>
        </w:rPr>
      </w:pPr>
      <w:r w:rsidRPr="009B3912">
        <w:rPr>
          <w:rFonts w:asciiTheme="minorHAnsi" w:hAnsiTheme="minorHAnsi" w:cstheme="minorHAnsi"/>
          <w:b/>
          <w:bCs/>
        </w:rPr>
        <w:lastRenderedPageBreak/>
        <w:t>Let’s Rock!</w:t>
      </w: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Part 1 of Lesson</w:t>
      </w:r>
    </w:p>
    <w:p w:rsidR="002E0300" w:rsidRPr="009B3912" w:rsidRDefault="002E0300"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b/>
          <w:bCs/>
        </w:rPr>
      </w:pPr>
      <w:r w:rsidRPr="009B3912">
        <w:rPr>
          <w:rFonts w:asciiTheme="minorHAnsi" w:hAnsiTheme="minorHAnsi" w:cstheme="minorHAnsi"/>
          <w:b/>
          <w:bCs/>
        </w:rPr>
        <w:t>Is this my rock?</w:t>
      </w:r>
    </w:p>
    <w:p w:rsidR="002E0300" w:rsidRPr="009B3912" w:rsidRDefault="002E0300"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Make a detailed drawing of your rock and include any notes to describe it using your senses of touch, sight, smell</w:t>
      </w:r>
      <w:r w:rsidR="00DC3F79">
        <w:rPr>
          <w:rFonts w:asciiTheme="minorHAnsi" w:hAnsiTheme="minorHAnsi" w:cstheme="minorHAnsi"/>
        </w:rPr>
        <w:t>,</w:t>
      </w:r>
      <w:r w:rsidRPr="009B3912">
        <w:rPr>
          <w:rFonts w:asciiTheme="minorHAnsi" w:hAnsiTheme="minorHAnsi" w:cstheme="minorHAnsi"/>
        </w:rPr>
        <w:t xml:space="preserve"> and sound.</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Did you correctly identify your rock?  Why or why not? What would you do differently next time to help in properly identifying your rock? </w:t>
      </w:r>
    </w:p>
    <w:p w:rsidR="002357C1" w:rsidRPr="009B3912" w:rsidRDefault="002357C1">
      <w:pPr>
        <w:spacing w:line="240" w:lineRule="auto"/>
        <w:rPr>
          <w:rFonts w:asciiTheme="minorHAnsi" w:hAnsiTheme="minorHAnsi" w:cstheme="minorHAnsi"/>
          <w:b/>
          <w:bCs/>
        </w:rPr>
      </w:pPr>
      <w:r w:rsidRPr="009B3912">
        <w:rPr>
          <w:rFonts w:asciiTheme="minorHAnsi" w:hAnsiTheme="minorHAnsi" w:cstheme="minorHAnsi"/>
          <w:b/>
          <w:bCs/>
        </w:rPr>
        <w:br w:type="page"/>
      </w:r>
    </w:p>
    <w:p w:rsidR="00A36782" w:rsidRPr="009B3912" w:rsidRDefault="00A36782" w:rsidP="00EF27A7">
      <w:pPr>
        <w:spacing w:line="240" w:lineRule="auto"/>
        <w:rPr>
          <w:rFonts w:asciiTheme="minorHAnsi" w:hAnsiTheme="minorHAnsi" w:cstheme="minorHAnsi"/>
          <w:b/>
          <w:bCs/>
        </w:rPr>
      </w:pPr>
      <w:r w:rsidRPr="009B3912">
        <w:rPr>
          <w:rFonts w:asciiTheme="minorHAnsi" w:hAnsiTheme="minorHAnsi" w:cstheme="minorHAnsi"/>
          <w:b/>
          <w:bCs/>
        </w:rPr>
        <w:lastRenderedPageBreak/>
        <w:t>Rock Testing Table</w:t>
      </w:r>
      <w:r w:rsidR="002046CC">
        <w:rPr>
          <w:rFonts w:asciiTheme="minorHAnsi" w:hAnsiTheme="minorHAnsi" w:cstheme="minorHAnsi"/>
          <w:b/>
          <w:bCs/>
        </w:rPr>
        <w:t xml:space="preserve"> (Be sure to have samples with very specific characteristics to make identification possible</w:t>
      </w:r>
      <w:r w:rsidR="00DC3F79">
        <w:rPr>
          <w:rFonts w:asciiTheme="minorHAnsi" w:hAnsiTheme="minorHAnsi" w:cstheme="minorHAnsi"/>
          <w:b/>
          <w:bCs/>
        </w:rPr>
        <w:t>.</w:t>
      </w:r>
      <w:r w:rsidR="002046CC">
        <w:rPr>
          <w:rFonts w:asciiTheme="minorHAnsi" w:hAnsiTheme="minorHAnsi" w:cstheme="minorHAnsi"/>
          <w:b/>
          <w:bCs/>
        </w:rPr>
        <w:t>)</w:t>
      </w:r>
    </w:p>
    <w:p w:rsidR="00A36782" w:rsidRPr="009B3912" w:rsidRDefault="00A36782" w:rsidP="00EF27A7">
      <w:pPr>
        <w:spacing w:line="240" w:lineRule="auto"/>
        <w:rPr>
          <w:rFonts w:asciiTheme="minorHAnsi" w:hAnsiTheme="minorHAnsi" w:cstheme="minorHAnsi"/>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787"/>
        <w:gridCol w:w="1787"/>
        <w:gridCol w:w="1787"/>
        <w:gridCol w:w="1787"/>
      </w:tblGrid>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b/>
                <w:bCs/>
              </w:rPr>
              <w:t>Rock #1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b/>
                <w:bCs/>
              </w:rPr>
              <w:t>Rock #2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b/>
                <w:bCs/>
              </w:rPr>
              <w:t>Rock #3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b/>
                <w:bCs/>
              </w:rPr>
              <w:t>Rock #4</w:t>
            </w: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b/>
                <w:bCs/>
              </w:rPr>
              <w:t>Rock Owner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b/>
                <w:bCs/>
              </w:rPr>
              <w:t>Streak test colour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b/>
                <w:bCs/>
              </w:rPr>
              <w:t>Scratch test result</w:t>
            </w: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Fingernail</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Penny</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Nail</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Sandpaper: yes/no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Fingernail</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Penny</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Nail</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Sandpaper: yes/no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Fingernail</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Penny</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Nail</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Sandpaper: yes/no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Fingernail</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Penny</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Nail</w:t>
            </w:r>
            <w:proofErr w:type="gramStart"/>
            <w:r w:rsidRPr="009B3912">
              <w:rPr>
                <w:rFonts w:asciiTheme="minorHAnsi" w:hAnsiTheme="minorHAnsi" w:cstheme="minorHAnsi"/>
              </w:rPr>
              <w:t>:yes</w:t>
            </w:r>
            <w:proofErr w:type="gramEnd"/>
            <w:r w:rsidRPr="009B3912">
              <w:rPr>
                <w:rFonts w:asciiTheme="minorHAnsi" w:hAnsiTheme="minorHAnsi" w:cstheme="minorHAnsi"/>
              </w:rPr>
              <w:t>/no</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Sandpaper: yes/no</w:t>
            </w: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b/>
                <w:bCs/>
              </w:rPr>
              <w:t xml:space="preserve">Attracted to magnet? </w:t>
            </w:r>
            <w:proofErr w:type="gramStart"/>
            <w:r w:rsidRPr="009B3912">
              <w:rPr>
                <w:rFonts w:asciiTheme="minorHAnsi" w:hAnsiTheme="minorHAnsi" w:cstheme="minorHAnsi"/>
              </w:rPr>
              <w:t>yes</w:t>
            </w:r>
            <w:proofErr w:type="gramEnd"/>
            <w:r w:rsidRPr="009B3912">
              <w:rPr>
                <w:rFonts w:asciiTheme="minorHAnsi" w:hAnsiTheme="minorHAnsi" w:cstheme="minorHAnsi"/>
              </w:rPr>
              <w:t xml:space="preserve"> or no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b/>
                <w:bCs/>
              </w:rPr>
              <w:t>Colour(s)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b/>
                <w:bCs/>
              </w:rPr>
              <w:t xml:space="preserve">Lustre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b/>
                <w:bCs/>
              </w:rPr>
              <w:t>Texture: how does it feel</w:t>
            </w:r>
            <w:r w:rsidR="00DC3F79">
              <w:rPr>
                <w:rFonts w:asciiTheme="minorHAnsi" w:hAnsiTheme="minorHAnsi" w:cstheme="minorHAnsi"/>
                <w:b/>
                <w:bCs/>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DC3F79">
            <w:pPr>
              <w:spacing w:line="240" w:lineRule="auto"/>
              <w:rPr>
                <w:rFonts w:asciiTheme="minorHAnsi" w:hAnsiTheme="minorHAnsi" w:cstheme="minorHAnsi"/>
              </w:rPr>
            </w:pPr>
            <w:r w:rsidRPr="009B3912">
              <w:rPr>
                <w:rFonts w:asciiTheme="minorHAnsi" w:hAnsiTheme="minorHAnsi" w:cstheme="minorHAnsi"/>
                <w:b/>
                <w:bCs/>
              </w:rPr>
              <w:t>Other appearance notes</w:t>
            </w:r>
            <w:r w:rsidRPr="009B3912">
              <w:rPr>
                <w:rFonts w:asciiTheme="minorHAnsi" w:hAnsiTheme="minorHAnsi" w:cstheme="minorHAnsi"/>
              </w:rPr>
              <w:t xml:space="preserve"> (layers, smaller rocks inside bigger rock, fossils, transparent, </w:t>
            </w:r>
            <w:r w:rsidR="00DC3F79">
              <w:rPr>
                <w:rFonts w:asciiTheme="minorHAnsi" w:hAnsiTheme="minorHAnsi" w:cstheme="minorHAnsi"/>
              </w:rPr>
              <w:t>etc.</w:t>
            </w:r>
            <w:r w:rsidRPr="009B3912">
              <w:rPr>
                <w:rFonts w:asciiTheme="minorHAnsi" w:hAnsiTheme="minorHAnsi" w:cstheme="minorHAnsi"/>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bl>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b/>
          <w:bCs/>
        </w:rPr>
      </w:pPr>
      <w:r w:rsidRPr="009B3912">
        <w:rPr>
          <w:rFonts w:asciiTheme="minorHAnsi" w:hAnsiTheme="minorHAnsi" w:cstheme="minorHAnsi"/>
          <w:b/>
          <w:bCs/>
        </w:rPr>
        <w:t>How does your rock compare to your group members</w:t>
      </w:r>
      <w:r w:rsidR="00DC3F79">
        <w:rPr>
          <w:rFonts w:asciiTheme="minorHAnsi" w:hAnsiTheme="minorHAnsi" w:cstheme="minorHAnsi"/>
          <w:b/>
          <w:bCs/>
        </w:rPr>
        <w:t>’ rocks</w:t>
      </w:r>
      <w:r w:rsidRPr="009B3912">
        <w:rPr>
          <w:rFonts w:asciiTheme="minorHAnsi" w:hAnsiTheme="minorHAnsi" w:cstheme="minorHAnsi"/>
          <w:b/>
          <w:bCs/>
        </w:rPr>
        <w:t>?</w:t>
      </w: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Using the information in the table above, note the number of similarities between your group</w:t>
      </w:r>
      <w:r w:rsidR="00DC3F79">
        <w:rPr>
          <w:rFonts w:asciiTheme="minorHAnsi" w:hAnsiTheme="minorHAnsi" w:cstheme="minorHAnsi"/>
        </w:rPr>
        <w:t>’</w:t>
      </w:r>
      <w:r w:rsidRPr="009B3912">
        <w:rPr>
          <w:rFonts w:asciiTheme="minorHAnsi" w:hAnsiTheme="minorHAnsi" w:cstheme="minorHAnsi"/>
        </w:rPr>
        <w:t xml:space="preserve">s rocks  (Example:  Rock #3 and Rock #4 have 3 similarities) </w:t>
      </w:r>
    </w:p>
    <w:p w:rsidR="00A36782" w:rsidRPr="009B3912" w:rsidRDefault="00A36782" w:rsidP="00EF27A7">
      <w:pPr>
        <w:spacing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478"/>
        <w:gridCol w:w="2310"/>
        <w:gridCol w:w="2478"/>
      </w:tblGrid>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Number of similarities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Number of similarities</w:t>
            </w: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Rock #1 and Rock #2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Rock #2 and Rock #3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Rock #1 and Rock #3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Rock #2 and Rock #4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Rock #1 and Rock #4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Rock #3 and Rock #4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rPr>
                <w:rFonts w:asciiTheme="minorHAnsi" w:hAnsiTheme="minorHAnsi" w:cstheme="minorHAnsi"/>
              </w:rPr>
            </w:pPr>
          </w:p>
        </w:tc>
      </w:tr>
    </w:tbl>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 </w:t>
      </w:r>
    </w:p>
    <w:p w:rsidR="00A36782" w:rsidRPr="009B3912" w:rsidRDefault="00A36782"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Which rocks are most similar</w:t>
      </w:r>
      <w:r w:rsidR="00DC3F79">
        <w:rPr>
          <w:rFonts w:asciiTheme="minorHAnsi" w:hAnsiTheme="minorHAnsi" w:cstheme="minorHAnsi"/>
        </w:rPr>
        <w:t xml:space="preserve"> and</w:t>
      </w:r>
      <w:r w:rsidRPr="009B3912">
        <w:rPr>
          <w:rFonts w:asciiTheme="minorHAnsi" w:hAnsiTheme="minorHAnsi" w:cstheme="minorHAnsi"/>
        </w:rPr>
        <w:t xml:space="preserve"> why?</w:t>
      </w:r>
    </w:p>
    <w:p w:rsidR="005D28BF" w:rsidRDefault="005D28BF" w:rsidP="00EF27A7">
      <w:pPr>
        <w:spacing w:line="240" w:lineRule="auto"/>
        <w:rPr>
          <w:rFonts w:asciiTheme="minorHAnsi" w:hAnsiTheme="minorHAnsi" w:cstheme="minorHAnsi"/>
        </w:rPr>
      </w:pPr>
    </w:p>
    <w:p w:rsidR="005D28BF" w:rsidRPr="009B3912" w:rsidRDefault="005D28BF"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Default="00A36782" w:rsidP="005D28BF">
      <w:pPr>
        <w:spacing w:line="240" w:lineRule="auto"/>
        <w:rPr>
          <w:rFonts w:asciiTheme="minorHAnsi" w:hAnsiTheme="minorHAnsi" w:cstheme="minorHAnsi"/>
        </w:rPr>
      </w:pPr>
      <w:r w:rsidRPr="009B3912">
        <w:rPr>
          <w:rFonts w:asciiTheme="minorHAnsi" w:hAnsiTheme="minorHAnsi" w:cstheme="minorHAnsi"/>
        </w:rPr>
        <w:t>Which rocks are most different</w:t>
      </w:r>
      <w:r w:rsidR="00DC3F79">
        <w:rPr>
          <w:rFonts w:asciiTheme="minorHAnsi" w:hAnsiTheme="minorHAnsi" w:cstheme="minorHAnsi"/>
        </w:rPr>
        <w:t xml:space="preserve"> and</w:t>
      </w:r>
      <w:r w:rsidRPr="009B3912">
        <w:rPr>
          <w:rFonts w:asciiTheme="minorHAnsi" w:hAnsiTheme="minorHAnsi" w:cstheme="minorHAnsi"/>
        </w:rPr>
        <w:t xml:space="preserve"> why</w:t>
      </w:r>
      <w:r w:rsidR="005D28BF">
        <w:rPr>
          <w:rFonts w:asciiTheme="minorHAnsi" w:hAnsiTheme="minorHAnsi" w:cstheme="minorHAnsi"/>
        </w:rPr>
        <w:t>?</w:t>
      </w:r>
    </w:p>
    <w:p w:rsidR="005D28BF" w:rsidRDefault="005D28BF" w:rsidP="005D28BF">
      <w:pPr>
        <w:spacing w:line="240" w:lineRule="auto"/>
        <w:rPr>
          <w:rFonts w:asciiTheme="minorHAnsi" w:hAnsiTheme="minorHAnsi" w:cstheme="minorHAnsi"/>
        </w:rPr>
      </w:pPr>
    </w:p>
    <w:p w:rsidR="005D28BF" w:rsidRDefault="005D28BF" w:rsidP="005D28BF">
      <w:pPr>
        <w:spacing w:line="240" w:lineRule="auto"/>
        <w:rPr>
          <w:rFonts w:asciiTheme="minorHAnsi" w:hAnsiTheme="minorHAnsi" w:cstheme="minorHAnsi"/>
        </w:rPr>
      </w:pPr>
    </w:p>
    <w:p w:rsidR="005D28BF" w:rsidRDefault="005D28BF" w:rsidP="005D28BF">
      <w:pPr>
        <w:spacing w:line="240" w:lineRule="auto"/>
        <w:rPr>
          <w:rFonts w:asciiTheme="minorHAnsi" w:hAnsiTheme="minorHAnsi" w:cstheme="minorHAnsi"/>
        </w:rPr>
      </w:pPr>
    </w:p>
    <w:p w:rsidR="002E0300" w:rsidRPr="009B3912" w:rsidRDefault="002E0300" w:rsidP="005D28BF">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lastRenderedPageBreak/>
        <w:t>Part 2 of Lesson</w:t>
      </w:r>
    </w:p>
    <w:p w:rsidR="00A36782" w:rsidRPr="009B3912" w:rsidRDefault="00A36782" w:rsidP="00EF27A7">
      <w:pPr>
        <w:spacing w:line="240" w:lineRule="auto"/>
        <w:rPr>
          <w:rFonts w:asciiTheme="minorHAnsi" w:hAnsiTheme="minorHAnsi" w:cstheme="minorHAnsi"/>
          <w:b/>
          <w:bCs/>
        </w:rPr>
      </w:pPr>
      <w:r w:rsidRPr="009B3912">
        <w:rPr>
          <w:rFonts w:asciiTheme="minorHAnsi" w:hAnsiTheme="minorHAnsi" w:cstheme="minorHAnsi"/>
          <w:b/>
          <w:bCs/>
        </w:rPr>
        <w:t>Draw a picture or write a description of the rock cycle</w:t>
      </w:r>
      <w:r w:rsidR="00DC3F79">
        <w:rPr>
          <w:rFonts w:asciiTheme="minorHAnsi" w:hAnsiTheme="minorHAnsi" w:cstheme="minorHAnsi"/>
          <w:b/>
          <w:bCs/>
        </w:rPr>
        <w:t>.</w:t>
      </w: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2E0300" w:rsidRDefault="002E0300"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b/>
          <w:bCs/>
        </w:rPr>
      </w:pPr>
      <w:r w:rsidRPr="009B3912">
        <w:rPr>
          <w:rFonts w:asciiTheme="minorHAnsi" w:hAnsiTheme="minorHAnsi" w:cstheme="minorHAnsi"/>
          <w:b/>
          <w:bCs/>
        </w:rPr>
        <w:t>What class am I?</w:t>
      </w:r>
    </w:p>
    <w:p w:rsidR="00A36782" w:rsidRPr="009B3912" w:rsidRDefault="00A36782" w:rsidP="00EF27A7">
      <w:pPr>
        <w:numPr>
          <w:ilvl w:val="0"/>
          <w:numId w:val="5"/>
        </w:numPr>
        <w:tabs>
          <w:tab w:val="clear" w:pos="720"/>
          <w:tab w:val="num" w:pos="714"/>
        </w:tabs>
        <w:spacing w:line="240" w:lineRule="auto"/>
        <w:ind w:left="714" w:hanging="357"/>
        <w:rPr>
          <w:rFonts w:asciiTheme="minorHAnsi" w:hAnsiTheme="minorHAnsi" w:cstheme="minorHAnsi"/>
        </w:rPr>
      </w:pPr>
      <w:r w:rsidRPr="009B3912">
        <w:rPr>
          <w:rFonts w:asciiTheme="minorHAnsi" w:hAnsiTheme="minorHAnsi" w:cstheme="minorHAnsi"/>
        </w:rPr>
        <w:t xml:space="preserve">Heat and pressure = </w:t>
      </w:r>
    </w:p>
    <w:p w:rsidR="00A36782" w:rsidRPr="009B3912" w:rsidRDefault="00A36782" w:rsidP="00EF27A7">
      <w:pPr>
        <w:numPr>
          <w:ilvl w:val="0"/>
          <w:numId w:val="5"/>
        </w:numPr>
        <w:tabs>
          <w:tab w:val="clear" w:pos="720"/>
          <w:tab w:val="num" w:pos="714"/>
        </w:tabs>
        <w:spacing w:line="240" w:lineRule="auto"/>
        <w:ind w:left="714" w:hanging="357"/>
        <w:rPr>
          <w:rFonts w:asciiTheme="minorHAnsi" w:hAnsiTheme="minorHAnsi" w:cstheme="minorHAnsi"/>
        </w:rPr>
      </w:pPr>
      <w:r w:rsidRPr="009B3912">
        <w:rPr>
          <w:rFonts w:asciiTheme="minorHAnsi" w:hAnsiTheme="minorHAnsi" w:cstheme="minorHAnsi"/>
        </w:rPr>
        <w:t xml:space="preserve">Weathering, erosion, deposition and cementation = </w:t>
      </w:r>
    </w:p>
    <w:p w:rsidR="00A36782" w:rsidRPr="009B3912" w:rsidRDefault="00A36782" w:rsidP="00EF27A7">
      <w:pPr>
        <w:numPr>
          <w:ilvl w:val="0"/>
          <w:numId w:val="5"/>
        </w:numPr>
        <w:tabs>
          <w:tab w:val="clear" w:pos="720"/>
          <w:tab w:val="num" w:pos="714"/>
        </w:tabs>
        <w:spacing w:line="240" w:lineRule="auto"/>
        <w:ind w:left="714" w:hanging="357"/>
        <w:rPr>
          <w:rFonts w:asciiTheme="minorHAnsi" w:hAnsiTheme="minorHAnsi" w:cstheme="minorHAnsi"/>
        </w:rPr>
      </w:pPr>
      <w:r w:rsidRPr="009B3912">
        <w:rPr>
          <w:rFonts w:asciiTheme="minorHAnsi" w:hAnsiTheme="minorHAnsi" w:cstheme="minorHAnsi"/>
        </w:rPr>
        <w:t>Cooling of magma =</w:t>
      </w:r>
    </w:p>
    <w:p w:rsidR="002357C1" w:rsidRPr="009B3912" w:rsidRDefault="002357C1" w:rsidP="00EF27A7">
      <w:pPr>
        <w:spacing w:line="240" w:lineRule="auto"/>
        <w:rPr>
          <w:rFonts w:asciiTheme="minorHAnsi" w:hAnsiTheme="minorHAnsi" w:cstheme="minorHAnsi"/>
          <w:b/>
          <w:bCs/>
        </w:rPr>
      </w:pPr>
    </w:p>
    <w:p w:rsidR="002E0300" w:rsidRDefault="002E0300">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b/>
          <w:bCs/>
        </w:rPr>
      </w:pPr>
      <w:r w:rsidRPr="009B3912">
        <w:rPr>
          <w:rFonts w:asciiTheme="minorHAnsi" w:hAnsiTheme="minorHAnsi" w:cstheme="minorHAnsi"/>
          <w:b/>
          <w:bCs/>
        </w:rPr>
        <w:t>Characteristics of each class of rocks</w:t>
      </w: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u w:val="single"/>
        </w:rPr>
      </w:pPr>
      <w:r w:rsidRPr="009B3912">
        <w:rPr>
          <w:rFonts w:asciiTheme="minorHAnsi" w:hAnsiTheme="minorHAnsi" w:cstheme="minorHAnsi"/>
          <w:u w:val="single"/>
        </w:rPr>
        <w:t>Igneous rocks</w:t>
      </w:r>
      <w:r w:rsidRPr="009B3912">
        <w:rPr>
          <w:rFonts w:asciiTheme="minorHAnsi" w:hAnsiTheme="minorHAnsi" w:cstheme="minorHAnsi"/>
          <w:i/>
          <w:iCs/>
        </w:rPr>
        <w:t xml:space="preserve"> </w:t>
      </w:r>
      <w:r w:rsidRPr="009B3912">
        <w:rPr>
          <w:rFonts w:asciiTheme="minorHAnsi" w:hAnsiTheme="minorHAnsi" w:cstheme="minorHAnsi"/>
        </w:rPr>
        <w:t>generally have no layers, have variable textures, and do not contain fossils.</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u w:val="single"/>
        </w:rPr>
      </w:pPr>
      <w:r w:rsidRPr="009B3912">
        <w:rPr>
          <w:rFonts w:asciiTheme="minorHAnsi" w:hAnsiTheme="minorHAnsi" w:cstheme="minorHAnsi"/>
          <w:u w:val="single"/>
        </w:rPr>
        <w:t>Metamorphic rocks</w:t>
      </w:r>
      <w:r w:rsidRPr="009B3912">
        <w:rPr>
          <w:rFonts w:asciiTheme="minorHAnsi" w:hAnsiTheme="minorHAnsi" w:cstheme="minorHAnsi"/>
        </w:rPr>
        <w:t xml:space="preserve"> may have alternating bands of light and dark minerals, or may be composed predominantly of only one mineral, such as marble or quartzite, and rarely contain fossils.</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u w:val="single"/>
        </w:rPr>
      </w:pPr>
      <w:r w:rsidRPr="009B3912">
        <w:rPr>
          <w:rFonts w:asciiTheme="minorHAnsi" w:hAnsiTheme="minorHAnsi" w:cstheme="minorHAnsi"/>
          <w:u w:val="single"/>
        </w:rPr>
        <w:t>Sedimentary rocks</w:t>
      </w:r>
      <w:r w:rsidRPr="009B3912">
        <w:rPr>
          <w:rFonts w:asciiTheme="minorHAnsi" w:hAnsiTheme="minorHAnsi" w:cstheme="minorHAnsi"/>
        </w:rPr>
        <w:t xml:space="preserve"> often have flat layers, are composed of pieces that are roughly the same size with pores between these pieces that are commonly filled with smaller grains, and sometimes contain fossils.   </w:t>
      </w:r>
    </w:p>
    <w:p w:rsidR="00A36782" w:rsidRPr="009B3912" w:rsidRDefault="00A36782" w:rsidP="00EF27A7">
      <w:pPr>
        <w:spacing w:line="240" w:lineRule="auto"/>
        <w:rPr>
          <w:rFonts w:asciiTheme="minorHAnsi" w:hAnsiTheme="minorHAnsi" w:cstheme="minorHAnsi"/>
        </w:rPr>
      </w:pPr>
    </w:p>
    <w:p w:rsidR="002357C1" w:rsidRPr="009B3912" w:rsidRDefault="002357C1"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b/>
          <w:bCs/>
        </w:rPr>
      </w:pPr>
      <w:r w:rsidRPr="009B3912">
        <w:rPr>
          <w:rFonts w:asciiTheme="minorHAnsi" w:hAnsiTheme="minorHAnsi" w:cstheme="minorHAnsi"/>
          <w:b/>
          <w:bCs/>
        </w:rPr>
        <w:t>What class of rock do you have?</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Take the information you collected in your table on your rock last class and use the descriptions above and pictures available from the teacher to determine what class your rock is (sedimentary, igneous, or metamorphic):</w:t>
      </w:r>
    </w:p>
    <w:p w:rsidR="00A36782" w:rsidRPr="009B3912" w:rsidRDefault="00A36782" w:rsidP="00EF27A7">
      <w:pPr>
        <w:spacing w:line="240" w:lineRule="auto"/>
        <w:rPr>
          <w:rFonts w:asciiTheme="minorHAnsi" w:hAnsiTheme="minorHAnsi" w:cstheme="minorHAnsi"/>
        </w:rPr>
      </w:pPr>
    </w:p>
    <w:p w:rsidR="00A36782" w:rsidRDefault="005D28BF" w:rsidP="00EF27A7">
      <w:pPr>
        <w:spacing w:line="240" w:lineRule="auto"/>
        <w:rPr>
          <w:rFonts w:asciiTheme="minorHAnsi" w:hAnsiTheme="minorHAnsi" w:cstheme="minorHAnsi"/>
        </w:rPr>
      </w:pPr>
      <w:r>
        <w:rPr>
          <w:rFonts w:asciiTheme="minorHAnsi" w:hAnsiTheme="minorHAnsi" w:cstheme="minorHAnsi"/>
        </w:rPr>
        <w:t>My rock is</w:t>
      </w:r>
    </w:p>
    <w:p w:rsidR="005D28BF" w:rsidRDefault="005D28BF" w:rsidP="00EF27A7">
      <w:pPr>
        <w:spacing w:line="240" w:lineRule="auto"/>
        <w:rPr>
          <w:rFonts w:asciiTheme="minorHAnsi" w:hAnsiTheme="minorHAnsi" w:cstheme="minorHAnsi"/>
        </w:rPr>
      </w:pPr>
    </w:p>
    <w:p w:rsidR="005D28BF" w:rsidRPr="009B3912" w:rsidRDefault="005D28BF" w:rsidP="00EF27A7">
      <w:pPr>
        <w:spacing w:line="240" w:lineRule="auto"/>
        <w:rPr>
          <w:rFonts w:asciiTheme="minorHAnsi" w:hAnsiTheme="minorHAnsi" w:cstheme="minorHAnsi"/>
        </w:rPr>
      </w:pPr>
    </w:p>
    <w:p w:rsidR="005D28BF" w:rsidRDefault="00A36782" w:rsidP="005D28BF">
      <w:pPr>
        <w:spacing w:line="240" w:lineRule="auto"/>
        <w:rPr>
          <w:rFonts w:asciiTheme="minorHAnsi" w:hAnsiTheme="minorHAnsi" w:cstheme="minorHAnsi"/>
        </w:rPr>
      </w:pPr>
      <w:r w:rsidRPr="009B3912">
        <w:rPr>
          <w:rFonts w:asciiTheme="minorHAnsi" w:hAnsiTheme="minorHAnsi" w:cstheme="minorHAnsi"/>
        </w:rPr>
        <w:t>I think this because</w:t>
      </w:r>
    </w:p>
    <w:p w:rsidR="005D28BF" w:rsidRDefault="005D28BF" w:rsidP="005D28BF">
      <w:pPr>
        <w:spacing w:line="240" w:lineRule="auto"/>
        <w:rPr>
          <w:rFonts w:asciiTheme="minorHAnsi" w:hAnsiTheme="minorHAnsi" w:cstheme="minorHAnsi"/>
        </w:rPr>
      </w:pPr>
    </w:p>
    <w:p w:rsidR="005D28BF" w:rsidRDefault="005D28BF">
      <w:pPr>
        <w:spacing w:line="240" w:lineRule="auto"/>
        <w:rPr>
          <w:rFonts w:asciiTheme="minorHAnsi" w:hAnsiTheme="minorHAnsi" w:cstheme="minorHAnsi"/>
        </w:rPr>
      </w:pPr>
      <w:r>
        <w:rPr>
          <w:rFonts w:asciiTheme="minorHAnsi" w:hAnsiTheme="minorHAnsi" w:cstheme="minorHAnsi"/>
        </w:rPr>
        <w:br w:type="page"/>
      </w:r>
    </w:p>
    <w:p w:rsidR="0079349A" w:rsidRPr="002E0300" w:rsidRDefault="00E00804" w:rsidP="00BE3F25">
      <w:pPr>
        <w:spacing w:line="240" w:lineRule="auto"/>
        <w:jc w:val="center"/>
        <w:rPr>
          <w:rFonts w:asciiTheme="minorHAnsi" w:hAnsiTheme="minorHAnsi" w:cstheme="minorHAnsi"/>
          <w:b/>
          <w:sz w:val="28"/>
          <w:szCs w:val="28"/>
        </w:rPr>
      </w:pPr>
      <w:r w:rsidRPr="002E0300">
        <w:rPr>
          <w:rFonts w:asciiTheme="minorHAnsi" w:hAnsiTheme="minorHAnsi" w:cstheme="minorHAnsi"/>
          <w:b/>
          <w:sz w:val="28"/>
          <w:szCs w:val="28"/>
        </w:rPr>
        <w:lastRenderedPageBreak/>
        <w:t>Grade 4 Rocks and Minerals</w:t>
      </w:r>
    </w:p>
    <w:p w:rsidR="00A36782" w:rsidRPr="002E0300" w:rsidRDefault="00BE3F25" w:rsidP="00EF27A7">
      <w:pPr>
        <w:spacing w:line="240" w:lineRule="auto"/>
        <w:jc w:val="center"/>
        <w:rPr>
          <w:rFonts w:asciiTheme="minorHAnsi" w:hAnsiTheme="minorHAnsi" w:cstheme="minorHAnsi"/>
          <w:b/>
          <w:sz w:val="28"/>
          <w:szCs w:val="28"/>
        </w:rPr>
      </w:pPr>
      <w:r w:rsidRPr="002E0300">
        <w:rPr>
          <w:rFonts w:asciiTheme="minorHAnsi" w:hAnsiTheme="minorHAnsi" w:cstheme="minorHAnsi"/>
          <w:b/>
          <w:sz w:val="28"/>
          <w:szCs w:val="28"/>
        </w:rPr>
        <w:t xml:space="preserve">Lesson 3 - </w:t>
      </w:r>
      <w:r w:rsidR="00A36782" w:rsidRPr="002E0300">
        <w:rPr>
          <w:rFonts w:asciiTheme="minorHAnsi" w:hAnsiTheme="minorHAnsi" w:cstheme="minorHAnsi"/>
          <w:b/>
          <w:sz w:val="28"/>
          <w:szCs w:val="28"/>
        </w:rPr>
        <w:t>Discovering Human Made Items Which Contain Rocks and Minerals</w:t>
      </w:r>
    </w:p>
    <w:p w:rsidR="0079349A" w:rsidRPr="009B3912" w:rsidRDefault="0079349A" w:rsidP="00EF27A7">
      <w:pPr>
        <w:spacing w:after="240" w:line="240" w:lineRule="auto"/>
        <w:rPr>
          <w:rFonts w:asciiTheme="minorHAnsi" w:eastAsia="Times New Roman" w:hAnsiTheme="minorHAnsi" w:cstheme="minorHAnsi"/>
          <w:shd w:val="solid" w:color="FFFF00" w:fill="FFFF00"/>
        </w:rPr>
      </w:pPr>
    </w:p>
    <w:p w:rsidR="0079349A" w:rsidRPr="002E0300" w:rsidRDefault="002E0300" w:rsidP="00EF27A7">
      <w:pPr>
        <w:spacing w:after="240" w:line="240" w:lineRule="auto"/>
        <w:rPr>
          <w:rFonts w:asciiTheme="minorHAnsi" w:hAnsiTheme="minorHAnsi" w:cstheme="minorHAnsi"/>
          <w:b/>
          <w:color w:val="auto"/>
          <w:sz w:val="28"/>
          <w:szCs w:val="28"/>
        </w:rPr>
      </w:pPr>
      <w:r w:rsidRPr="002E0300">
        <w:rPr>
          <w:rFonts w:asciiTheme="minorHAnsi" w:hAnsiTheme="minorHAnsi" w:cstheme="minorHAnsi"/>
          <w:b/>
          <w:color w:val="auto"/>
          <w:sz w:val="28"/>
          <w:szCs w:val="28"/>
        </w:rPr>
        <w:t>Lesson Overview</w:t>
      </w:r>
    </w:p>
    <w:p w:rsidR="00A36782" w:rsidRPr="009B3912" w:rsidRDefault="00A36782" w:rsidP="00EF27A7">
      <w:pPr>
        <w:spacing w:after="240" w:line="240" w:lineRule="auto"/>
        <w:rPr>
          <w:rFonts w:asciiTheme="minorHAnsi" w:eastAsia="Times New Roman" w:hAnsiTheme="minorHAnsi" w:cstheme="minorHAnsi"/>
          <w:shd w:val="solid" w:color="FFFF00" w:fill="FFFF00"/>
        </w:rPr>
      </w:pPr>
      <w:r w:rsidRPr="009B3912">
        <w:rPr>
          <w:rFonts w:asciiTheme="minorHAnsi" w:hAnsiTheme="minorHAnsi" w:cstheme="minorHAnsi"/>
        </w:rPr>
        <w:t xml:space="preserve">Students will go into the schoolyard or local </w:t>
      </w:r>
      <w:r w:rsidR="002357C1" w:rsidRPr="009B3912">
        <w:rPr>
          <w:rFonts w:asciiTheme="minorHAnsi" w:hAnsiTheme="minorHAnsi" w:cstheme="minorHAnsi"/>
        </w:rPr>
        <w:t>neighbourhood</w:t>
      </w:r>
      <w:r w:rsidRPr="009B3912">
        <w:rPr>
          <w:rFonts w:asciiTheme="minorHAnsi" w:hAnsiTheme="minorHAnsi" w:cstheme="minorHAnsi"/>
        </w:rPr>
        <w:t xml:space="preserve"> and try to identify human</w:t>
      </w:r>
      <w:r w:rsidR="00DC3F79">
        <w:rPr>
          <w:rFonts w:asciiTheme="minorHAnsi" w:hAnsiTheme="minorHAnsi" w:cstheme="minorHAnsi"/>
        </w:rPr>
        <w:t>-</w:t>
      </w:r>
      <w:r w:rsidRPr="009B3912">
        <w:rPr>
          <w:rFonts w:asciiTheme="minorHAnsi" w:hAnsiTheme="minorHAnsi" w:cstheme="minorHAnsi"/>
        </w:rPr>
        <w:t>created items that contain rocks or minerals.  They will then further consider the advantages and disadvantages of the item to the local environment and to the environment in which it was mined.  Their work will be peer reviewed.</w:t>
      </w:r>
    </w:p>
    <w:p w:rsidR="00A36782" w:rsidRPr="009B3912" w:rsidRDefault="00A36782"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b/>
          <w:sz w:val="28"/>
          <w:szCs w:val="28"/>
        </w:rPr>
      </w:pPr>
      <w:r w:rsidRPr="002E0300">
        <w:rPr>
          <w:rFonts w:asciiTheme="minorHAnsi" w:hAnsiTheme="minorHAnsi" w:cstheme="minorHAnsi"/>
          <w:b/>
          <w:sz w:val="28"/>
          <w:szCs w:val="28"/>
        </w:rPr>
        <w:t>Connect</w:t>
      </w:r>
      <w:r w:rsidR="002E0300">
        <w:rPr>
          <w:rFonts w:asciiTheme="minorHAnsi" w:hAnsiTheme="minorHAnsi" w:cstheme="minorHAnsi"/>
          <w:b/>
          <w:sz w:val="28"/>
          <w:szCs w:val="28"/>
        </w:rPr>
        <w:t>ions to Environmental Education</w:t>
      </w:r>
    </w:p>
    <w:p w:rsidR="002E0300" w:rsidRPr="002E0300" w:rsidRDefault="002E0300" w:rsidP="00EF27A7">
      <w:pPr>
        <w:spacing w:line="240" w:lineRule="auto"/>
        <w:rPr>
          <w:rFonts w:asciiTheme="minorHAnsi" w:hAnsiTheme="minorHAnsi" w:cstheme="minorHAnsi"/>
          <w:b/>
          <w:i/>
          <w:sz w:val="28"/>
          <w:szCs w:val="28"/>
        </w:rPr>
      </w:pPr>
    </w:p>
    <w:p w:rsidR="002E0300" w:rsidRPr="002E0300" w:rsidRDefault="00A36782" w:rsidP="002E0300">
      <w:pPr>
        <w:pStyle w:val="ListParagraph"/>
        <w:numPr>
          <w:ilvl w:val="0"/>
          <w:numId w:val="34"/>
        </w:numPr>
        <w:rPr>
          <w:rFonts w:cstheme="minorHAnsi"/>
          <w:i/>
        </w:rPr>
      </w:pPr>
      <w:r w:rsidRPr="002E0300">
        <w:rPr>
          <w:rFonts w:cstheme="minorHAnsi"/>
          <w:i/>
        </w:rPr>
        <w:t>The Earth’s physical and biological systems</w:t>
      </w:r>
    </w:p>
    <w:p w:rsidR="00A36782" w:rsidRPr="002E0300" w:rsidRDefault="00A36782" w:rsidP="002E0300">
      <w:pPr>
        <w:pStyle w:val="ListParagraph"/>
        <w:numPr>
          <w:ilvl w:val="0"/>
          <w:numId w:val="34"/>
        </w:numPr>
        <w:rPr>
          <w:rFonts w:cstheme="minorHAnsi"/>
          <w:i/>
        </w:rPr>
      </w:pPr>
      <w:r w:rsidRPr="002E0300">
        <w:rPr>
          <w:rFonts w:cstheme="minorHAnsi"/>
          <w:i/>
        </w:rPr>
        <w:t>The dependency of our social and economic systems on these natural systems</w:t>
      </w:r>
    </w:p>
    <w:p w:rsidR="00A36782" w:rsidRPr="002E0300" w:rsidRDefault="00A36782" w:rsidP="002E0300">
      <w:pPr>
        <w:pStyle w:val="ListParagraph"/>
        <w:numPr>
          <w:ilvl w:val="0"/>
          <w:numId w:val="34"/>
        </w:numPr>
        <w:rPr>
          <w:rFonts w:cstheme="minorHAnsi"/>
          <w:i/>
        </w:rPr>
      </w:pPr>
      <w:r w:rsidRPr="002E0300">
        <w:rPr>
          <w:rFonts w:cstheme="minorHAnsi"/>
          <w:i/>
        </w:rPr>
        <w:t>The positive and negative consequences, both intended and unintended, or the interactions between human-created and natural systems</w:t>
      </w:r>
    </w:p>
    <w:p w:rsidR="00A36782" w:rsidRPr="009B3912" w:rsidRDefault="00A36782" w:rsidP="00EF27A7">
      <w:pPr>
        <w:spacing w:line="240" w:lineRule="auto"/>
        <w:rPr>
          <w:rFonts w:asciiTheme="minorHAnsi" w:hAnsiTheme="minorHAnsi" w:cstheme="minorHAnsi"/>
        </w:rPr>
      </w:pPr>
    </w:p>
    <w:p w:rsidR="005D28BF" w:rsidRPr="002E0300" w:rsidRDefault="002E0300" w:rsidP="005D28BF">
      <w:pPr>
        <w:spacing w:line="240" w:lineRule="auto"/>
        <w:rPr>
          <w:rFonts w:asciiTheme="minorHAnsi" w:hAnsiTheme="minorHAnsi" w:cstheme="minorHAnsi"/>
          <w:b/>
          <w:bCs/>
          <w:sz w:val="28"/>
          <w:szCs w:val="28"/>
        </w:rPr>
      </w:pPr>
      <w:r w:rsidRPr="002E0300">
        <w:rPr>
          <w:rFonts w:asciiTheme="minorHAnsi" w:hAnsiTheme="minorHAnsi" w:cstheme="minorHAnsi"/>
          <w:b/>
          <w:bCs/>
          <w:sz w:val="28"/>
          <w:szCs w:val="28"/>
        </w:rPr>
        <w:t>Curriculum Expectations</w:t>
      </w:r>
    </w:p>
    <w:p w:rsidR="005D28BF" w:rsidRDefault="005D28BF" w:rsidP="00EF27A7">
      <w:pPr>
        <w:spacing w:line="240" w:lineRule="auto"/>
        <w:rPr>
          <w:rFonts w:asciiTheme="minorHAnsi" w:hAnsiTheme="minorHAnsi" w:cstheme="minorHAnsi"/>
        </w:rPr>
      </w:pPr>
    </w:p>
    <w:p w:rsidR="00A36782" w:rsidRPr="005D28BF" w:rsidRDefault="005D28BF" w:rsidP="00EF27A7">
      <w:pPr>
        <w:spacing w:line="240" w:lineRule="auto"/>
        <w:rPr>
          <w:rFonts w:asciiTheme="minorHAnsi" w:hAnsiTheme="minorHAnsi" w:cstheme="minorHAnsi"/>
          <w:b/>
        </w:rPr>
      </w:pPr>
      <w:r w:rsidRPr="005D28BF">
        <w:rPr>
          <w:rFonts w:asciiTheme="minorHAnsi" w:hAnsiTheme="minorHAnsi" w:cstheme="minorHAnsi"/>
          <w:b/>
        </w:rPr>
        <w:t xml:space="preserve">Science </w:t>
      </w:r>
      <w:r>
        <w:rPr>
          <w:rFonts w:asciiTheme="minorHAnsi" w:hAnsiTheme="minorHAnsi" w:cstheme="minorHAnsi"/>
          <w:b/>
        </w:rPr>
        <w:t>-</w:t>
      </w:r>
      <w:r w:rsidR="00A36782" w:rsidRPr="005D28BF">
        <w:rPr>
          <w:rFonts w:asciiTheme="minorHAnsi" w:hAnsiTheme="minorHAnsi" w:cstheme="minorHAnsi"/>
          <w:b/>
        </w:rPr>
        <w:t xml:space="preserve"> Grade 4 Understanding Earth and Space Systems: Rocks and Minerals:</w:t>
      </w:r>
    </w:p>
    <w:p w:rsidR="0079349A" w:rsidRPr="009B3912" w:rsidRDefault="0079349A" w:rsidP="00EF27A7">
      <w:pPr>
        <w:spacing w:line="240" w:lineRule="auto"/>
        <w:rPr>
          <w:rFonts w:asciiTheme="minorHAnsi" w:hAnsiTheme="minorHAnsi" w:cstheme="minorHAnsi"/>
        </w:rPr>
      </w:pPr>
    </w:p>
    <w:p w:rsidR="00A36782" w:rsidRPr="002E0300" w:rsidRDefault="0079349A" w:rsidP="002E0300">
      <w:pPr>
        <w:pStyle w:val="ListParagraph"/>
        <w:numPr>
          <w:ilvl w:val="0"/>
          <w:numId w:val="35"/>
        </w:numPr>
        <w:rPr>
          <w:rFonts w:cstheme="minorHAnsi"/>
        </w:rPr>
      </w:pPr>
      <w:r w:rsidRPr="002E0300">
        <w:rPr>
          <w:rFonts w:cstheme="minorHAnsi"/>
        </w:rPr>
        <w:t>OE</w:t>
      </w:r>
      <w:r w:rsidR="00A36782" w:rsidRPr="002E0300">
        <w:rPr>
          <w:rFonts w:cstheme="minorHAnsi"/>
        </w:rPr>
        <w:t xml:space="preserve">1. </w:t>
      </w:r>
      <w:proofErr w:type="gramStart"/>
      <w:r w:rsidR="00A36782" w:rsidRPr="002E0300">
        <w:rPr>
          <w:rFonts w:cstheme="minorHAnsi"/>
        </w:rPr>
        <w:t>assess</w:t>
      </w:r>
      <w:proofErr w:type="gramEnd"/>
      <w:r w:rsidR="00A36782" w:rsidRPr="002E0300">
        <w:rPr>
          <w:rFonts w:cstheme="minorHAnsi"/>
        </w:rPr>
        <w:t xml:space="preserve"> the social and environmental impacts of human uses of rocks and minerals </w:t>
      </w:r>
    </w:p>
    <w:p w:rsidR="00A36782" w:rsidRPr="002E0300" w:rsidRDefault="0079349A" w:rsidP="002E0300">
      <w:pPr>
        <w:pStyle w:val="ListParagraph"/>
        <w:numPr>
          <w:ilvl w:val="0"/>
          <w:numId w:val="35"/>
        </w:numPr>
        <w:rPr>
          <w:rFonts w:cstheme="minorHAnsi"/>
        </w:rPr>
      </w:pPr>
      <w:r w:rsidRPr="002E0300">
        <w:rPr>
          <w:rFonts w:cstheme="minorHAnsi"/>
        </w:rPr>
        <w:t>SE</w:t>
      </w:r>
      <w:r w:rsidR="00A36782" w:rsidRPr="002E0300">
        <w:rPr>
          <w:rFonts w:cstheme="minorHAnsi"/>
        </w:rPr>
        <w:t>1.1 assess the social and environmental costs and benefits of using objects in the built environment that are made from rocks and minerals</w:t>
      </w:r>
    </w:p>
    <w:p w:rsidR="005D28BF" w:rsidRDefault="005D28BF" w:rsidP="005D28BF">
      <w:pPr>
        <w:spacing w:line="240" w:lineRule="auto"/>
        <w:rPr>
          <w:rFonts w:asciiTheme="minorHAnsi" w:hAnsiTheme="minorHAnsi" w:cstheme="minorHAnsi"/>
          <w:b/>
        </w:rPr>
      </w:pPr>
    </w:p>
    <w:p w:rsidR="00EB2B8B" w:rsidRPr="00E47006" w:rsidRDefault="00EB2B8B" w:rsidP="00EB2B8B">
      <w:pPr>
        <w:spacing w:line="240" w:lineRule="auto"/>
        <w:rPr>
          <w:rFonts w:asciiTheme="minorHAnsi" w:hAnsiTheme="minorHAnsi" w:cstheme="minorHAnsi"/>
          <w:b/>
          <w:color w:val="auto"/>
        </w:rPr>
      </w:pPr>
      <w:r w:rsidRPr="00E47006">
        <w:rPr>
          <w:rFonts w:asciiTheme="minorHAnsi" w:hAnsiTheme="minorHAnsi" w:cstheme="minorHAnsi"/>
          <w:b/>
          <w:color w:val="auto"/>
        </w:rPr>
        <w:t>Social Studies - Grade 4 People and Environments: Political and Physical Regions in Canada</w:t>
      </w:r>
    </w:p>
    <w:p w:rsidR="00EB2B8B" w:rsidRPr="00E47006" w:rsidRDefault="00EB2B8B" w:rsidP="00EB2B8B">
      <w:pPr>
        <w:spacing w:line="240" w:lineRule="auto"/>
        <w:rPr>
          <w:rFonts w:asciiTheme="minorHAnsi" w:hAnsiTheme="minorHAnsi" w:cstheme="minorHAnsi"/>
          <w:color w:val="auto"/>
        </w:rPr>
      </w:pPr>
    </w:p>
    <w:p w:rsidR="005833EF" w:rsidRDefault="005833EF" w:rsidP="005833EF">
      <w:pPr>
        <w:pStyle w:val="ListParagraph"/>
        <w:numPr>
          <w:ilvl w:val="0"/>
          <w:numId w:val="49"/>
        </w:numPr>
        <w:autoSpaceDE w:val="0"/>
        <w:autoSpaceDN w:val="0"/>
        <w:adjustRightInd w:val="0"/>
        <w:rPr>
          <w:rFonts w:cstheme="minorHAnsi"/>
        </w:rPr>
      </w:pPr>
      <w:r>
        <w:rPr>
          <w:rFonts w:cstheme="minorHAnsi"/>
        </w:rPr>
        <w:t xml:space="preserve">OE </w:t>
      </w:r>
      <w:r w:rsidRPr="005833EF">
        <w:rPr>
          <w:rFonts w:cstheme="minorHAnsi"/>
        </w:rPr>
        <w:t xml:space="preserve">B1. </w:t>
      </w:r>
      <w:r w:rsidRPr="005833EF">
        <w:rPr>
          <w:rFonts w:cstheme="minorHAnsi"/>
          <w:b/>
          <w:bCs/>
        </w:rPr>
        <w:t xml:space="preserve">Application: </w:t>
      </w:r>
      <w:r w:rsidRPr="005833EF">
        <w:rPr>
          <w:rFonts w:cstheme="minorHAnsi"/>
        </w:rPr>
        <w:t xml:space="preserve">assess some key ways in which industrial development and the natural environment affect each other in two or more political and/or physical regions of Canada (FOCUS ON: </w:t>
      </w:r>
      <w:r w:rsidRPr="005833EF">
        <w:rPr>
          <w:rFonts w:cstheme="minorHAnsi"/>
          <w:i/>
          <w:iCs/>
        </w:rPr>
        <w:t>Cause and Consequence; Interrelationships</w:t>
      </w:r>
      <w:r w:rsidRPr="005833EF">
        <w:rPr>
          <w:rFonts w:cstheme="minorHAnsi"/>
        </w:rPr>
        <w:t>)</w:t>
      </w:r>
    </w:p>
    <w:p w:rsidR="005833EF" w:rsidRDefault="005833EF" w:rsidP="005833EF">
      <w:pPr>
        <w:pStyle w:val="ListParagraph"/>
        <w:numPr>
          <w:ilvl w:val="0"/>
          <w:numId w:val="49"/>
        </w:numPr>
        <w:autoSpaceDE w:val="0"/>
        <w:autoSpaceDN w:val="0"/>
        <w:adjustRightInd w:val="0"/>
        <w:rPr>
          <w:rFonts w:cstheme="minorHAnsi"/>
        </w:rPr>
      </w:pPr>
      <w:r>
        <w:rPr>
          <w:rFonts w:cstheme="minorHAnsi"/>
        </w:rPr>
        <w:t xml:space="preserve">OE </w:t>
      </w:r>
      <w:r w:rsidRPr="005833EF">
        <w:rPr>
          <w:rFonts w:cstheme="minorHAnsi"/>
        </w:rPr>
        <w:t xml:space="preserve">B2. </w:t>
      </w:r>
      <w:r w:rsidRPr="005833EF">
        <w:rPr>
          <w:rFonts w:cstheme="minorHAnsi"/>
          <w:b/>
          <w:bCs/>
        </w:rPr>
        <w:t xml:space="preserve">Inquiry: </w:t>
      </w:r>
      <w:r w:rsidRPr="005833EF">
        <w:rPr>
          <w:rFonts w:cstheme="minorHAnsi"/>
        </w:rPr>
        <w:t xml:space="preserve">use the social studies inquiry process to investigate some issues and challenges associated with balancing human needs/wants and activities with environmental stewardship in one or more of the political and/or physical regions of Canada (FOCUS ON: </w:t>
      </w:r>
      <w:r w:rsidRPr="005833EF">
        <w:rPr>
          <w:rFonts w:cstheme="minorHAnsi"/>
          <w:i/>
          <w:iCs/>
        </w:rPr>
        <w:t>Perspective</w:t>
      </w:r>
      <w:r w:rsidRPr="005833EF">
        <w:rPr>
          <w:rFonts w:cstheme="minorHAnsi"/>
        </w:rPr>
        <w:t>)</w:t>
      </w:r>
    </w:p>
    <w:p w:rsidR="005833EF" w:rsidRPr="005833EF" w:rsidRDefault="005833EF" w:rsidP="005833EF">
      <w:pPr>
        <w:pStyle w:val="ListParagraph"/>
        <w:numPr>
          <w:ilvl w:val="0"/>
          <w:numId w:val="49"/>
        </w:numPr>
        <w:autoSpaceDE w:val="0"/>
        <w:autoSpaceDN w:val="0"/>
        <w:adjustRightInd w:val="0"/>
        <w:rPr>
          <w:rFonts w:cstheme="minorHAnsi"/>
        </w:rPr>
      </w:pPr>
      <w:r>
        <w:rPr>
          <w:rFonts w:cstheme="minorHAnsi"/>
        </w:rPr>
        <w:t xml:space="preserve">OE </w:t>
      </w:r>
      <w:r w:rsidRPr="005833EF">
        <w:rPr>
          <w:rFonts w:cstheme="minorHAnsi"/>
        </w:rPr>
        <w:t xml:space="preserve">B3. </w:t>
      </w:r>
      <w:r w:rsidRPr="005833EF">
        <w:rPr>
          <w:rFonts w:cstheme="minorHAnsi"/>
          <w:b/>
          <w:bCs/>
        </w:rPr>
        <w:t xml:space="preserve">Understanding Context: </w:t>
      </w:r>
      <w:r w:rsidRPr="005833EF">
        <w:rPr>
          <w:rFonts w:cstheme="minorHAnsi"/>
        </w:rPr>
        <w:t xml:space="preserve">identify Canada’s political and physical regions, and describe their main characteristics and some significant activities that take place in them (FOCUS ON: </w:t>
      </w:r>
      <w:r w:rsidRPr="005833EF">
        <w:rPr>
          <w:rFonts w:cstheme="minorHAnsi"/>
          <w:i/>
          <w:iCs/>
        </w:rPr>
        <w:t>Significance; Patterns and Trends</w:t>
      </w:r>
      <w:r w:rsidRPr="005833EF">
        <w:rPr>
          <w:rFonts w:cstheme="minorHAnsi"/>
        </w:rPr>
        <w:t>)</w:t>
      </w:r>
    </w:p>
    <w:p w:rsidR="005833EF" w:rsidRPr="005833EF" w:rsidRDefault="005833EF" w:rsidP="005833EF">
      <w:pPr>
        <w:pStyle w:val="ListParagraph"/>
        <w:numPr>
          <w:ilvl w:val="0"/>
          <w:numId w:val="49"/>
        </w:numPr>
        <w:autoSpaceDE w:val="0"/>
        <w:autoSpaceDN w:val="0"/>
        <w:adjustRightInd w:val="0"/>
        <w:rPr>
          <w:rFonts w:cstheme="minorHAnsi"/>
        </w:rPr>
      </w:pPr>
      <w:r>
        <w:rPr>
          <w:rFonts w:cstheme="minorHAnsi"/>
        </w:rPr>
        <w:t xml:space="preserve">SE </w:t>
      </w:r>
      <w:r w:rsidRPr="005833EF">
        <w:rPr>
          <w:rFonts w:cstheme="minorHAnsi"/>
        </w:rPr>
        <w:t>B1.1 analyze some of the general ways in which the natural environment of regions of Canada has affected the development of industry</w:t>
      </w:r>
    </w:p>
    <w:p w:rsidR="005833EF" w:rsidRPr="005833EF" w:rsidRDefault="005833EF" w:rsidP="005833EF">
      <w:pPr>
        <w:pStyle w:val="ListParagraph"/>
        <w:numPr>
          <w:ilvl w:val="0"/>
          <w:numId w:val="49"/>
        </w:numPr>
        <w:autoSpaceDE w:val="0"/>
        <w:autoSpaceDN w:val="0"/>
        <w:adjustRightInd w:val="0"/>
        <w:rPr>
          <w:rFonts w:cstheme="minorHAnsi"/>
        </w:rPr>
      </w:pPr>
      <w:r>
        <w:rPr>
          <w:rFonts w:cstheme="minorHAnsi"/>
        </w:rPr>
        <w:t xml:space="preserve">SE </w:t>
      </w:r>
      <w:r w:rsidRPr="005833EF">
        <w:rPr>
          <w:rFonts w:cstheme="minorHAnsi"/>
        </w:rPr>
        <w:t>B1.2 assess aspects of the environmental impact of different industries in two or more physical and/or political regions of Canada</w:t>
      </w:r>
    </w:p>
    <w:p w:rsidR="005833EF" w:rsidRPr="005833EF" w:rsidRDefault="005833EF" w:rsidP="005833EF">
      <w:pPr>
        <w:pStyle w:val="ListParagraph"/>
        <w:numPr>
          <w:ilvl w:val="0"/>
          <w:numId w:val="49"/>
        </w:numPr>
        <w:autoSpaceDE w:val="0"/>
        <w:autoSpaceDN w:val="0"/>
        <w:adjustRightInd w:val="0"/>
        <w:rPr>
          <w:rFonts w:cstheme="minorHAnsi"/>
        </w:rPr>
      </w:pPr>
      <w:r>
        <w:rPr>
          <w:rFonts w:cstheme="minorHAnsi"/>
        </w:rPr>
        <w:t xml:space="preserve">SE </w:t>
      </w:r>
      <w:r w:rsidRPr="005833EF">
        <w:rPr>
          <w:rFonts w:cstheme="minorHAnsi"/>
        </w:rPr>
        <w:t>B1.3 describe some key actions taken by both industries and citizens to address the need for more sustainable use of land and resources</w:t>
      </w:r>
    </w:p>
    <w:p w:rsidR="005833EF" w:rsidRPr="005833EF" w:rsidRDefault="005833EF" w:rsidP="005833EF">
      <w:pPr>
        <w:pStyle w:val="ListParagraph"/>
        <w:autoSpaceDE w:val="0"/>
        <w:autoSpaceDN w:val="0"/>
        <w:adjustRightInd w:val="0"/>
        <w:rPr>
          <w:rFonts w:cstheme="minorHAnsi"/>
        </w:rPr>
      </w:pPr>
    </w:p>
    <w:p w:rsidR="00A36782" w:rsidRPr="002E0300" w:rsidRDefault="005D28BF" w:rsidP="00EF27A7">
      <w:pPr>
        <w:spacing w:line="240" w:lineRule="auto"/>
        <w:rPr>
          <w:rFonts w:asciiTheme="minorHAnsi" w:hAnsiTheme="minorHAnsi" w:cstheme="minorHAnsi"/>
          <w:b/>
          <w:sz w:val="28"/>
          <w:szCs w:val="28"/>
        </w:rPr>
      </w:pPr>
      <w:r w:rsidRPr="002E0300">
        <w:rPr>
          <w:rFonts w:asciiTheme="minorHAnsi" w:hAnsiTheme="minorHAnsi" w:cstheme="minorHAnsi"/>
          <w:b/>
          <w:sz w:val="28"/>
          <w:szCs w:val="28"/>
        </w:rPr>
        <w:lastRenderedPageBreak/>
        <w:t>Learning G</w:t>
      </w:r>
      <w:r w:rsidR="002E0300">
        <w:rPr>
          <w:rFonts w:asciiTheme="minorHAnsi" w:hAnsiTheme="minorHAnsi" w:cstheme="minorHAnsi"/>
          <w:b/>
          <w:sz w:val="28"/>
          <w:szCs w:val="28"/>
        </w:rPr>
        <w:t>oals</w:t>
      </w:r>
    </w:p>
    <w:p w:rsidR="002357C1" w:rsidRPr="009B3912" w:rsidRDefault="002357C1" w:rsidP="00EF27A7">
      <w:pPr>
        <w:spacing w:line="240" w:lineRule="auto"/>
        <w:rPr>
          <w:rFonts w:asciiTheme="minorHAnsi" w:hAnsiTheme="minorHAnsi" w:cstheme="minorHAnsi"/>
        </w:rPr>
      </w:pPr>
    </w:p>
    <w:p w:rsidR="00A36782" w:rsidRPr="002E0300" w:rsidRDefault="00525A74" w:rsidP="005833EF">
      <w:pPr>
        <w:pStyle w:val="ListParagraph"/>
        <w:numPr>
          <w:ilvl w:val="0"/>
          <w:numId w:val="36"/>
        </w:numPr>
        <w:rPr>
          <w:rFonts w:cstheme="minorHAnsi"/>
        </w:rPr>
      </w:pPr>
      <w:r w:rsidRPr="002E0300">
        <w:rPr>
          <w:rFonts w:cstheme="minorHAnsi"/>
        </w:rPr>
        <w:t>At the end of this lesson, students will b</w:t>
      </w:r>
      <w:r w:rsidR="00A36782" w:rsidRPr="002E0300">
        <w:rPr>
          <w:rFonts w:cstheme="minorHAnsi"/>
        </w:rPr>
        <w:t xml:space="preserve">e able to recognize the type of items </w:t>
      </w:r>
      <w:r w:rsidRPr="002E0300">
        <w:rPr>
          <w:rFonts w:cstheme="minorHAnsi"/>
        </w:rPr>
        <w:t>that contain rocks and minerals.</w:t>
      </w:r>
    </w:p>
    <w:p w:rsidR="00525A74" w:rsidRPr="002E0300" w:rsidRDefault="00525A74" w:rsidP="005833EF">
      <w:pPr>
        <w:pStyle w:val="ListParagraph"/>
        <w:numPr>
          <w:ilvl w:val="0"/>
          <w:numId w:val="36"/>
        </w:numPr>
        <w:spacing w:before="100"/>
        <w:rPr>
          <w:rFonts w:cstheme="minorHAnsi"/>
        </w:rPr>
      </w:pPr>
      <w:r w:rsidRPr="002E0300">
        <w:rPr>
          <w:rFonts w:cstheme="minorHAnsi"/>
        </w:rPr>
        <w:t>At the end of this lesson, students will be able to o</w:t>
      </w:r>
      <w:r w:rsidR="00A36782" w:rsidRPr="002E0300">
        <w:rPr>
          <w:rFonts w:cstheme="minorHAnsi"/>
        </w:rPr>
        <w:t xml:space="preserve">rganize </w:t>
      </w:r>
      <w:proofErr w:type="gramStart"/>
      <w:r w:rsidR="00A36782" w:rsidRPr="002E0300">
        <w:rPr>
          <w:rFonts w:cstheme="minorHAnsi"/>
        </w:rPr>
        <w:t>items which</w:t>
      </w:r>
      <w:proofErr w:type="gramEnd"/>
      <w:r w:rsidR="00A36782" w:rsidRPr="002E0300">
        <w:rPr>
          <w:rFonts w:cstheme="minorHAnsi"/>
        </w:rPr>
        <w:t xml:space="preserve"> contain rocks and minerals</w:t>
      </w:r>
      <w:r w:rsidRPr="002E0300">
        <w:rPr>
          <w:rFonts w:cstheme="minorHAnsi"/>
        </w:rPr>
        <w:t xml:space="preserve"> into categories of human use. </w:t>
      </w:r>
    </w:p>
    <w:p w:rsidR="00A36782" w:rsidRPr="002E0300" w:rsidRDefault="00525A74" w:rsidP="005833EF">
      <w:pPr>
        <w:pStyle w:val="ListParagraph"/>
        <w:numPr>
          <w:ilvl w:val="0"/>
          <w:numId w:val="36"/>
        </w:numPr>
        <w:spacing w:before="100"/>
        <w:rPr>
          <w:rFonts w:cstheme="minorHAnsi"/>
        </w:rPr>
      </w:pPr>
      <w:r w:rsidRPr="002E0300">
        <w:rPr>
          <w:rFonts w:cstheme="minorHAnsi"/>
        </w:rPr>
        <w:t>At the end of this lesson, students will t</w:t>
      </w:r>
      <w:r w:rsidR="00A36782" w:rsidRPr="002E0300">
        <w:rPr>
          <w:rFonts w:cstheme="minorHAnsi"/>
        </w:rPr>
        <w:t xml:space="preserve">ake an item observed in their local environment and consider the costs and benefits of the item to their local community and also to the mining community. </w:t>
      </w:r>
    </w:p>
    <w:p w:rsidR="005833EF" w:rsidRDefault="005833EF" w:rsidP="005833EF">
      <w:pPr>
        <w:spacing w:line="240" w:lineRule="auto"/>
        <w:rPr>
          <w:b/>
          <w:color w:val="auto"/>
          <w:sz w:val="28"/>
          <w:szCs w:val="28"/>
        </w:rPr>
      </w:pPr>
    </w:p>
    <w:p w:rsidR="00E40EEF" w:rsidRPr="00B62085" w:rsidRDefault="00E40EEF" w:rsidP="005833EF">
      <w:pPr>
        <w:spacing w:line="240" w:lineRule="auto"/>
        <w:rPr>
          <w:rFonts w:asciiTheme="minorHAnsi" w:hAnsiTheme="minorHAnsi" w:cstheme="minorHAnsi"/>
          <w:b/>
          <w:bCs/>
          <w:color w:val="auto"/>
          <w:sz w:val="28"/>
          <w:szCs w:val="28"/>
        </w:rPr>
      </w:pPr>
      <w:r w:rsidRPr="00B62085">
        <w:rPr>
          <w:rFonts w:asciiTheme="minorHAnsi" w:hAnsiTheme="minorHAnsi" w:cstheme="minorHAnsi"/>
          <w:b/>
          <w:color w:val="auto"/>
          <w:sz w:val="28"/>
          <w:szCs w:val="28"/>
        </w:rPr>
        <w:t>Instructional Components and Context</w:t>
      </w:r>
    </w:p>
    <w:p w:rsidR="00A36782" w:rsidRDefault="00A36782" w:rsidP="00EF27A7">
      <w:pPr>
        <w:spacing w:line="240" w:lineRule="auto"/>
        <w:rPr>
          <w:rFonts w:asciiTheme="minorHAnsi" w:hAnsiTheme="minorHAnsi" w:cstheme="minorHAnsi"/>
          <w:b/>
        </w:rPr>
      </w:pPr>
      <w:r w:rsidRPr="009B3912">
        <w:rPr>
          <w:rFonts w:asciiTheme="minorHAnsi" w:eastAsia="Times New Roman" w:hAnsiTheme="minorHAnsi" w:cstheme="minorHAnsi"/>
          <w:shd w:val="solid" w:color="FFFF00" w:fill="FFFF00"/>
        </w:rPr>
        <w:br/>
      </w:r>
      <w:r w:rsidRPr="002E0300">
        <w:rPr>
          <w:rFonts w:asciiTheme="minorHAnsi" w:hAnsiTheme="minorHAnsi" w:cstheme="minorHAnsi"/>
          <w:b/>
        </w:rPr>
        <w:t>Readiness</w:t>
      </w:r>
    </w:p>
    <w:p w:rsidR="00E40EEF" w:rsidRPr="00E40EEF" w:rsidRDefault="00E40EEF" w:rsidP="00E40EEF">
      <w:pPr>
        <w:rPr>
          <w:rFonts w:cstheme="minorHAnsi"/>
        </w:rPr>
      </w:pPr>
    </w:p>
    <w:p w:rsidR="00A36782" w:rsidRPr="00E40EEF" w:rsidRDefault="00A36782" w:rsidP="00E40EEF">
      <w:pPr>
        <w:pStyle w:val="ListParagraph"/>
        <w:numPr>
          <w:ilvl w:val="0"/>
          <w:numId w:val="37"/>
        </w:numPr>
        <w:rPr>
          <w:rFonts w:cstheme="minorHAnsi"/>
        </w:rPr>
      </w:pPr>
      <w:r w:rsidRPr="00E40EEF">
        <w:rPr>
          <w:rFonts w:cstheme="minorHAnsi"/>
        </w:rPr>
        <w:t>What is a rock and what is a mineral</w:t>
      </w:r>
      <w:r w:rsidR="00DC3F79" w:rsidRPr="00E40EEF">
        <w:rPr>
          <w:rFonts w:cstheme="minorHAnsi"/>
        </w:rPr>
        <w:t>?</w:t>
      </w:r>
    </w:p>
    <w:p w:rsidR="00A36782" w:rsidRPr="00E40EEF" w:rsidRDefault="00A36782" w:rsidP="00E40EEF">
      <w:pPr>
        <w:pStyle w:val="ListParagraph"/>
        <w:numPr>
          <w:ilvl w:val="0"/>
          <w:numId w:val="37"/>
        </w:numPr>
        <w:rPr>
          <w:rFonts w:cstheme="minorHAnsi"/>
        </w:rPr>
      </w:pPr>
      <w:r w:rsidRPr="00E40EEF">
        <w:rPr>
          <w:rFonts w:cstheme="minorHAnsi"/>
        </w:rPr>
        <w:t>Understand that there are many items that contain rocks and minerals</w:t>
      </w:r>
      <w:r w:rsidR="00DC3F79" w:rsidRPr="00E40EEF">
        <w:rPr>
          <w:rFonts w:cstheme="minorHAnsi"/>
        </w:rPr>
        <w:t>,</w:t>
      </w:r>
      <w:r w:rsidRPr="00E40EEF">
        <w:rPr>
          <w:rFonts w:cstheme="minorHAnsi"/>
        </w:rPr>
        <w:t xml:space="preserve"> and be able to make reasonable guesses as to which types of items contain rocks and minerals</w:t>
      </w:r>
    </w:p>
    <w:p w:rsidR="00A36782" w:rsidRPr="00E40EEF" w:rsidRDefault="00DC3F79" w:rsidP="00E40EEF">
      <w:pPr>
        <w:pStyle w:val="ListParagraph"/>
        <w:numPr>
          <w:ilvl w:val="0"/>
          <w:numId w:val="37"/>
        </w:numPr>
        <w:spacing w:before="100"/>
        <w:rPr>
          <w:rFonts w:cstheme="minorHAnsi"/>
        </w:rPr>
      </w:pPr>
      <w:r w:rsidRPr="00E40EEF">
        <w:rPr>
          <w:rFonts w:cstheme="minorHAnsi"/>
        </w:rPr>
        <w:t xml:space="preserve">Rocks </w:t>
      </w:r>
      <w:r w:rsidR="00A36782" w:rsidRPr="00E40EEF">
        <w:rPr>
          <w:rFonts w:cstheme="minorHAnsi"/>
        </w:rPr>
        <w:t xml:space="preserve">are minerals </w:t>
      </w:r>
      <w:r w:rsidRPr="00E40EEF">
        <w:rPr>
          <w:rFonts w:cstheme="minorHAnsi"/>
        </w:rPr>
        <w:t xml:space="preserve">that </w:t>
      </w:r>
      <w:r w:rsidR="00A36782" w:rsidRPr="00E40EEF">
        <w:rPr>
          <w:rFonts w:cstheme="minorHAnsi"/>
        </w:rPr>
        <w:t xml:space="preserve">are mined from the earth </w:t>
      </w:r>
    </w:p>
    <w:p w:rsidR="00E40EEF" w:rsidRDefault="00A36782" w:rsidP="00E40EEF">
      <w:pPr>
        <w:pStyle w:val="ListParagraph"/>
        <w:numPr>
          <w:ilvl w:val="0"/>
          <w:numId w:val="37"/>
        </w:numPr>
        <w:spacing w:before="100"/>
        <w:rPr>
          <w:rFonts w:cstheme="minorHAnsi"/>
        </w:rPr>
      </w:pPr>
      <w:r w:rsidRPr="00E40EEF">
        <w:rPr>
          <w:rFonts w:cstheme="minorHAnsi"/>
        </w:rPr>
        <w:t>Humans impact the environment through extraction, processing</w:t>
      </w:r>
      <w:r w:rsidR="00B742F7" w:rsidRPr="00E40EEF">
        <w:rPr>
          <w:rFonts w:cstheme="minorHAnsi"/>
        </w:rPr>
        <w:t>,</w:t>
      </w:r>
      <w:r w:rsidRPr="00E40EEF">
        <w:rPr>
          <w:rFonts w:cstheme="minorHAnsi"/>
        </w:rPr>
        <w:t xml:space="preserve"> and use of natural resources</w:t>
      </w:r>
      <w:r w:rsidRPr="00E40EEF">
        <w:rPr>
          <w:rFonts w:eastAsia="Times New Roman" w:cstheme="minorHAnsi"/>
        </w:rPr>
        <w:br/>
      </w:r>
    </w:p>
    <w:p w:rsidR="00A36782" w:rsidRPr="00E40EEF" w:rsidRDefault="00E40EEF" w:rsidP="00E40EEF">
      <w:pPr>
        <w:spacing w:before="100"/>
        <w:rPr>
          <w:rFonts w:asciiTheme="minorHAnsi" w:hAnsiTheme="minorHAnsi" w:cstheme="minorHAnsi"/>
          <w:b/>
        </w:rPr>
      </w:pPr>
      <w:r w:rsidRPr="00E40EEF">
        <w:rPr>
          <w:rFonts w:asciiTheme="minorHAnsi" w:hAnsiTheme="minorHAnsi" w:cstheme="minorHAnsi"/>
          <w:b/>
        </w:rPr>
        <w:t>Materials</w:t>
      </w:r>
    </w:p>
    <w:p w:rsidR="00A36782" w:rsidRPr="00E40EEF" w:rsidRDefault="00A36782" w:rsidP="00E40EEF">
      <w:pPr>
        <w:pStyle w:val="ListParagraph"/>
        <w:numPr>
          <w:ilvl w:val="0"/>
          <w:numId w:val="37"/>
        </w:numPr>
        <w:rPr>
          <w:rFonts w:cstheme="minorHAnsi"/>
        </w:rPr>
      </w:pPr>
      <w:r w:rsidRPr="00E40EEF">
        <w:rPr>
          <w:rFonts w:cstheme="minorHAnsi"/>
        </w:rPr>
        <w:t>Worksheets</w:t>
      </w:r>
    </w:p>
    <w:p w:rsidR="00A36782" w:rsidRPr="00E40EEF" w:rsidRDefault="00A36782" w:rsidP="00E40EEF">
      <w:pPr>
        <w:pStyle w:val="ListParagraph"/>
        <w:numPr>
          <w:ilvl w:val="0"/>
          <w:numId w:val="37"/>
        </w:numPr>
        <w:spacing w:before="100"/>
        <w:rPr>
          <w:rFonts w:cstheme="minorHAnsi"/>
        </w:rPr>
      </w:pPr>
      <w:r w:rsidRPr="00E40EEF">
        <w:rPr>
          <w:rFonts w:cstheme="minorHAnsi"/>
        </w:rPr>
        <w:t>Pictures depicting mineral extraction and processing (website provided below)</w:t>
      </w:r>
    </w:p>
    <w:p w:rsidR="00A36782" w:rsidRPr="00E40EEF" w:rsidRDefault="00A36782" w:rsidP="00E40EEF">
      <w:pPr>
        <w:pStyle w:val="ListParagraph"/>
        <w:numPr>
          <w:ilvl w:val="0"/>
          <w:numId w:val="37"/>
        </w:numPr>
        <w:spacing w:before="100"/>
        <w:rPr>
          <w:rFonts w:cstheme="minorHAnsi"/>
        </w:rPr>
      </w:pPr>
      <w:r w:rsidRPr="00E40EEF">
        <w:rPr>
          <w:rFonts w:cstheme="minorHAnsi"/>
        </w:rPr>
        <w:t>Digital devices for taking pictures (optional)</w:t>
      </w:r>
    </w:p>
    <w:p w:rsidR="00E40EEF" w:rsidRDefault="00A36782" w:rsidP="00E40EEF">
      <w:pPr>
        <w:spacing w:line="240" w:lineRule="auto"/>
        <w:ind w:firstLine="454"/>
        <w:rPr>
          <w:rFonts w:asciiTheme="minorHAnsi" w:hAnsiTheme="minorHAnsi" w:cstheme="minorHAnsi"/>
          <w:b/>
        </w:rPr>
      </w:pPr>
      <w:r w:rsidRPr="009B3912">
        <w:rPr>
          <w:rFonts w:asciiTheme="minorHAnsi" w:eastAsia="Times New Roman" w:hAnsiTheme="minorHAnsi" w:cstheme="minorHAnsi"/>
        </w:rPr>
        <w:br/>
      </w:r>
      <w:r w:rsidR="00E40EEF" w:rsidRPr="00E40EEF">
        <w:rPr>
          <w:rFonts w:asciiTheme="minorHAnsi" w:hAnsiTheme="minorHAnsi" w:cstheme="minorHAnsi"/>
          <w:b/>
        </w:rPr>
        <w:t>Terminology</w:t>
      </w:r>
    </w:p>
    <w:p w:rsidR="00E40EEF" w:rsidRDefault="00E40EEF" w:rsidP="00E40EEF">
      <w:pPr>
        <w:spacing w:line="240" w:lineRule="auto"/>
        <w:ind w:firstLine="454"/>
        <w:rPr>
          <w:rFonts w:asciiTheme="minorHAnsi" w:eastAsia="Times New Roman" w:hAnsiTheme="minorHAnsi" w:cstheme="minorHAnsi"/>
        </w:rPr>
      </w:pPr>
    </w:p>
    <w:p w:rsidR="00E40EEF" w:rsidRPr="00E40EEF" w:rsidRDefault="00E40EEF" w:rsidP="00E40EEF">
      <w:pPr>
        <w:pStyle w:val="ListParagraph"/>
        <w:numPr>
          <w:ilvl w:val="0"/>
          <w:numId w:val="40"/>
        </w:numPr>
        <w:rPr>
          <w:rFonts w:cstheme="minorHAnsi"/>
        </w:rPr>
      </w:pPr>
      <w:proofErr w:type="gramStart"/>
      <w:r>
        <w:rPr>
          <w:rFonts w:cstheme="minorHAnsi"/>
        </w:rPr>
        <w:t>r</w:t>
      </w:r>
      <w:r w:rsidRPr="00E40EEF">
        <w:rPr>
          <w:rFonts w:cstheme="minorHAnsi"/>
        </w:rPr>
        <w:t>ocks</w:t>
      </w:r>
      <w:proofErr w:type="gramEnd"/>
    </w:p>
    <w:p w:rsidR="00E40EEF" w:rsidRPr="00E40EEF" w:rsidRDefault="00E40EEF" w:rsidP="00E40EEF">
      <w:pPr>
        <w:pStyle w:val="ListParagraph"/>
        <w:numPr>
          <w:ilvl w:val="0"/>
          <w:numId w:val="38"/>
        </w:numPr>
        <w:rPr>
          <w:rFonts w:cstheme="minorHAnsi"/>
        </w:rPr>
      </w:pPr>
      <w:proofErr w:type="gramStart"/>
      <w:r>
        <w:rPr>
          <w:rFonts w:cstheme="minorHAnsi"/>
        </w:rPr>
        <w:t>m</w:t>
      </w:r>
      <w:r w:rsidRPr="00E40EEF">
        <w:rPr>
          <w:rFonts w:cstheme="minorHAnsi"/>
        </w:rPr>
        <w:t>inerals</w:t>
      </w:r>
      <w:proofErr w:type="gramEnd"/>
    </w:p>
    <w:p w:rsidR="00E40EEF" w:rsidRPr="00E40EEF" w:rsidRDefault="00E40EEF" w:rsidP="005833EF">
      <w:pPr>
        <w:pStyle w:val="ListParagraph"/>
        <w:numPr>
          <w:ilvl w:val="0"/>
          <w:numId w:val="38"/>
        </w:numPr>
        <w:spacing w:line="276" w:lineRule="auto"/>
        <w:rPr>
          <w:rFonts w:cstheme="minorHAnsi"/>
        </w:rPr>
      </w:pPr>
      <w:proofErr w:type="gramStart"/>
      <w:r>
        <w:rPr>
          <w:rFonts w:cstheme="minorHAnsi"/>
        </w:rPr>
        <w:t>mines</w:t>
      </w:r>
      <w:proofErr w:type="gramEnd"/>
    </w:p>
    <w:p w:rsidR="00E40EEF" w:rsidRPr="00E40EEF" w:rsidRDefault="00A36782" w:rsidP="00E40EEF">
      <w:pPr>
        <w:pStyle w:val="ListParagraph"/>
        <w:numPr>
          <w:ilvl w:val="0"/>
          <w:numId w:val="38"/>
        </w:numPr>
        <w:rPr>
          <w:rFonts w:cstheme="minorHAnsi"/>
        </w:rPr>
      </w:pPr>
      <w:proofErr w:type="gramStart"/>
      <w:r w:rsidRPr="00E40EEF">
        <w:rPr>
          <w:rFonts w:cstheme="minorHAnsi"/>
        </w:rPr>
        <w:t>materials</w:t>
      </w:r>
      <w:proofErr w:type="gramEnd"/>
      <w:r w:rsidRPr="00E40EEF">
        <w:rPr>
          <w:rFonts w:cstheme="minorHAnsi"/>
        </w:rPr>
        <w:t xml:space="preserve"> which contain rocks and minerals (drywall, concrete, asphalt, shingles, glass, bric</w:t>
      </w:r>
      <w:r w:rsidR="00E40EEF" w:rsidRPr="00E40EEF">
        <w:rPr>
          <w:rFonts w:cstheme="minorHAnsi"/>
        </w:rPr>
        <w:t>k, tiles, post, gutters, etc.)</w:t>
      </w:r>
    </w:p>
    <w:p w:rsidR="00E40EEF" w:rsidRPr="00E40EEF" w:rsidRDefault="00E40EEF" w:rsidP="00E40EEF">
      <w:pPr>
        <w:pStyle w:val="ListParagraph"/>
        <w:numPr>
          <w:ilvl w:val="0"/>
          <w:numId w:val="38"/>
        </w:numPr>
        <w:rPr>
          <w:rFonts w:cstheme="minorHAnsi"/>
        </w:rPr>
      </w:pPr>
      <w:proofErr w:type="gramStart"/>
      <w:r w:rsidRPr="00E40EEF">
        <w:rPr>
          <w:rFonts w:cstheme="minorHAnsi"/>
        </w:rPr>
        <w:t>extraction</w:t>
      </w:r>
      <w:proofErr w:type="gramEnd"/>
    </w:p>
    <w:p w:rsidR="00A36782" w:rsidRPr="00E40EEF" w:rsidRDefault="00A36782" w:rsidP="00E40EEF">
      <w:pPr>
        <w:pStyle w:val="ListParagraph"/>
        <w:numPr>
          <w:ilvl w:val="0"/>
          <w:numId w:val="38"/>
        </w:numPr>
        <w:rPr>
          <w:rFonts w:eastAsia="Times New Roman" w:cstheme="minorHAnsi"/>
        </w:rPr>
      </w:pPr>
      <w:proofErr w:type="gramStart"/>
      <w:r w:rsidRPr="00E40EEF">
        <w:rPr>
          <w:rFonts w:cstheme="minorHAnsi"/>
        </w:rPr>
        <w:t>processing</w:t>
      </w:r>
      <w:proofErr w:type="gramEnd"/>
    </w:p>
    <w:p w:rsidR="00A36782" w:rsidRPr="009B3912" w:rsidRDefault="00A36782" w:rsidP="00EF27A7">
      <w:pPr>
        <w:spacing w:line="240" w:lineRule="auto"/>
        <w:rPr>
          <w:rFonts w:asciiTheme="minorHAnsi" w:hAnsiTheme="minorHAnsi" w:cstheme="minorHAnsi"/>
        </w:rPr>
      </w:pPr>
    </w:p>
    <w:p w:rsidR="005833EF" w:rsidRDefault="00A36782" w:rsidP="00EF27A7">
      <w:pPr>
        <w:spacing w:line="240" w:lineRule="auto"/>
        <w:rPr>
          <w:rFonts w:asciiTheme="minorHAnsi" w:hAnsiTheme="minorHAnsi" w:cstheme="minorHAnsi"/>
          <w:b/>
          <w:sz w:val="28"/>
          <w:szCs w:val="28"/>
        </w:rPr>
      </w:pPr>
      <w:r w:rsidRPr="009B3912">
        <w:rPr>
          <w:rFonts w:asciiTheme="minorHAnsi" w:eastAsia="Times New Roman" w:hAnsiTheme="minorHAnsi" w:cstheme="minorHAnsi"/>
          <w:shd w:val="solid" w:color="F4CCCC" w:fill="F4CCCC"/>
        </w:rPr>
        <w:br/>
      </w:r>
      <w:r w:rsidRPr="009B3912">
        <w:rPr>
          <w:rFonts w:asciiTheme="minorHAnsi" w:eastAsia="Times New Roman" w:hAnsiTheme="minorHAnsi" w:cstheme="minorHAnsi"/>
        </w:rPr>
        <w:br/>
      </w:r>
    </w:p>
    <w:p w:rsidR="005833EF" w:rsidRDefault="005833EF">
      <w:pPr>
        <w:spacing w:line="240" w:lineRule="auto"/>
        <w:rPr>
          <w:rFonts w:asciiTheme="minorHAnsi" w:hAnsiTheme="minorHAnsi" w:cstheme="minorHAnsi"/>
          <w:b/>
          <w:sz w:val="28"/>
          <w:szCs w:val="28"/>
        </w:rPr>
      </w:pPr>
      <w:r>
        <w:rPr>
          <w:rFonts w:asciiTheme="minorHAnsi" w:hAnsiTheme="minorHAnsi" w:cstheme="minorHAnsi"/>
          <w:b/>
          <w:sz w:val="28"/>
          <w:szCs w:val="28"/>
        </w:rPr>
        <w:br w:type="page"/>
      </w:r>
    </w:p>
    <w:p w:rsidR="00E40EEF" w:rsidRPr="00E40EEF" w:rsidRDefault="00A36782" w:rsidP="00EF27A7">
      <w:pPr>
        <w:spacing w:line="240" w:lineRule="auto"/>
        <w:rPr>
          <w:rFonts w:asciiTheme="minorHAnsi" w:hAnsiTheme="minorHAnsi" w:cstheme="minorHAnsi"/>
          <w:b/>
          <w:sz w:val="28"/>
          <w:szCs w:val="28"/>
        </w:rPr>
      </w:pPr>
      <w:r w:rsidRPr="00E40EEF">
        <w:rPr>
          <w:rFonts w:asciiTheme="minorHAnsi" w:hAnsiTheme="minorHAnsi" w:cstheme="minorHAnsi"/>
          <w:b/>
          <w:sz w:val="28"/>
          <w:szCs w:val="28"/>
        </w:rPr>
        <w:lastRenderedPageBreak/>
        <w:t>Minds On</w:t>
      </w:r>
    </w:p>
    <w:p w:rsidR="00E40EEF" w:rsidRDefault="00E40EEF" w:rsidP="00EF27A7">
      <w:pPr>
        <w:spacing w:line="240" w:lineRule="auto"/>
        <w:rPr>
          <w:rFonts w:asciiTheme="minorHAnsi" w:hAnsiTheme="minorHAnsi" w:cstheme="minorHAnsi"/>
        </w:rPr>
      </w:pPr>
    </w:p>
    <w:p w:rsidR="00E40EEF" w:rsidRDefault="00A36782" w:rsidP="00EF27A7">
      <w:pPr>
        <w:spacing w:line="240" w:lineRule="auto"/>
        <w:rPr>
          <w:rFonts w:asciiTheme="minorHAnsi" w:eastAsia="Times New Roman" w:hAnsiTheme="minorHAnsi" w:cstheme="minorHAnsi"/>
        </w:rPr>
      </w:pPr>
      <w:r w:rsidRPr="00E40EEF">
        <w:rPr>
          <w:rFonts w:asciiTheme="minorHAnsi" w:hAnsiTheme="minorHAnsi" w:cstheme="minorHAnsi"/>
          <w:b/>
        </w:rPr>
        <w:t>Done inside</w:t>
      </w:r>
    </w:p>
    <w:p w:rsidR="00E40EEF" w:rsidRDefault="00E40EEF" w:rsidP="00EF27A7">
      <w:pPr>
        <w:spacing w:line="240" w:lineRule="auto"/>
        <w:rPr>
          <w:rFonts w:asciiTheme="minorHAnsi" w:eastAsia="Times New Roman"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Arrange students in small groups </w:t>
      </w:r>
    </w:p>
    <w:p w:rsidR="00E40EEF" w:rsidRPr="00E40EEF" w:rsidRDefault="00E40EEF" w:rsidP="00EF27A7">
      <w:pPr>
        <w:spacing w:line="240" w:lineRule="auto"/>
        <w:rPr>
          <w:rFonts w:asciiTheme="minorHAnsi" w:eastAsia="Times New Roman"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Give them all pictures of various stages in the extraction and production process and have them place them in order from the raw material to the finished product.  Encyclopedia Britannica has some good pictures that show the copper process</w:t>
      </w:r>
      <w:r w:rsidR="00B742F7">
        <w:rPr>
          <w:rFonts w:asciiTheme="minorHAnsi" w:hAnsiTheme="minorHAnsi" w:cstheme="minorHAnsi"/>
        </w:rPr>
        <w:t>:</w:t>
      </w:r>
      <w:r w:rsidR="00B742F7" w:rsidRPr="009B3912">
        <w:rPr>
          <w:rFonts w:asciiTheme="minorHAnsi" w:hAnsiTheme="minorHAnsi" w:cstheme="minorHAnsi"/>
        </w:rPr>
        <w:t xml:space="preserve"> </w:t>
      </w:r>
      <w:hyperlink r:id="rId101" w:history="1">
        <w:r w:rsidRPr="009B3912">
          <w:rPr>
            <w:rFonts w:asciiTheme="minorHAnsi" w:hAnsiTheme="minorHAnsi" w:cstheme="minorHAnsi"/>
            <w:color w:val="0000FF"/>
            <w:u w:val="single"/>
          </w:rPr>
          <w:t>http</w:t>
        </w:r>
      </w:hyperlink>
      <w:hyperlink r:id="rId102" w:history="1">
        <w:r w:rsidRPr="009B3912">
          <w:rPr>
            <w:rFonts w:asciiTheme="minorHAnsi" w:hAnsiTheme="minorHAnsi" w:cstheme="minorHAnsi"/>
            <w:color w:val="0000FF"/>
            <w:u w:val="single"/>
          </w:rPr>
          <w:t>://</w:t>
        </w:r>
      </w:hyperlink>
      <w:hyperlink r:id="rId103" w:history="1">
        <w:r w:rsidRPr="009B3912">
          <w:rPr>
            <w:rFonts w:asciiTheme="minorHAnsi" w:hAnsiTheme="minorHAnsi" w:cstheme="minorHAnsi"/>
            <w:color w:val="0000FF"/>
            <w:u w:val="single"/>
          </w:rPr>
          <w:t>www</w:t>
        </w:r>
      </w:hyperlink>
      <w:hyperlink r:id="rId104" w:history="1">
        <w:r w:rsidRPr="009B3912">
          <w:rPr>
            <w:rFonts w:asciiTheme="minorHAnsi" w:hAnsiTheme="minorHAnsi" w:cstheme="minorHAnsi"/>
            <w:color w:val="0000FF"/>
            <w:u w:val="single"/>
          </w:rPr>
          <w:t>.</w:t>
        </w:r>
      </w:hyperlink>
      <w:hyperlink r:id="rId105" w:history="1">
        <w:proofErr w:type="gramStart"/>
        <w:r w:rsidRPr="009B3912">
          <w:rPr>
            <w:rFonts w:asciiTheme="minorHAnsi" w:hAnsiTheme="minorHAnsi" w:cstheme="minorHAnsi"/>
            <w:color w:val="0000FF"/>
            <w:u w:val="single"/>
          </w:rPr>
          <w:t>britannica</w:t>
        </w:r>
        <w:proofErr w:type="gramEnd"/>
      </w:hyperlink>
      <w:hyperlink r:id="rId106" w:history="1">
        <w:r w:rsidRPr="009B3912">
          <w:rPr>
            <w:rFonts w:asciiTheme="minorHAnsi" w:hAnsiTheme="minorHAnsi" w:cstheme="minorHAnsi"/>
            <w:color w:val="0000FF"/>
            <w:u w:val="single"/>
          </w:rPr>
          <w:t>.</w:t>
        </w:r>
      </w:hyperlink>
      <w:hyperlink r:id="rId107" w:history="1">
        <w:proofErr w:type="gramStart"/>
        <w:r w:rsidRPr="009B3912">
          <w:rPr>
            <w:rFonts w:asciiTheme="minorHAnsi" w:hAnsiTheme="minorHAnsi" w:cstheme="minorHAnsi"/>
            <w:color w:val="0000FF"/>
            <w:u w:val="single"/>
          </w:rPr>
          <w:t>com</w:t>
        </w:r>
        <w:proofErr w:type="gramEnd"/>
      </w:hyperlink>
      <w:hyperlink r:id="rId108" w:history="1">
        <w:r w:rsidRPr="009B3912">
          <w:rPr>
            <w:rFonts w:asciiTheme="minorHAnsi" w:hAnsiTheme="minorHAnsi" w:cstheme="minorHAnsi"/>
            <w:color w:val="0000FF"/>
            <w:u w:val="single"/>
          </w:rPr>
          <w:t>/</w:t>
        </w:r>
      </w:hyperlink>
      <w:hyperlink r:id="rId109" w:history="1">
        <w:r w:rsidRPr="009B3912">
          <w:rPr>
            <w:rFonts w:asciiTheme="minorHAnsi" w:hAnsiTheme="minorHAnsi" w:cstheme="minorHAnsi"/>
            <w:color w:val="0000FF"/>
            <w:u w:val="single"/>
          </w:rPr>
          <w:t>EBchecked</w:t>
        </w:r>
      </w:hyperlink>
      <w:hyperlink r:id="rId110" w:history="1">
        <w:r w:rsidRPr="009B3912">
          <w:rPr>
            <w:rFonts w:asciiTheme="minorHAnsi" w:hAnsiTheme="minorHAnsi" w:cstheme="minorHAnsi"/>
            <w:color w:val="0000FF"/>
            <w:u w:val="single"/>
          </w:rPr>
          <w:t>/</w:t>
        </w:r>
      </w:hyperlink>
      <w:hyperlink r:id="rId111" w:history="1">
        <w:r w:rsidRPr="009B3912">
          <w:rPr>
            <w:rFonts w:asciiTheme="minorHAnsi" w:hAnsiTheme="minorHAnsi" w:cstheme="minorHAnsi"/>
            <w:color w:val="0000FF"/>
            <w:u w:val="single"/>
          </w:rPr>
          <w:t>topic</w:t>
        </w:r>
      </w:hyperlink>
      <w:hyperlink r:id="rId112" w:history="1">
        <w:r w:rsidRPr="009B3912">
          <w:rPr>
            <w:rFonts w:asciiTheme="minorHAnsi" w:hAnsiTheme="minorHAnsi" w:cstheme="minorHAnsi"/>
            <w:color w:val="0000FF"/>
            <w:u w:val="single"/>
          </w:rPr>
          <w:t>/136794/</w:t>
        </w:r>
      </w:hyperlink>
      <w:hyperlink r:id="rId113" w:history="1">
        <w:r w:rsidRPr="009B3912">
          <w:rPr>
            <w:rFonts w:asciiTheme="minorHAnsi" w:hAnsiTheme="minorHAnsi" w:cstheme="minorHAnsi"/>
            <w:color w:val="0000FF"/>
            <w:u w:val="single"/>
          </w:rPr>
          <w:t>copper</w:t>
        </w:r>
      </w:hyperlink>
      <w:hyperlink r:id="rId114" w:history="1">
        <w:r w:rsidRPr="009B3912">
          <w:rPr>
            <w:rFonts w:asciiTheme="minorHAnsi" w:hAnsiTheme="minorHAnsi" w:cstheme="minorHAnsi"/>
            <w:color w:val="0000FF"/>
            <w:u w:val="single"/>
          </w:rPr>
          <w:t>-</w:t>
        </w:r>
      </w:hyperlink>
      <w:hyperlink r:id="rId115" w:history="1">
        <w:r w:rsidRPr="009B3912">
          <w:rPr>
            <w:rFonts w:asciiTheme="minorHAnsi" w:hAnsiTheme="minorHAnsi" w:cstheme="minorHAnsi"/>
            <w:color w:val="0000FF"/>
            <w:u w:val="single"/>
          </w:rPr>
          <w:t>processing</w:t>
        </w:r>
      </w:hyperlink>
      <w:hyperlink r:id="rId116" w:history="1">
        <w:r w:rsidRPr="009B3912">
          <w:rPr>
            <w:rFonts w:asciiTheme="minorHAnsi" w:hAnsiTheme="minorHAnsi" w:cstheme="minorHAnsi"/>
            <w:color w:val="0000FF"/>
            <w:u w:val="single"/>
          </w:rPr>
          <w:t>/81931/</w:t>
        </w:r>
      </w:hyperlink>
      <w:hyperlink r:id="rId117" w:history="1">
        <w:r w:rsidRPr="009B3912">
          <w:rPr>
            <w:rFonts w:asciiTheme="minorHAnsi" w:hAnsiTheme="minorHAnsi" w:cstheme="minorHAnsi"/>
            <w:color w:val="0000FF"/>
            <w:u w:val="single"/>
          </w:rPr>
          <w:t>Extraction</w:t>
        </w:r>
      </w:hyperlink>
      <w:hyperlink r:id="rId118" w:history="1">
        <w:r w:rsidRPr="009B3912">
          <w:rPr>
            <w:rFonts w:asciiTheme="minorHAnsi" w:hAnsiTheme="minorHAnsi" w:cstheme="minorHAnsi"/>
            <w:color w:val="0000FF"/>
            <w:u w:val="single"/>
          </w:rPr>
          <w:t>-</w:t>
        </w:r>
      </w:hyperlink>
      <w:hyperlink r:id="rId119" w:history="1">
        <w:r w:rsidRPr="009B3912">
          <w:rPr>
            <w:rFonts w:asciiTheme="minorHAnsi" w:hAnsiTheme="minorHAnsi" w:cstheme="minorHAnsi"/>
            <w:color w:val="0000FF"/>
            <w:u w:val="single"/>
          </w:rPr>
          <w:t>and</w:t>
        </w:r>
      </w:hyperlink>
      <w:hyperlink r:id="rId120" w:history="1">
        <w:r w:rsidRPr="009B3912">
          <w:rPr>
            <w:rFonts w:asciiTheme="minorHAnsi" w:hAnsiTheme="minorHAnsi" w:cstheme="minorHAnsi"/>
            <w:color w:val="0000FF"/>
            <w:u w:val="single"/>
          </w:rPr>
          <w:t>-</w:t>
        </w:r>
      </w:hyperlink>
      <w:hyperlink r:id="rId121" w:history="1">
        <w:r w:rsidRPr="009B3912">
          <w:rPr>
            <w:rFonts w:asciiTheme="minorHAnsi" w:hAnsiTheme="minorHAnsi" w:cstheme="minorHAnsi"/>
            <w:color w:val="0000FF"/>
            <w:u w:val="single"/>
          </w:rPr>
          <w:t>refining</w:t>
        </w:r>
      </w:hyperlink>
      <w:r w:rsidRPr="009B3912">
        <w:rPr>
          <w:rFonts w:asciiTheme="minorHAnsi" w:hAnsiTheme="minorHAnsi" w:cstheme="minorHAnsi"/>
        </w:rPr>
        <w:t xml:space="preserve"> .  This will get the</w:t>
      </w:r>
      <w:r w:rsidR="00B742F7">
        <w:rPr>
          <w:rFonts w:asciiTheme="minorHAnsi" w:hAnsiTheme="minorHAnsi" w:cstheme="minorHAnsi"/>
        </w:rPr>
        <w:t xml:space="preserve"> students</w:t>
      </w:r>
      <w:r w:rsidRPr="009B3912">
        <w:rPr>
          <w:rFonts w:asciiTheme="minorHAnsi" w:hAnsiTheme="minorHAnsi" w:cstheme="minorHAnsi"/>
        </w:rPr>
        <w:t xml:space="preserve"> thinking about the steps of taking a product from raw to processed state.  Later in the lesson, they will consider the costs and benefits of this process</w:t>
      </w:r>
    </w:p>
    <w:p w:rsidR="00E40EEF" w:rsidRPr="009B3912" w:rsidRDefault="00E40EEF"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Each small group will now list as many things around the classroom that are comprised of rocks and minerals (examples-chalk board, concrete walls, drywall, flooring, desk legs, fixtures, etc</w:t>
      </w:r>
      <w:r w:rsidR="00BE3F25">
        <w:rPr>
          <w:rFonts w:asciiTheme="minorHAnsi" w:hAnsiTheme="minorHAnsi" w:cstheme="minorHAnsi"/>
        </w:rPr>
        <w:t>.</w:t>
      </w:r>
      <w:r w:rsidRPr="009B3912">
        <w:rPr>
          <w:rFonts w:asciiTheme="minorHAnsi" w:hAnsiTheme="minorHAnsi" w:cstheme="minorHAnsi"/>
        </w:rPr>
        <w:t>)</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The teacher will ask for an example from each group and make a class list of materials in the classroom environment that contain rocks and minerals.  This should spark their thinking for the next part of the lesson.</w:t>
      </w:r>
    </w:p>
    <w:p w:rsidR="00E40EEF" w:rsidRDefault="00E40EEF" w:rsidP="00EF27A7">
      <w:pPr>
        <w:spacing w:line="240" w:lineRule="auto"/>
        <w:rPr>
          <w:rFonts w:asciiTheme="minorHAnsi" w:eastAsia="Times New Roman" w:hAnsiTheme="minorHAnsi" w:cstheme="minorHAnsi"/>
        </w:rPr>
      </w:pPr>
    </w:p>
    <w:p w:rsidR="00E40EEF" w:rsidRDefault="00E40EEF" w:rsidP="00E40EEF">
      <w:pPr>
        <w:rPr>
          <w:rFonts w:asciiTheme="minorHAnsi" w:eastAsia="Times New Roman" w:hAnsiTheme="minorHAnsi" w:cstheme="minorHAnsi"/>
          <w:b/>
          <w:bCs/>
          <w:sz w:val="28"/>
          <w:szCs w:val="28"/>
        </w:rPr>
      </w:pPr>
      <w:r w:rsidRPr="00DC627C">
        <w:rPr>
          <w:rFonts w:asciiTheme="minorHAnsi" w:eastAsia="Times New Roman" w:hAnsiTheme="minorHAnsi" w:cstheme="minorHAnsi"/>
          <w:b/>
          <w:bCs/>
          <w:sz w:val="28"/>
          <w:szCs w:val="28"/>
        </w:rPr>
        <w:t>Connections</w:t>
      </w:r>
    </w:p>
    <w:p w:rsidR="00E40EEF" w:rsidRDefault="00A36782" w:rsidP="00EF27A7">
      <w:pPr>
        <w:spacing w:line="240" w:lineRule="auto"/>
        <w:rPr>
          <w:rFonts w:asciiTheme="minorHAnsi" w:hAnsiTheme="minorHAnsi" w:cstheme="minorHAnsi"/>
          <w:b/>
        </w:rPr>
      </w:pPr>
      <w:r w:rsidRPr="009B3912">
        <w:rPr>
          <w:rFonts w:asciiTheme="minorHAnsi" w:eastAsia="Times New Roman" w:hAnsiTheme="minorHAnsi" w:cstheme="minorHAnsi"/>
        </w:rPr>
        <w:br/>
      </w:r>
      <w:r w:rsidRPr="00E40EEF">
        <w:rPr>
          <w:rFonts w:asciiTheme="minorHAnsi" w:hAnsiTheme="minorHAnsi" w:cstheme="minorHAnsi"/>
          <w:b/>
        </w:rPr>
        <w:t>Assessment</w:t>
      </w:r>
    </w:p>
    <w:p w:rsidR="00A36782" w:rsidRPr="009B3912" w:rsidRDefault="00A36782" w:rsidP="00EF27A7">
      <w:pPr>
        <w:spacing w:line="240" w:lineRule="auto"/>
        <w:rPr>
          <w:rFonts w:asciiTheme="minorHAnsi" w:eastAsia="Times New Roman" w:hAnsiTheme="minorHAnsi" w:cstheme="minorHAnsi"/>
        </w:rPr>
      </w:pPr>
      <w:r w:rsidRPr="009B3912">
        <w:rPr>
          <w:rFonts w:asciiTheme="minorHAnsi" w:eastAsia="Times New Roman" w:hAnsiTheme="minorHAnsi" w:cstheme="minorHAnsi"/>
        </w:rPr>
        <w:br/>
      </w:r>
      <w:r w:rsidRPr="009B3912">
        <w:rPr>
          <w:rFonts w:asciiTheme="minorHAnsi" w:hAnsiTheme="minorHAnsi" w:cstheme="minorHAnsi"/>
        </w:rPr>
        <w:t xml:space="preserve">Categories of knowledge and </w:t>
      </w:r>
      <w:proofErr w:type="gramStart"/>
      <w:r w:rsidRPr="009B3912">
        <w:rPr>
          <w:rFonts w:asciiTheme="minorHAnsi" w:hAnsiTheme="minorHAnsi" w:cstheme="minorHAnsi"/>
        </w:rPr>
        <w:t>skills-thinking</w:t>
      </w:r>
      <w:proofErr w:type="gramEnd"/>
      <w:r w:rsidRPr="009B3912">
        <w:rPr>
          <w:rFonts w:asciiTheme="minorHAnsi" w:hAnsiTheme="minorHAnsi" w:cstheme="minorHAnsi"/>
        </w:rPr>
        <w:t xml:space="preserve"> and investigation</w:t>
      </w:r>
    </w:p>
    <w:p w:rsidR="00E40EEF" w:rsidRDefault="00E40EEF" w:rsidP="00EF27A7">
      <w:pPr>
        <w:spacing w:line="240" w:lineRule="auto"/>
        <w:rPr>
          <w:rFonts w:asciiTheme="minorHAnsi" w:hAnsiTheme="minorHAnsi" w:cstheme="minorHAnsi"/>
        </w:rPr>
      </w:pPr>
    </w:p>
    <w:p w:rsidR="00E40EEF" w:rsidRPr="00E40EEF" w:rsidRDefault="00E40EEF" w:rsidP="00EF27A7">
      <w:pPr>
        <w:spacing w:line="240" w:lineRule="auto"/>
        <w:rPr>
          <w:rFonts w:asciiTheme="minorHAnsi" w:hAnsiTheme="minorHAnsi" w:cstheme="minorHAnsi"/>
          <w:b/>
        </w:rPr>
      </w:pPr>
      <w:r w:rsidRPr="00E40EEF">
        <w:rPr>
          <w:rFonts w:asciiTheme="minorHAnsi" w:hAnsiTheme="minorHAnsi" w:cstheme="minorHAnsi"/>
          <w:b/>
        </w:rPr>
        <w:t>Assessment for learning</w:t>
      </w:r>
    </w:p>
    <w:p w:rsidR="00E40EEF" w:rsidRDefault="00E40EEF"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Mineral/rock extraction and processing</w:t>
      </w:r>
      <w:r w:rsidR="00B742F7">
        <w:rPr>
          <w:rFonts w:asciiTheme="minorHAnsi" w:hAnsiTheme="minorHAnsi" w:cstheme="minorHAnsi"/>
        </w:rPr>
        <w:t>,</w:t>
      </w:r>
      <w:r w:rsidRPr="009B3912">
        <w:rPr>
          <w:rFonts w:asciiTheme="minorHAnsi" w:hAnsiTheme="minorHAnsi" w:cstheme="minorHAnsi"/>
        </w:rPr>
        <w:t xml:space="preserve"> and the number of things in our environment that contai</w:t>
      </w:r>
      <w:r w:rsidR="000D73EF">
        <w:rPr>
          <w:rFonts w:asciiTheme="minorHAnsi" w:hAnsiTheme="minorHAnsi" w:cstheme="minorHAnsi"/>
        </w:rPr>
        <w:t>n processed minerals and rocks can be noted.</w:t>
      </w:r>
      <w:r w:rsidRPr="009B3912">
        <w:rPr>
          <w:rFonts w:asciiTheme="minorHAnsi" w:eastAsia="Times New Roman" w:hAnsiTheme="minorHAnsi" w:cstheme="minorHAnsi"/>
        </w:rPr>
        <w:br/>
      </w:r>
    </w:p>
    <w:p w:rsidR="00A36782" w:rsidRPr="009B3912" w:rsidRDefault="00A36782" w:rsidP="00EF27A7">
      <w:pPr>
        <w:spacing w:line="240" w:lineRule="auto"/>
        <w:rPr>
          <w:rFonts w:asciiTheme="minorHAnsi" w:eastAsia="Times New Roman" w:hAnsiTheme="minorHAnsi" w:cstheme="minorHAnsi"/>
        </w:rPr>
      </w:pPr>
    </w:p>
    <w:p w:rsidR="00E40EEF" w:rsidRDefault="00E40EEF" w:rsidP="00E40EEF">
      <w:pPr>
        <w:rPr>
          <w:rFonts w:asciiTheme="minorHAnsi" w:eastAsia="Times New Roman" w:hAnsiTheme="minorHAnsi" w:cstheme="minorHAnsi"/>
          <w:b/>
          <w:bCs/>
          <w:sz w:val="28"/>
          <w:szCs w:val="28"/>
        </w:rPr>
      </w:pPr>
      <w:r w:rsidRPr="00DC627C">
        <w:rPr>
          <w:rFonts w:asciiTheme="minorHAnsi" w:eastAsia="Times New Roman" w:hAnsiTheme="minorHAnsi" w:cstheme="minorHAnsi"/>
          <w:b/>
          <w:bCs/>
          <w:sz w:val="28"/>
          <w:szCs w:val="28"/>
        </w:rPr>
        <w:t>Action</w:t>
      </w:r>
    </w:p>
    <w:p w:rsidR="00A36782" w:rsidRDefault="00A36782" w:rsidP="00EF27A7">
      <w:pPr>
        <w:spacing w:line="240" w:lineRule="auto"/>
        <w:rPr>
          <w:rFonts w:asciiTheme="minorHAnsi" w:hAnsiTheme="minorHAnsi" w:cstheme="minorHAnsi"/>
        </w:rPr>
      </w:pPr>
      <w:r w:rsidRPr="009B3912">
        <w:rPr>
          <w:rFonts w:asciiTheme="minorHAnsi" w:eastAsia="Times New Roman" w:hAnsiTheme="minorHAnsi" w:cstheme="minorHAnsi"/>
        </w:rPr>
        <w:br/>
      </w:r>
      <w:r w:rsidRPr="009B3912">
        <w:rPr>
          <w:rFonts w:asciiTheme="minorHAnsi" w:hAnsiTheme="minorHAnsi" w:cstheme="minorHAnsi"/>
        </w:rPr>
        <w:t xml:space="preserve">This can be done in the school yard or through a walk in the </w:t>
      </w:r>
      <w:r w:rsidR="002357C1" w:rsidRPr="009B3912">
        <w:rPr>
          <w:rFonts w:asciiTheme="minorHAnsi" w:hAnsiTheme="minorHAnsi" w:cstheme="minorHAnsi"/>
        </w:rPr>
        <w:t>neighbourhood</w:t>
      </w:r>
      <w:r w:rsidRPr="009B3912">
        <w:rPr>
          <w:rFonts w:asciiTheme="minorHAnsi" w:hAnsiTheme="minorHAnsi" w:cstheme="minorHAnsi"/>
        </w:rPr>
        <w:t>-Have students work in pairs and do a rocks and minerals hunt, whereby they need to list human</w:t>
      </w:r>
      <w:r w:rsidR="00B742F7">
        <w:rPr>
          <w:rFonts w:asciiTheme="minorHAnsi" w:hAnsiTheme="minorHAnsi" w:cstheme="minorHAnsi"/>
        </w:rPr>
        <w:t>-</w:t>
      </w:r>
      <w:r w:rsidRPr="009B3912">
        <w:rPr>
          <w:rFonts w:asciiTheme="minorHAnsi" w:hAnsiTheme="minorHAnsi" w:cstheme="minorHAnsi"/>
        </w:rPr>
        <w:t>created products observed in their outside environment that use rocks or minerals (examples- metal fences, basketball nets, pavement, concrete, buildings, windows, metal building components, asphalt</w:t>
      </w:r>
      <w:r w:rsidR="00B742F7">
        <w:rPr>
          <w:rFonts w:asciiTheme="minorHAnsi" w:hAnsiTheme="minorHAnsi" w:cstheme="minorHAnsi"/>
        </w:rPr>
        <w:t>,</w:t>
      </w:r>
      <w:r w:rsidRPr="009B3912">
        <w:rPr>
          <w:rFonts w:asciiTheme="minorHAnsi" w:hAnsiTheme="minorHAnsi" w:cstheme="minorHAnsi"/>
        </w:rPr>
        <w:t xml:space="preserve"> shingles, etc.)</w:t>
      </w:r>
    </w:p>
    <w:p w:rsidR="00E40EEF" w:rsidRPr="009B3912" w:rsidRDefault="00E40EEF"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Have the pairs organize their items into categories of human use, such as recreation, shelter, transportation-related (i.e.</w:t>
      </w:r>
      <w:r w:rsidR="00B742F7">
        <w:rPr>
          <w:rFonts w:asciiTheme="minorHAnsi" w:hAnsiTheme="minorHAnsi" w:cstheme="minorHAnsi"/>
        </w:rPr>
        <w:t>,</w:t>
      </w:r>
      <w:r w:rsidRPr="009B3912">
        <w:rPr>
          <w:rFonts w:asciiTheme="minorHAnsi" w:hAnsiTheme="minorHAnsi" w:cstheme="minorHAnsi"/>
        </w:rPr>
        <w:t xml:space="preserve"> roads, sidewalks, parking lots), etc. </w:t>
      </w:r>
    </w:p>
    <w:p w:rsidR="00E40EEF" w:rsidRPr="009B3912" w:rsidRDefault="00E40EEF"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Each pair will pick one item from their hunt that they found most interesting and would like to further consider</w:t>
      </w:r>
      <w:r w:rsidR="00B742F7">
        <w:rPr>
          <w:rFonts w:asciiTheme="minorHAnsi" w:hAnsiTheme="minorHAnsi" w:cstheme="minorHAnsi"/>
        </w:rPr>
        <w:t>,</w:t>
      </w:r>
      <w:r w:rsidRPr="009B3912">
        <w:rPr>
          <w:rFonts w:asciiTheme="minorHAnsi" w:hAnsiTheme="minorHAnsi" w:cstheme="minorHAnsi"/>
        </w:rPr>
        <w:t xml:space="preserve"> and will answer the questions on the work sheet.  The teacher may provide the students time to do some research on a mining town </w:t>
      </w:r>
      <w:r w:rsidR="00B742F7">
        <w:rPr>
          <w:rFonts w:asciiTheme="minorHAnsi" w:hAnsiTheme="minorHAnsi" w:cstheme="minorHAnsi"/>
        </w:rPr>
        <w:t xml:space="preserve">in order </w:t>
      </w:r>
      <w:r w:rsidRPr="009B3912">
        <w:rPr>
          <w:rFonts w:asciiTheme="minorHAnsi" w:hAnsiTheme="minorHAnsi" w:cstheme="minorHAnsi"/>
        </w:rPr>
        <w:t>to provide further depth to the answers on their project sheets.</w:t>
      </w:r>
    </w:p>
    <w:p w:rsidR="00E40EEF" w:rsidRPr="009B3912" w:rsidRDefault="00E40EEF" w:rsidP="00EF27A7">
      <w:pPr>
        <w:spacing w:line="240" w:lineRule="auto"/>
        <w:rPr>
          <w:rFonts w:asciiTheme="minorHAnsi" w:hAnsiTheme="minorHAnsi" w:cstheme="minorHAnsi"/>
        </w:rPr>
      </w:pPr>
    </w:p>
    <w:p w:rsidR="00A36782" w:rsidRPr="009B3912" w:rsidRDefault="00B742F7" w:rsidP="00EF27A7">
      <w:pPr>
        <w:spacing w:line="240" w:lineRule="auto"/>
        <w:rPr>
          <w:rFonts w:asciiTheme="minorHAnsi" w:hAnsiTheme="minorHAnsi" w:cstheme="minorHAnsi"/>
        </w:rPr>
      </w:pPr>
      <w:r>
        <w:rPr>
          <w:rFonts w:asciiTheme="minorHAnsi" w:hAnsiTheme="minorHAnsi" w:cstheme="minorHAnsi"/>
        </w:rPr>
        <w:lastRenderedPageBreak/>
        <w:t>T</w:t>
      </w:r>
      <w:r w:rsidR="00A36782" w:rsidRPr="009B3912">
        <w:rPr>
          <w:rFonts w:asciiTheme="minorHAnsi" w:hAnsiTheme="minorHAnsi" w:cstheme="minorHAnsi"/>
        </w:rPr>
        <w:t>his site from the Natural Resources Canada provides a map of the towns in Canada which are reliant on natural resources</w:t>
      </w:r>
      <w:r>
        <w:rPr>
          <w:rFonts w:asciiTheme="minorHAnsi" w:hAnsiTheme="minorHAnsi" w:cstheme="minorHAnsi"/>
        </w:rPr>
        <w:t>:</w:t>
      </w:r>
      <w:r w:rsidR="00A36782" w:rsidRPr="009B3912">
        <w:rPr>
          <w:rFonts w:asciiTheme="minorHAnsi" w:hAnsiTheme="minorHAnsi" w:cstheme="minorHAnsi"/>
        </w:rPr>
        <w:t xml:space="preserve"> </w:t>
      </w:r>
      <w:hyperlink r:id="rId122" w:history="1">
        <w:r w:rsidR="00A36782" w:rsidRPr="009B3912">
          <w:rPr>
            <w:rFonts w:asciiTheme="minorHAnsi" w:hAnsiTheme="minorHAnsi" w:cstheme="minorHAnsi"/>
            <w:color w:val="1155CC"/>
            <w:u w:val="single"/>
          </w:rPr>
          <w:t>http</w:t>
        </w:r>
      </w:hyperlink>
      <w:hyperlink r:id="rId123" w:history="1">
        <w:r w:rsidR="00A36782" w:rsidRPr="009B3912">
          <w:rPr>
            <w:rFonts w:asciiTheme="minorHAnsi" w:hAnsiTheme="minorHAnsi" w:cstheme="minorHAnsi"/>
            <w:color w:val="1155CC"/>
            <w:u w:val="single"/>
          </w:rPr>
          <w:t>://</w:t>
        </w:r>
      </w:hyperlink>
      <w:hyperlink r:id="rId124" w:history="1">
        <w:r w:rsidR="00A36782" w:rsidRPr="009B3912">
          <w:rPr>
            <w:rFonts w:asciiTheme="minorHAnsi" w:hAnsiTheme="minorHAnsi" w:cstheme="minorHAnsi"/>
            <w:color w:val="1155CC"/>
            <w:u w:val="single"/>
          </w:rPr>
          <w:t>atlas</w:t>
        </w:r>
      </w:hyperlink>
      <w:hyperlink r:id="rId125" w:history="1">
        <w:r w:rsidR="00A36782" w:rsidRPr="009B3912">
          <w:rPr>
            <w:rFonts w:asciiTheme="minorHAnsi" w:hAnsiTheme="minorHAnsi" w:cstheme="minorHAnsi"/>
            <w:color w:val="1155CC"/>
            <w:u w:val="single"/>
          </w:rPr>
          <w:t>.</w:t>
        </w:r>
      </w:hyperlink>
      <w:hyperlink r:id="rId126" w:history="1">
        <w:proofErr w:type="gramStart"/>
        <w:r w:rsidR="00A36782" w:rsidRPr="009B3912">
          <w:rPr>
            <w:rFonts w:asciiTheme="minorHAnsi" w:hAnsiTheme="minorHAnsi" w:cstheme="minorHAnsi"/>
            <w:color w:val="1155CC"/>
            <w:u w:val="single"/>
          </w:rPr>
          <w:t>nrcan</w:t>
        </w:r>
        <w:proofErr w:type="gramEnd"/>
      </w:hyperlink>
      <w:hyperlink r:id="rId127" w:history="1">
        <w:r w:rsidR="00A36782" w:rsidRPr="009B3912">
          <w:rPr>
            <w:rFonts w:asciiTheme="minorHAnsi" w:hAnsiTheme="minorHAnsi" w:cstheme="minorHAnsi"/>
            <w:color w:val="1155CC"/>
            <w:u w:val="single"/>
          </w:rPr>
          <w:t>.</w:t>
        </w:r>
      </w:hyperlink>
      <w:hyperlink r:id="rId128" w:history="1">
        <w:proofErr w:type="gramStart"/>
        <w:r w:rsidR="00A36782" w:rsidRPr="009B3912">
          <w:rPr>
            <w:rFonts w:asciiTheme="minorHAnsi" w:hAnsiTheme="minorHAnsi" w:cstheme="minorHAnsi"/>
            <w:color w:val="1155CC"/>
            <w:u w:val="single"/>
          </w:rPr>
          <w:t>gc</w:t>
        </w:r>
        <w:proofErr w:type="gramEnd"/>
      </w:hyperlink>
      <w:hyperlink r:id="rId129" w:history="1">
        <w:r w:rsidR="00A36782" w:rsidRPr="009B3912">
          <w:rPr>
            <w:rFonts w:asciiTheme="minorHAnsi" w:hAnsiTheme="minorHAnsi" w:cstheme="minorHAnsi"/>
            <w:color w:val="1155CC"/>
            <w:u w:val="single"/>
          </w:rPr>
          <w:t>.</w:t>
        </w:r>
      </w:hyperlink>
      <w:hyperlink r:id="rId130" w:history="1">
        <w:r w:rsidR="00A36782" w:rsidRPr="009B3912">
          <w:rPr>
            <w:rFonts w:asciiTheme="minorHAnsi" w:hAnsiTheme="minorHAnsi" w:cstheme="minorHAnsi"/>
            <w:color w:val="1155CC"/>
            <w:u w:val="single"/>
          </w:rPr>
          <w:t>ca</w:t>
        </w:r>
      </w:hyperlink>
      <w:hyperlink r:id="rId131" w:history="1">
        <w:r w:rsidR="00A36782" w:rsidRPr="009B3912">
          <w:rPr>
            <w:rFonts w:asciiTheme="minorHAnsi" w:hAnsiTheme="minorHAnsi" w:cstheme="minorHAnsi"/>
            <w:color w:val="1155CC"/>
            <w:u w:val="single"/>
          </w:rPr>
          <w:t>/</w:t>
        </w:r>
      </w:hyperlink>
      <w:hyperlink r:id="rId132" w:history="1">
        <w:r w:rsidR="00A36782" w:rsidRPr="009B3912">
          <w:rPr>
            <w:rFonts w:asciiTheme="minorHAnsi" w:hAnsiTheme="minorHAnsi" w:cstheme="minorHAnsi"/>
            <w:color w:val="1155CC"/>
            <w:u w:val="single"/>
          </w:rPr>
          <w:t>site</w:t>
        </w:r>
      </w:hyperlink>
      <w:hyperlink r:id="rId133" w:history="1">
        <w:r w:rsidR="00A36782" w:rsidRPr="009B3912">
          <w:rPr>
            <w:rFonts w:asciiTheme="minorHAnsi" w:hAnsiTheme="minorHAnsi" w:cstheme="minorHAnsi"/>
            <w:color w:val="1155CC"/>
            <w:u w:val="single"/>
          </w:rPr>
          <w:t>/</w:t>
        </w:r>
      </w:hyperlink>
      <w:hyperlink r:id="rId134" w:history="1">
        <w:r w:rsidR="00A36782" w:rsidRPr="009B3912">
          <w:rPr>
            <w:rFonts w:asciiTheme="minorHAnsi" w:hAnsiTheme="minorHAnsi" w:cstheme="minorHAnsi"/>
            <w:color w:val="1155CC"/>
            <w:u w:val="single"/>
          </w:rPr>
          <w:t>english</w:t>
        </w:r>
      </w:hyperlink>
      <w:hyperlink r:id="rId135" w:history="1">
        <w:r w:rsidR="00A36782" w:rsidRPr="009B3912">
          <w:rPr>
            <w:rFonts w:asciiTheme="minorHAnsi" w:hAnsiTheme="minorHAnsi" w:cstheme="minorHAnsi"/>
            <w:color w:val="1155CC"/>
            <w:u w:val="single"/>
          </w:rPr>
          <w:t>/</w:t>
        </w:r>
      </w:hyperlink>
      <w:hyperlink r:id="rId136" w:history="1">
        <w:r w:rsidR="00A36782" w:rsidRPr="009B3912">
          <w:rPr>
            <w:rFonts w:asciiTheme="minorHAnsi" w:hAnsiTheme="minorHAnsi" w:cstheme="minorHAnsi"/>
            <w:color w:val="1155CC"/>
            <w:u w:val="single"/>
          </w:rPr>
          <w:t>maps</w:t>
        </w:r>
      </w:hyperlink>
      <w:hyperlink r:id="rId137" w:history="1">
        <w:r w:rsidR="00A36782" w:rsidRPr="009B3912">
          <w:rPr>
            <w:rFonts w:asciiTheme="minorHAnsi" w:hAnsiTheme="minorHAnsi" w:cstheme="minorHAnsi"/>
            <w:color w:val="1155CC"/>
            <w:u w:val="single"/>
          </w:rPr>
          <w:t>/</w:t>
        </w:r>
      </w:hyperlink>
      <w:hyperlink r:id="rId138" w:history="1">
        <w:r w:rsidR="00A36782" w:rsidRPr="009B3912">
          <w:rPr>
            <w:rFonts w:asciiTheme="minorHAnsi" w:hAnsiTheme="minorHAnsi" w:cstheme="minorHAnsi"/>
            <w:color w:val="1155CC"/>
            <w:u w:val="single"/>
          </w:rPr>
          <w:t>economic</w:t>
        </w:r>
      </w:hyperlink>
      <w:hyperlink r:id="rId139" w:history="1">
        <w:r w:rsidR="00A36782" w:rsidRPr="009B3912">
          <w:rPr>
            <w:rFonts w:asciiTheme="minorHAnsi" w:hAnsiTheme="minorHAnsi" w:cstheme="minorHAnsi"/>
            <w:color w:val="1155CC"/>
            <w:u w:val="single"/>
          </w:rPr>
          <w:t>/</w:t>
        </w:r>
      </w:hyperlink>
      <w:hyperlink r:id="rId140" w:history="1">
        <w:r w:rsidR="00A36782" w:rsidRPr="009B3912">
          <w:rPr>
            <w:rFonts w:asciiTheme="minorHAnsi" w:hAnsiTheme="minorHAnsi" w:cstheme="minorHAnsi"/>
            <w:color w:val="1155CC"/>
            <w:u w:val="single"/>
          </w:rPr>
          <w:t>rdc</w:t>
        </w:r>
      </w:hyperlink>
      <w:hyperlink r:id="rId141" w:history="1">
        <w:r w:rsidR="00A36782" w:rsidRPr="009B3912">
          <w:rPr>
            <w:rFonts w:asciiTheme="minorHAnsi" w:hAnsiTheme="minorHAnsi" w:cstheme="minorHAnsi"/>
            <w:color w:val="1155CC"/>
            <w:u w:val="single"/>
          </w:rPr>
          <w:t>2001/</w:t>
        </w:r>
      </w:hyperlink>
      <w:hyperlink r:id="rId142" w:history="1">
        <w:r w:rsidR="00A36782" w:rsidRPr="009B3912">
          <w:rPr>
            <w:rFonts w:asciiTheme="minorHAnsi" w:hAnsiTheme="minorHAnsi" w:cstheme="minorHAnsi"/>
            <w:color w:val="1155CC"/>
            <w:u w:val="single"/>
          </w:rPr>
          <w:t>rdcmin</w:t>
        </w:r>
      </w:hyperlink>
      <w:r w:rsidR="00A36782" w:rsidRPr="009B3912">
        <w:rPr>
          <w:rFonts w:asciiTheme="minorHAnsi" w:hAnsiTheme="minorHAnsi" w:cstheme="minorHAnsi"/>
        </w:rPr>
        <w:t xml:space="preserve"> </w:t>
      </w:r>
    </w:p>
    <w:p w:rsidR="00A36782" w:rsidRPr="009B3912" w:rsidRDefault="00A36782" w:rsidP="00EF27A7">
      <w:pPr>
        <w:spacing w:line="240" w:lineRule="auto"/>
        <w:rPr>
          <w:rFonts w:asciiTheme="minorHAnsi" w:hAnsiTheme="minorHAnsi" w:cstheme="minorHAnsi"/>
          <w:u w:val="single"/>
        </w:rPr>
      </w:pPr>
    </w:p>
    <w:p w:rsidR="00A36782" w:rsidRPr="009B3912" w:rsidRDefault="00A36782" w:rsidP="00EF27A7">
      <w:pPr>
        <w:spacing w:line="240" w:lineRule="auto"/>
        <w:rPr>
          <w:rFonts w:asciiTheme="minorHAnsi" w:hAnsiTheme="minorHAnsi" w:cstheme="minorHAnsi"/>
          <w:u w:val="single"/>
        </w:rPr>
      </w:pPr>
    </w:p>
    <w:p w:rsidR="00E40EEF" w:rsidRDefault="00A36782" w:rsidP="00EF27A7">
      <w:pPr>
        <w:spacing w:line="240" w:lineRule="auto"/>
        <w:rPr>
          <w:rFonts w:asciiTheme="minorHAnsi" w:hAnsiTheme="minorHAnsi" w:cstheme="minorHAnsi"/>
          <w:b/>
        </w:rPr>
      </w:pPr>
      <w:r w:rsidRPr="00E40EEF">
        <w:rPr>
          <w:rFonts w:asciiTheme="minorHAnsi" w:hAnsiTheme="minorHAnsi" w:cstheme="minorHAnsi"/>
          <w:b/>
        </w:rPr>
        <w:t>Technology Add</w:t>
      </w:r>
      <w:r w:rsidR="00E40EEF">
        <w:rPr>
          <w:rFonts w:asciiTheme="minorHAnsi" w:hAnsiTheme="minorHAnsi" w:cstheme="minorHAnsi"/>
          <w:b/>
        </w:rPr>
        <w:t>-ons</w:t>
      </w:r>
    </w:p>
    <w:p w:rsidR="00E40EEF" w:rsidRDefault="00E40EEF" w:rsidP="00EF27A7">
      <w:pPr>
        <w:spacing w:line="240" w:lineRule="auto"/>
        <w:rPr>
          <w:rFonts w:asciiTheme="minorHAnsi" w:hAnsiTheme="minorHAnsi" w:cstheme="minorHAnsi"/>
          <w:b/>
        </w:rPr>
      </w:pPr>
    </w:p>
    <w:p w:rsidR="00A36782" w:rsidRPr="009B3912" w:rsidRDefault="00B742F7" w:rsidP="00EF27A7">
      <w:pPr>
        <w:spacing w:line="240" w:lineRule="auto"/>
        <w:rPr>
          <w:rFonts w:asciiTheme="minorHAnsi" w:hAnsiTheme="minorHAnsi" w:cstheme="minorHAnsi"/>
          <w:u w:val="single"/>
        </w:rPr>
      </w:pPr>
      <w:r>
        <w:rPr>
          <w:rFonts w:asciiTheme="minorHAnsi" w:hAnsiTheme="minorHAnsi" w:cstheme="minorHAnsi"/>
        </w:rPr>
        <w:t>I</w:t>
      </w:r>
      <w:r w:rsidR="00A36782" w:rsidRPr="009B3912">
        <w:rPr>
          <w:rFonts w:asciiTheme="minorHAnsi" w:hAnsiTheme="minorHAnsi" w:cstheme="minorHAnsi"/>
        </w:rPr>
        <w:t>f you have access to digital cameras, phones, iPads, iPods, etc</w:t>
      </w:r>
      <w:r w:rsidR="00BE3F25">
        <w:rPr>
          <w:rFonts w:asciiTheme="minorHAnsi" w:hAnsiTheme="minorHAnsi" w:cstheme="minorHAnsi"/>
        </w:rPr>
        <w:t>.</w:t>
      </w:r>
      <w:r w:rsidR="00A36782" w:rsidRPr="009B3912">
        <w:rPr>
          <w:rFonts w:asciiTheme="minorHAnsi" w:hAnsiTheme="minorHAnsi" w:cstheme="minorHAnsi"/>
        </w:rPr>
        <w:t>, the students can take pictures of the items that they discover and then</w:t>
      </w:r>
      <w:r>
        <w:rPr>
          <w:rFonts w:asciiTheme="minorHAnsi" w:hAnsiTheme="minorHAnsi" w:cstheme="minorHAnsi"/>
        </w:rPr>
        <w:t>,</w:t>
      </w:r>
      <w:r w:rsidR="00A36782" w:rsidRPr="009B3912">
        <w:rPr>
          <w:rFonts w:asciiTheme="minorHAnsi" w:hAnsiTheme="minorHAnsi" w:cstheme="minorHAnsi"/>
        </w:rPr>
        <w:t xml:space="preserve"> as they separate their items into categories, they can put the pictures they took into the categories for a more graphic depiction.  </w:t>
      </w:r>
      <w:r w:rsidR="00BE3F25">
        <w:rPr>
          <w:rFonts w:asciiTheme="minorHAnsi" w:hAnsiTheme="minorHAnsi" w:cstheme="minorHAnsi"/>
        </w:rPr>
        <w:t>One</w:t>
      </w:r>
      <w:r w:rsidR="00A36782" w:rsidRPr="009B3912">
        <w:rPr>
          <w:rFonts w:asciiTheme="minorHAnsi" w:hAnsiTheme="minorHAnsi" w:cstheme="minorHAnsi"/>
        </w:rPr>
        <w:t xml:space="preserve"> way to do this would be to have the students load their pictures onto the school computer and then the teacher can decide if they will print a hard copy or if it will be used digitally.</w:t>
      </w:r>
    </w:p>
    <w:p w:rsidR="00A36782" w:rsidRDefault="00A36782" w:rsidP="00EF27A7">
      <w:pPr>
        <w:spacing w:line="240" w:lineRule="auto"/>
        <w:rPr>
          <w:rFonts w:asciiTheme="minorHAnsi" w:hAnsiTheme="minorHAnsi" w:cstheme="minorHAnsi"/>
        </w:rPr>
      </w:pPr>
    </w:p>
    <w:p w:rsidR="005833EF" w:rsidRDefault="005833EF" w:rsidP="005833EF">
      <w:pPr>
        <w:spacing w:line="240" w:lineRule="auto"/>
        <w:rPr>
          <w:rFonts w:asciiTheme="minorHAnsi" w:eastAsia="Times New Roman" w:hAnsiTheme="minorHAnsi" w:cstheme="minorHAnsi"/>
          <w:b/>
          <w:bCs/>
          <w:sz w:val="28"/>
          <w:szCs w:val="28"/>
        </w:rPr>
      </w:pPr>
    </w:p>
    <w:p w:rsidR="00E40EEF" w:rsidRDefault="00E40EEF" w:rsidP="005833EF">
      <w:pPr>
        <w:spacing w:line="240" w:lineRule="auto"/>
        <w:rPr>
          <w:rFonts w:asciiTheme="minorHAnsi" w:eastAsia="Times New Roman" w:hAnsiTheme="minorHAnsi" w:cstheme="minorHAnsi"/>
          <w:b/>
          <w:bCs/>
          <w:sz w:val="28"/>
          <w:szCs w:val="28"/>
        </w:rPr>
      </w:pPr>
      <w:r w:rsidRPr="00DC627C">
        <w:rPr>
          <w:rFonts w:asciiTheme="minorHAnsi" w:eastAsia="Times New Roman" w:hAnsiTheme="minorHAnsi" w:cstheme="minorHAnsi"/>
          <w:b/>
          <w:bCs/>
          <w:sz w:val="28"/>
          <w:szCs w:val="28"/>
        </w:rPr>
        <w:t>Connections</w:t>
      </w:r>
    </w:p>
    <w:p w:rsidR="00E40EEF" w:rsidRPr="009B3912" w:rsidRDefault="00E40EEF" w:rsidP="00EF27A7">
      <w:pPr>
        <w:spacing w:line="240" w:lineRule="auto"/>
        <w:rPr>
          <w:rFonts w:asciiTheme="minorHAnsi" w:hAnsiTheme="minorHAnsi" w:cstheme="minorHAnsi"/>
        </w:rPr>
      </w:pPr>
    </w:p>
    <w:p w:rsidR="00A36782" w:rsidRPr="00E40EEF" w:rsidRDefault="00A36782" w:rsidP="00EF27A7">
      <w:pPr>
        <w:spacing w:line="240" w:lineRule="auto"/>
        <w:rPr>
          <w:rFonts w:asciiTheme="minorHAnsi" w:hAnsiTheme="minorHAnsi" w:cstheme="minorHAnsi"/>
          <w:b/>
        </w:rPr>
      </w:pPr>
      <w:r w:rsidRPr="00E40EEF">
        <w:rPr>
          <w:rFonts w:asciiTheme="minorHAnsi" w:hAnsiTheme="minorHAnsi" w:cstheme="minorHAnsi"/>
          <w:b/>
        </w:rPr>
        <w:t>Assessment</w:t>
      </w:r>
    </w:p>
    <w:p w:rsidR="00E40EEF" w:rsidRPr="009B3912" w:rsidRDefault="00E40EEF"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Categories of knowledge and skills</w:t>
      </w:r>
      <w:r w:rsidR="00B742F7">
        <w:rPr>
          <w:rFonts w:asciiTheme="minorHAnsi" w:hAnsiTheme="minorHAnsi" w:cstheme="minorHAnsi"/>
        </w:rPr>
        <w:t xml:space="preserve"> </w:t>
      </w:r>
      <w:r w:rsidRPr="009B3912">
        <w:rPr>
          <w:rFonts w:asciiTheme="minorHAnsi" w:hAnsiTheme="minorHAnsi" w:cstheme="minorHAnsi"/>
        </w:rPr>
        <w:t>-</w:t>
      </w:r>
      <w:r w:rsidR="00B742F7">
        <w:rPr>
          <w:rFonts w:asciiTheme="minorHAnsi" w:hAnsiTheme="minorHAnsi" w:cstheme="minorHAnsi"/>
        </w:rPr>
        <w:t xml:space="preserve"> </w:t>
      </w:r>
      <w:r w:rsidRPr="009B3912">
        <w:rPr>
          <w:rFonts w:asciiTheme="minorHAnsi" w:hAnsiTheme="minorHAnsi" w:cstheme="minorHAnsi"/>
        </w:rPr>
        <w:t>thinking and investigation; communication; application</w:t>
      </w:r>
    </w:p>
    <w:p w:rsidR="000D73EF" w:rsidRDefault="000D73EF" w:rsidP="00EF27A7">
      <w:pPr>
        <w:spacing w:line="240" w:lineRule="auto"/>
        <w:rPr>
          <w:rFonts w:asciiTheme="minorHAnsi" w:hAnsiTheme="minorHAnsi" w:cstheme="minorHAnsi"/>
        </w:rPr>
      </w:pPr>
    </w:p>
    <w:p w:rsidR="000D73EF" w:rsidRPr="000D73EF" w:rsidRDefault="000D73EF" w:rsidP="00EF27A7">
      <w:pPr>
        <w:spacing w:line="240" w:lineRule="auto"/>
        <w:rPr>
          <w:rFonts w:asciiTheme="minorHAnsi" w:hAnsiTheme="minorHAnsi" w:cstheme="minorHAnsi"/>
          <w:b/>
        </w:rPr>
      </w:pPr>
      <w:r w:rsidRPr="000D73EF">
        <w:rPr>
          <w:rFonts w:asciiTheme="minorHAnsi" w:hAnsiTheme="minorHAnsi" w:cstheme="minorHAnsi"/>
          <w:b/>
        </w:rPr>
        <w:t>Assessment for learning</w:t>
      </w:r>
    </w:p>
    <w:p w:rsidR="000D73EF" w:rsidRDefault="000D73EF" w:rsidP="00EF27A7">
      <w:pPr>
        <w:spacing w:line="240" w:lineRule="auto"/>
        <w:rPr>
          <w:rFonts w:asciiTheme="minorHAnsi" w:hAnsiTheme="minorHAnsi" w:cstheme="minorHAnsi"/>
        </w:rPr>
      </w:pPr>
    </w:p>
    <w:p w:rsidR="00A36782" w:rsidRPr="009B3912" w:rsidRDefault="00B742F7" w:rsidP="00EF27A7">
      <w:pPr>
        <w:spacing w:line="240" w:lineRule="auto"/>
        <w:rPr>
          <w:rFonts w:asciiTheme="minorHAnsi" w:hAnsiTheme="minorHAnsi" w:cstheme="minorHAnsi"/>
        </w:rPr>
      </w:pPr>
      <w:r>
        <w:rPr>
          <w:rFonts w:asciiTheme="minorHAnsi" w:hAnsiTheme="minorHAnsi" w:cstheme="minorHAnsi"/>
        </w:rPr>
        <w:t>H</w:t>
      </w:r>
      <w:r w:rsidR="00A36782" w:rsidRPr="009B3912">
        <w:rPr>
          <w:rFonts w:asciiTheme="minorHAnsi" w:hAnsiTheme="minorHAnsi" w:cstheme="minorHAnsi"/>
        </w:rPr>
        <w:t>ow well are students able to take the items listed in the class and apply it to an outdoor setting; can they organize the items into broader categories of use; can they answer questions related to the costs and benefits of a particular item</w:t>
      </w:r>
      <w:r>
        <w:rPr>
          <w:rFonts w:asciiTheme="minorHAnsi" w:hAnsiTheme="minorHAnsi" w:cstheme="minorHAnsi"/>
        </w:rPr>
        <w:t>?</w:t>
      </w:r>
    </w:p>
    <w:p w:rsidR="000D73EF" w:rsidRDefault="000D73EF" w:rsidP="00EF27A7">
      <w:pPr>
        <w:spacing w:line="240" w:lineRule="auto"/>
        <w:rPr>
          <w:rFonts w:asciiTheme="minorHAnsi" w:hAnsiTheme="minorHAnsi" w:cstheme="minorHAnsi"/>
        </w:rPr>
      </w:pPr>
    </w:p>
    <w:p w:rsidR="000D73EF" w:rsidRDefault="00A36782" w:rsidP="00EF27A7">
      <w:pPr>
        <w:spacing w:line="240" w:lineRule="auto"/>
        <w:rPr>
          <w:rFonts w:asciiTheme="minorHAnsi" w:hAnsiTheme="minorHAnsi" w:cstheme="minorHAnsi"/>
          <w:b/>
        </w:rPr>
      </w:pPr>
      <w:r w:rsidRPr="000D73EF">
        <w:rPr>
          <w:rFonts w:asciiTheme="minorHAnsi" w:hAnsiTheme="minorHAnsi" w:cstheme="minorHAnsi"/>
          <w:b/>
        </w:rPr>
        <w:t>Assessment of learning</w:t>
      </w:r>
    </w:p>
    <w:p w:rsidR="000D73EF" w:rsidRDefault="000D73EF" w:rsidP="00EF27A7">
      <w:pPr>
        <w:spacing w:line="240" w:lineRule="auto"/>
        <w:rPr>
          <w:rFonts w:asciiTheme="minorHAnsi" w:hAnsiTheme="minorHAnsi" w:cstheme="minorHAnsi"/>
          <w:b/>
        </w:rPr>
      </w:pPr>
    </w:p>
    <w:p w:rsidR="00A36782" w:rsidRPr="009B3912" w:rsidRDefault="000D73EF" w:rsidP="00EF27A7">
      <w:pPr>
        <w:spacing w:line="240" w:lineRule="auto"/>
        <w:rPr>
          <w:rFonts w:asciiTheme="minorHAnsi" w:hAnsiTheme="minorHAnsi" w:cstheme="minorHAnsi"/>
        </w:rPr>
      </w:pPr>
      <w:r>
        <w:rPr>
          <w:rFonts w:asciiTheme="minorHAnsi" w:hAnsiTheme="minorHAnsi" w:cstheme="minorHAnsi"/>
        </w:rPr>
        <w:t>T</w:t>
      </w:r>
      <w:r w:rsidR="00A36782" w:rsidRPr="009B3912">
        <w:rPr>
          <w:rFonts w:asciiTheme="minorHAnsi" w:hAnsiTheme="minorHAnsi" w:cstheme="minorHAnsi"/>
        </w:rPr>
        <w:t>he worksheet, particularly examining the depth of responses and the learning goals</w:t>
      </w:r>
      <w:r>
        <w:rPr>
          <w:rFonts w:asciiTheme="minorHAnsi" w:hAnsiTheme="minorHAnsi" w:cstheme="minorHAnsi"/>
        </w:rPr>
        <w:t xml:space="preserve"> will be used.</w:t>
      </w:r>
    </w:p>
    <w:p w:rsidR="00A36782" w:rsidRPr="009B3912" w:rsidRDefault="00A36782" w:rsidP="00EF27A7">
      <w:pPr>
        <w:spacing w:line="240" w:lineRule="auto"/>
        <w:rPr>
          <w:rFonts w:asciiTheme="minorHAnsi" w:eastAsia="Times New Roman" w:hAnsiTheme="minorHAnsi" w:cstheme="minorHAnsi"/>
        </w:rPr>
      </w:pPr>
      <w:r w:rsidRPr="009B3912">
        <w:rPr>
          <w:rFonts w:asciiTheme="minorHAnsi" w:eastAsia="Times New Roman" w:hAnsiTheme="minorHAnsi" w:cstheme="minorHAnsi"/>
        </w:rPr>
        <w:br/>
      </w:r>
    </w:p>
    <w:p w:rsidR="00E40EEF" w:rsidRPr="00E40EEF" w:rsidRDefault="00E40EEF" w:rsidP="00EF27A7">
      <w:pPr>
        <w:spacing w:line="240" w:lineRule="auto"/>
        <w:rPr>
          <w:rFonts w:asciiTheme="minorHAnsi" w:hAnsiTheme="minorHAnsi" w:cstheme="minorHAnsi"/>
          <w:b/>
          <w:sz w:val="28"/>
          <w:szCs w:val="28"/>
        </w:rPr>
      </w:pPr>
      <w:r w:rsidRPr="00E40EEF">
        <w:rPr>
          <w:rFonts w:asciiTheme="minorHAnsi" w:hAnsiTheme="minorHAnsi" w:cstheme="minorHAnsi"/>
          <w:b/>
          <w:sz w:val="28"/>
          <w:szCs w:val="28"/>
        </w:rPr>
        <w:t>Consolidation</w:t>
      </w:r>
    </w:p>
    <w:p w:rsidR="005833EF" w:rsidRDefault="00A36782" w:rsidP="00E40EEF">
      <w:pPr>
        <w:rPr>
          <w:rFonts w:asciiTheme="minorHAnsi" w:eastAsia="Times New Roman" w:hAnsiTheme="minorHAnsi" w:cstheme="minorHAnsi"/>
          <w:b/>
          <w:bCs/>
          <w:sz w:val="28"/>
          <w:szCs w:val="28"/>
        </w:rPr>
      </w:pPr>
      <w:r w:rsidRPr="009B3912">
        <w:rPr>
          <w:rFonts w:asciiTheme="minorHAnsi" w:eastAsia="Times New Roman" w:hAnsiTheme="minorHAnsi" w:cstheme="minorHAnsi"/>
        </w:rPr>
        <w:br/>
      </w:r>
      <w:r w:rsidRPr="009B3912">
        <w:rPr>
          <w:rFonts w:asciiTheme="minorHAnsi" w:hAnsiTheme="minorHAnsi" w:cstheme="minorHAnsi"/>
        </w:rPr>
        <w:t>Once completed</w:t>
      </w:r>
      <w:r w:rsidR="00B742F7">
        <w:rPr>
          <w:rFonts w:asciiTheme="minorHAnsi" w:hAnsiTheme="minorHAnsi" w:cstheme="minorHAnsi"/>
        </w:rPr>
        <w:t>,</w:t>
      </w:r>
      <w:r w:rsidRPr="009B3912">
        <w:rPr>
          <w:rFonts w:asciiTheme="minorHAnsi" w:hAnsiTheme="minorHAnsi" w:cstheme="minorHAnsi"/>
        </w:rPr>
        <w:t xml:space="preserve"> students are to share their completed inquiry regarding a specific item containing rocks and minerals with another pair to gain peer feedback.  The feedback should include </w:t>
      </w:r>
      <w:r w:rsidR="00B742F7">
        <w:rPr>
          <w:rFonts w:asciiTheme="minorHAnsi" w:hAnsiTheme="minorHAnsi" w:cstheme="minorHAnsi"/>
        </w:rPr>
        <w:t>two</w:t>
      </w:r>
      <w:r w:rsidRPr="009B3912">
        <w:rPr>
          <w:rFonts w:asciiTheme="minorHAnsi" w:hAnsiTheme="minorHAnsi" w:cstheme="minorHAnsi"/>
        </w:rPr>
        <w:t xml:space="preserve"> positive points and</w:t>
      </w:r>
      <w:r w:rsidR="00135CE8">
        <w:rPr>
          <w:rFonts w:asciiTheme="minorHAnsi" w:hAnsiTheme="minorHAnsi" w:cstheme="minorHAnsi"/>
        </w:rPr>
        <w:t xml:space="preserve"> </w:t>
      </w:r>
      <w:r w:rsidR="00B742F7">
        <w:rPr>
          <w:rFonts w:asciiTheme="minorHAnsi" w:hAnsiTheme="minorHAnsi" w:cstheme="minorHAnsi"/>
        </w:rPr>
        <w:t>one</w:t>
      </w:r>
      <w:r w:rsidRPr="009B3912">
        <w:rPr>
          <w:rFonts w:asciiTheme="minorHAnsi" w:hAnsiTheme="minorHAnsi" w:cstheme="minorHAnsi"/>
        </w:rPr>
        <w:t xml:space="preserve"> area for improvement</w:t>
      </w:r>
      <w:r w:rsidR="00B742F7">
        <w:rPr>
          <w:rFonts w:asciiTheme="minorHAnsi" w:hAnsiTheme="minorHAnsi" w:cstheme="minorHAnsi"/>
        </w:rPr>
        <w:t>,</w:t>
      </w:r>
      <w:r w:rsidRPr="009B3912">
        <w:rPr>
          <w:rFonts w:asciiTheme="minorHAnsi" w:hAnsiTheme="minorHAnsi" w:cstheme="minorHAnsi"/>
        </w:rPr>
        <w:t xml:space="preserve"> </w:t>
      </w:r>
      <w:r w:rsidR="00B742F7">
        <w:rPr>
          <w:rFonts w:asciiTheme="minorHAnsi" w:hAnsiTheme="minorHAnsi" w:cstheme="minorHAnsi"/>
        </w:rPr>
        <w:t>plus</w:t>
      </w:r>
      <w:r w:rsidR="00B742F7" w:rsidRPr="009B3912">
        <w:rPr>
          <w:rFonts w:asciiTheme="minorHAnsi" w:hAnsiTheme="minorHAnsi" w:cstheme="minorHAnsi"/>
        </w:rPr>
        <w:t xml:space="preserve"> </w:t>
      </w:r>
      <w:r w:rsidRPr="009B3912">
        <w:rPr>
          <w:rFonts w:asciiTheme="minorHAnsi" w:hAnsiTheme="minorHAnsi" w:cstheme="minorHAnsi"/>
        </w:rPr>
        <w:t>the names of the assessors.</w:t>
      </w:r>
      <w:r w:rsidRPr="009B3912">
        <w:rPr>
          <w:rFonts w:asciiTheme="minorHAnsi" w:eastAsia="Times New Roman" w:hAnsiTheme="minorHAnsi" w:cstheme="minorHAnsi"/>
        </w:rPr>
        <w:br/>
      </w:r>
      <w:r w:rsidRPr="009B3912">
        <w:rPr>
          <w:rFonts w:asciiTheme="minorHAnsi" w:eastAsia="Times New Roman" w:hAnsiTheme="minorHAnsi" w:cstheme="minorHAnsi"/>
        </w:rPr>
        <w:br/>
      </w:r>
    </w:p>
    <w:p w:rsidR="005833EF" w:rsidRDefault="005833EF">
      <w:pPr>
        <w:spacing w:line="240" w:lineRule="auto"/>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br w:type="page"/>
      </w:r>
    </w:p>
    <w:p w:rsidR="00E40EEF" w:rsidRDefault="00E40EEF" w:rsidP="00E40EEF">
      <w:pPr>
        <w:rPr>
          <w:rFonts w:asciiTheme="minorHAnsi" w:eastAsia="Times New Roman" w:hAnsiTheme="minorHAnsi" w:cstheme="minorHAnsi"/>
          <w:b/>
          <w:bCs/>
          <w:sz w:val="28"/>
          <w:szCs w:val="28"/>
        </w:rPr>
      </w:pPr>
      <w:r w:rsidRPr="00DC627C">
        <w:rPr>
          <w:rFonts w:asciiTheme="minorHAnsi" w:eastAsia="Times New Roman" w:hAnsiTheme="minorHAnsi" w:cstheme="minorHAnsi"/>
          <w:b/>
          <w:bCs/>
          <w:sz w:val="28"/>
          <w:szCs w:val="28"/>
        </w:rPr>
        <w:lastRenderedPageBreak/>
        <w:t>Connections</w:t>
      </w:r>
    </w:p>
    <w:p w:rsidR="00E40EEF" w:rsidRPr="00E40EEF" w:rsidRDefault="00E40EEF" w:rsidP="00EF27A7">
      <w:pPr>
        <w:spacing w:line="240" w:lineRule="auto"/>
        <w:rPr>
          <w:rFonts w:asciiTheme="minorHAnsi" w:hAnsiTheme="minorHAnsi" w:cstheme="minorHAnsi"/>
        </w:rPr>
      </w:pPr>
    </w:p>
    <w:p w:rsidR="00A36782" w:rsidRPr="00E40EEF" w:rsidRDefault="00A36782" w:rsidP="00EF27A7">
      <w:pPr>
        <w:spacing w:line="240" w:lineRule="auto"/>
        <w:rPr>
          <w:rFonts w:asciiTheme="minorHAnsi" w:hAnsiTheme="minorHAnsi" w:cstheme="minorHAnsi"/>
          <w:b/>
        </w:rPr>
      </w:pPr>
      <w:r w:rsidRPr="00E40EEF">
        <w:rPr>
          <w:rFonts w:asciiTheme="minorHAnsi" w:hAnsiTheme="minorHAnsi" w:cstheme="minorHAnsi"/>
          <w:b/>
        </w:rPr>
        <w:t xml:space="preserve">Assessment </w:t>
      </w:r>
    </w:p>
    <w:p w:rsidR="00E40EEF" w:rsidRPr="009B3912" w:rsidRDefault="00E40EEF"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Categories of knowledge and skills</w:t>
      </w:r>
      <w:r w:rsidR="00B742F7">
        <w:rPr>
          <w:rFonts w:asciiTheme="minorHAnsi" w:hAnsiTheme="minorHAnsi" w:cstheme="minorHAnsi"/>
        </w:rPr>
        <w:t xml:space="preserve"> </w:t>
      </w:r>
      <w:r w:rsidRPr="009B3912">
        <w:rPr>
          <w:rFonts w:asciiTheme="minorHAnsi" w:hAnsiTheme="minorHAnsi" w:cstheme="minorHAnsi"/>
        </w:rPr>
        <w:t>-</w:t>
      </w:r>
      <w:r w:rsidR="00B742F7">
        <w:rPr>
          <w:rFonts w:asciiTheme="minorHAnsi" w:hAnsiTheme="minorHAnsi" w:cstheme="minorHAnsi"/>
        </w:rPr>
        <w:t xml:space="preserve"> </w:t>
      </w:r>
      <w:r w:rsidRPr="009B3912">
        <w:rPr>
          <w:rFonts w:asciiTheme="minorHAnsi" w:hAnsiTheme="minorHAnsi" w:cstheme="minorHAnsi"/>
        </w:rPr>
        <w:t>communication; application</w:t>
      </w:r>
    </w:p>
    <w:p w:rsidR="00E40EEF" w:rsidRDefault="00E40EEF" w:rsidP="00EF27A7">
      <w:pPr>
        <w:spacing w:line="240" w:lineRule="auto"/>
        <w:rPr>
          <w:rFonts w:asciiTheme="minorHAnsi" w:hAnsiTheme="minorHAnsi" w:cstheme="minorHAnsi"/>
        </w:rPr>
      </w:pPr>
    </w:p>
    <w:p w:rsidR="00E40EEF" w:rsidRPr="00E40EEF" w:rsidRDefault="00E40EEF" w:rsidP="00EF27A7">
      <w:pPr>
        <w:spacing w:line="240" w:lineRule="auto"/>
        <w:rPr>
          <w:rFonts w:asciiTheme="minorHAnsi" w:hAnsiTheme="minorHAnsi" w:cstheme="minorHAnsi"/>
          <w:b/>
        </w:rPr>
      </w:pPr>
      <w:r w:rsidRPr="00E40EEF">
        <w:rPr>
          <w:rFonts w:asciiTheme="minorHAnsi" w:hAnsiTheme="minorHAnsi" w:cstheme="minorHAnsi"/>
          <w:b/>
        </w:rPr>
        <w:t>Assessment as learning</w:t>
      </w:r>
    </w:p>
    <w:p w:rsidR="00E40EEF" w:rsidRDefault="00E40EEF" w:rsidP="00EF27A7">
      <w:pPr>
        <w:spacing w:line="240" w:lineRule="auto"/>
        <w:rPr>
          <w:rFonts w:asciiTheme="minorHAnsi" w:hAnsiTheme="minorHAnsi" w:cstheme="minorHAnsi"/>
        </w:rPr>
      </w:pPr>
    </w:p>
    <w:p w:rsidR="00A36782" w:rsidRPr="009B3912" w:rsidRDefault="00E40EEF" w:rsidP="00EF27A7">
      <w:pPr>
        <w:spacing w:line="240" w:lineRule="auto"/>
        <w:rPr>
          <w:rFonts w:asciiTheme="minorHAnsi" w:hAnsiTheme="minorHAnsi" w:cstheme="minorHAnsi"/>
        </w:rPr>
      </w:pPr>
      <w:r>
        <w:rPr>
          <w:rFonts w:asciiTheme="minorHAnsi" w:hAnsiTheme="minorHAnsi" w:cstheme="minorHAnsi"/>
        </w:rPr>
        <w:t>S</w:t>
      </w:r>
      <w:r w:rsidR="00A36782" w:rsidRPr="009B3912">
        <w:rPr>
          <w:rFonts w:asciiTheme="minorHAnsi" w:hAnsiTheme="minorHAnsi" w:cstheme="minorHAnsi"/>
        </w:rPr>
        <w:t>tudents must reflect on what constitutes a good response to a question in order to provide effective feedback to another pair.</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E40EEF" w:rsidRPr="00E40EEF" w:rsidRDefault="00A36782" w:rsidP="00EF27A7">
      <w:pPr>
        <w:spacing w:line="240" w:lineRule="auto"/>
        <w:rPr>
          <w:rFonts w:asciiTheme="minorHAnsi" w:hAnsiTheme="minorHAnsi" w:cstheme="minorHAnsi"/>
          <w:b/>
        </w:rPr>
      </w:pPr>
      <w:r w:rsidRPr="00E40EEF">
        <w:rPr>
          <w:rFonts w:asciiTheme="minorHAnsi" w:hAnsiTheme="minorHAnsi" w:cstheme="minorHAnsi"/>
          <w:b/>
        </w:rPr>
        <w:t>Differentiated instruc</w:t>
      </w:r>
      <w:r w:rsidR="00E40EEF" w:rsidRPr="00E40EEF">
        <w:rPr>
          <w:rFonts w:asciiTheme="minorHAnsi" w:hAnsiTheme="minorHAnsi" w:cstheme="minorHAnsi"/>
          <w:b/>
        </w:rPr>
        <w:t>tion</w:t>
      </w:r>
    </w:p>
    <w:p w:rsidR="00E40EEF" w:rsidRDefault="00E40EEF" w:rsidP="00EF27A7">
      <w:pPr>
        <w:spacing w:line="240" w:lineRule="auto"/>
        <w:rPr>
          <w:rFonts w:asciiTheme="minorHAnsi" w:hAnsiTheme="minorHAnsi" w:cstheme="minorHAnsi"/>
        </w:rPr>
      </w:pPr>
    </w:p>
    <w:p w:rsidR="00A36782" w:rsidRDefault="00E40EEF" w:rsidP="00EF27A7">
      <w:pPr>
        <w:spacing w:line="240" w:lineRule="auto"/>
        <w:rPr>
          <w:rFonts w:asciiTheme="minorHAnsi" w:hAnsiTheme="minorHAnsi" w:cstheme="minorHAnsi"/>
        </w:rPr>
      </w:pPr>
      <w:r>
        <w:rPr>
          <w:rFonts w:asciiTheme="minorHAnsi" w:hAnsiTheme="minorHAnsi" w:cstheme="minorHAnsi"/>
        </w:rPr>
        <w:t>F</w:t>
      </w:r>
      <w:r w:rsidR="00A36782" w:rsidRPr="009B3912">
        <w:rPr>
          <w:rFonts w:asciiTheme="minorHAnsi" w:hAnsiTheme="minorHAnsi" w:cstheme="minorHAnsi"/>
        </w:rPr>
        <w:t>or students that have a difficult time conceptualizing what it would be like to be in a mining town, the teacher could provide pictures or engage in discussion to give a general overview.</w:t>
      </w:r>
    </w:p>
    <w:p w:rsidR="00E40EEF" w:rsidRPr="009B3912" w:rsidRDefault="00E40EEF" w:rsidP="00EF27A7">
      <w:pPr>
        <w:spacing w:line="240" w:lineRule="auto"/>
        <w:rPr>
          <w:rFonts w:asciiTheme="minorHAnsi" w:hAnsiTheme="minorHAnsi" w:cstheme="minorHAnsi"/>
        </w:rPr>
      </w:pPr>
    </w:p>
    <w:p w:rsidR="00A36782" w:rsidRDefault="00E40EEF" w:rsidP="00EF27A7">
      <w:pPr>
        <w:spacing w:line="240" w:lineRule="auto"/>
        <w:rPr>
          <w:rFonts w:asciiTheme="minorHAnsi" w:hAnsiTheme="minorHAnsi" w:cstheme="minorHAnsi"/>
        </w:rPr>
      </w:pPr>
      <w:r>
        <w:rPr>
          <w:rFonts w:asciiTheme="minorHAnsi" w:hAnsiTheme="minorHAnsi" w:cstheme="minorHAnsi"/>
        </w:rPr>
        <w:t>R</w:t>
      </w:r>
      <w:r w:rsidR="00A36782" w:rsidRPr="009B3912">
        <w:rPr>
          <w:rFonts w:asciiTheme="minorHAnsi" w:hAnsiTheme="minorHAnsi" w:cstheme="minorHAnsi"/>
        </w:rPr>
        <w:t>ather than being marked solely on written answers, students could take one of the questions and do a drama, create pictures or make a video of their answer.</w:t>
      </w:r>
    </w:p>
    <w:p w:rsidR="00E40EEF" w:rsidRPr="009B3912" w:rsidRDefault="00E40EEF" w:rsidP="00EF27A7">
      <w:pPr>
        <w:spacing w:line="240" w:lineRule="auto"/>
        <w:rPr>
          <w:rFonts w:asciiTheme="minorHAnsi" w:hAnsiTheme="minorHAnsi" w:cstheme="minorHAnsi"/>
        </w:rPr>
      </w:pPr>
    </w:p>
    <w:p w:rsidR="00A36782" w:rsidRPr="009B3912" w:rsidRDefault="00E40EEF" w:rsidP="00EF27A7">
      <w:pPr>
        <w:spacing w:line="240" w:lineRule="auto"/>
        <w:rPr>
          <w:rFonts w:asciiTheme="minorHAnsi" w:hAnsiTheme="minorHAnsi" w:cstheme="minorHAnsi"/>
        </w:rPr>
      </w:pPr>
      <w:r>
        <w:rPr>
          <w:rFonts w:asciiTheme="minorHAnsi" w:hAnsiTheme="minorHAnsi" w:cstheme="minorHAnsi"/>
        </w:rPr>
        <w:t>F</w:t>
      </w:r>
      <w:r w:rsidR="00A36782" w:rsidRPr="009B3912">
        <w:rPr>
          <w:rFonts w:asciiTheme="minorHAnsi" w:hAnsiTheme="minorHAnsi" w:cstheme="minorHAnsi"/>
        </w:rPr>
        <w:t>or students who wish to be further challenged, invite them to provide research on a town that actually mines the rock or mineral they are further considering.</w:t>
      </w:r>
    </w:p>
    <w:p w:rsidR="005833EF" w:rsidRDefault="005833EF" w:rsidP="00EF27A7">
      <w:pPr>
        <w:spacing w:line="240" w:lineRule="auto"/>
        <w:rPr>
          <w:rFonts w:asciiTheme="minorHAnsi" w:hAnsiTheme="minorHAnsi" w:cstheme="minorHAnsi"/>
          <w:b/>
        </w:rPr>
      </w:pPr>
    </w:p>
    <w:p w:rsidR="00A36782" w:rsidRPr="00E40EEF" w:rsidRDefault="00E40EEF" w:rsidP="00EF27A7">
      <w:pPr>
        <w:spacing w:line="240" w:lineRule="auto"/>
        <w:rPr>
          <w:rFonts w:asciiTheme="minorHAnsi" w:hAnsiTheme="minorHAnsi" w:cstheme="minorHAnsi"/>
          <w:b/>
        </w:rPr>
      </w:pPr>
      <w:r w:rsidRPr="00E40EEF">
        <w:rPr>
          <w:rFonts w:asciiTheme="minorHAnsi" w:hAnsiTheme="minorHAnsi" w:cstheme="minorHAnsi"/>
          <w:b/>
        </w:rPr>
        <w:t>Extensions</w:t>
      </w:r>
    </w:p>
    <w:p w:rsidR="00E40EEF" w:rsidRPr="009B3912" w:rsidRDefault="00E40EEF"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This lesson could be developed into a </w:t>
      </w:r>
      <w:proofErr w:type="gramStart"/>
      <w:r w:rsidRPr="009B3912">
        <w:rPr>
          <w:rFonts w:asciiTheme="minorHAnsi" w:hAnsiTheme="minorHAnsi" w:cstheme="minorHAnsi"/>
        </w:rPr>
        <w:t>project which further studies</w:t>
      </w:r>
      <w:proofErr w:type="gramEnd"/>
      <w:r w:rsidRPr="009B3912">
        <w:rPr>
          <w:rFonts w:asciiTheme="minorHAnsi" w:hAnsiTheme="minorHAnsi" w:cstheme="minorHAnsi"/>
        </w:rPr>
        <w:t xml:space="preserve"> the impact of mining natural resources on the mining community, as well as the local and global environment.  Using the Natural Resources Canada map of towns</w:t>
      </w:r>
      <w:r w:rsidR="00984671">
        <w:rPr>
          <w:rFonts w:asciiTheme="minorHAnsi" w:hAnsiTheme="minorHAnsi" w:cstheme="minorHAnsi"/>
        </w:rPr>
        <w:t xml:space="preserve"> reliant on natural resources</w:t>
      </w:r>
      <w:r w:rsidRPr="009B3912">
        <w:rPr>
          <w:rFonts w:asciiTheme="minorHAnsi" w:hAnsiTheme="minorHAnsi" w:cstheme="minorHAnsi"/>
        </w:rPr>
        <w:t xml:space="preserve"> is a good place to </w:t>
      </w:r>
      <w:r w:rsidR="00984671">
        <w:rPr>
          <w:rFonts w:asciiTheme="minorHAnsi" w:hAnsiTheme="minorHAnsi" w:cstheme="minorHAnsi"/>
        </w:rPr>
        <w:t>find</w:t>
      </w:r>
      <w:r w:rsidRPr="009B3912">
        <w:rPr>
          <w:rFonts w:asciiTheme="minorHAnsi" w:hAnsiTheme="minorHAnsi" w:cstheme="minorHAnsi"/>
        </w:rPr>
        <w:t xml:space="preserve"> </w:t>
      </w:r>
      <w:r w:rsidR="00984671">
        <w:rPr>
          <w:rFonts w:asciiTheme="minorHAnsi" w:hAnsiTheme="minorHAnsi" w:cstheme="minorHAnsi"/>
        </w:rPr>
        <w:t xml:space="preserve">such </w:t>
      </w:r>
      <w:r w:rsidRPr="009B3912">
        <w:rPr>
          <w:rFonts w:asciiTheme="minorHAnsi" w:hAnsiTheme="minorHAnsi" w:cstheme="minorHAnsi"/>
        </w:rPr>
        <w:t xml:space="preserve">a town in Ontario. Students could be placed in groups and each be provided a different question relating to one product that was observed in their local environment.  For example, the steel used in the post for a basketball net could be further assessed for its impact on the local community, as well as the mining community.  The City of Hamilton has historically been a major centre for steel production and it could be further studied to determine the historic and current impacts of that natural resource processing on the environment and the community.  </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E40EEF" w:rsidRDefault="00E40EEF" w:rsidP="00EF27A7">
      <w:pPr>
        <w:spacing w:line="240" w:lineRule="auto"/>
        <w:rPr>
          <w:rFonts w:asciiTheme="minorHAnsi" w:hAnsiTheme="minorHAnsi" w:cstheme="minorHAnsi"/>
          <w:b/>
        </w:rPr>
      </w:pPr>
      <w:r w:rsidRPr="00E40EEF">
        <w:rPr>
          <w:rFonts w:asciiTheme="minorHAnsi" w:hAnsiTheme="minorHAnsi" w:cstheme="minorHAnsi"/>
          <w:b/>
        </w:rPr>
        <w:t>Resources</w:t>
      </w:r>
    </w:p>
    <w:p w:rsidR="00E40EEF" w:rsidRPr="009B3912" w:rsidRDefault="00E40EEF"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Encyclopedia Britannica pictures of copper extraction and processing</w:t>
      </w:r>
      <w:r w:rsidR="00984671">
        <w:rPr>
          <w:rFonts w:asciiTheme="minorHAnsi" w:hAnsiTheme="minorHAnsi" w:cstheme="minorHAnsi"/>
        </w:rPr>
        <w:t>:</w:t>
      </w:r>
    </w:p>
    <w:p w:rsidR="00A36782" w:rsidRDefault="00043A02" w:rsidP="00EF27A7">
      <w:pPr>
        <w:spacing w:line="240" w:lineRule="auto"/>
        <w:rPr>
          <w:rFonts w:asciiTheme="minorHAnsi" w:hAnsiTheme="minorHAnsi" w:cstheme="minorHAnsi"/>
        </w:rPr>
      </w:pPr>
      <w:hyperlink r:id="rId143" w:history="1">
        <w:r w:rsidR="00A36782" w:rsidRPr="009B3912">
          <w:rPr>
            <w:rFonts w:asciiTheme="minorHAnsi" w:hAnsiTheme="minorHAnsi" w:cstheme="minorHAnsi"/>
            <w:color w:val="0000FF"/>
            <w:u w:val="single"/>
          </w:rPr>
          <w:t>http</w:t>
        </w:r>
      </w:hyperlink>
      <w:hyperlink r:id="rId144" w:history="1">
        <w:r w:rsidR="00A36782" w:rsidRPr="009B3912">
          <w:rPr>
            <w:rFonts w:asciiTheme="minorHAnsi" w:hAnsiTheme="minorHAnsi" w:cstheme="minorHAnsi"/>
            <w:color w:val="0000FF"/>
            <w:u w:val="single"/>
          </w:rPr>
          <w:t>://</w:t>
        </w:r>
      </w:hyperlink>
      <w:hyperlink r:id="rId145" w:history="1">
        <w:r w:rsidR="00A36782" w:rsidRPr="009B3912">
          <w:rPr>
            <w:rFonts w:asciiTheme="minorHAnsi" w:hAnsiTheme="minorHAnsi" w:cstheme="minorHAnsi"/>
            <w:color w:val="0000FF"/>
            <w:u w:val="single"/>
          </w:rPr>
          <w:t>www</w:t>
        </w:r>
      </w:hyperlink>
      <w:hyperlink r:id="rId146" w:history="1">
        <w:r w:rsidR="00A36782" w:rsidRPr="009B3912">
          <w:rPr>
            <w:rFonts w:asciiTheme="minorHAnsi" w:hAnsiTheme="minorHAnsi" w:cstheme="minorHAnsi"/>
            <w:color w:val="0000FF"/>
            <w:u w:val="single"/>
          </w:rPr>
          <w:t>.</w:t>
        </w:r>
      </w:hyperlink>
      <w:hyperlink r:id="rId147" w:history="1">
        <w:r w:rsidR="00A36782" w:rsidRPr="009B3912">
          <w:rPr>
            <w:rFonts w:asciiTheme="minorHAnsi" w:hAnsiTheme="minorHAnsi" w:cstheme="minorHAnsi"/>
            <w:color w:val="0000FF"/>
            <w:u w:val="single"/>
          </w:rPr>
          <w:t>britannica</w:t>
        </w:r>
      </w:hyperlink>
      <w:hyperlink r:id="rId148" w:history="1">
        <w:r w:rsidR="00A36782" w:rsidRPr="009B3912">
          <w:rPr>
            <w:rFonts w:asciiTheme="minorHAnsi" w:hAnsiTheme="minorHAnsi" w:cstheme="minorHAnsi"/>
            <w:color w:val="0000FF"/>
            <w:u w:val="single"/>
          </w:rPr>
          <w:t>.</w:t>
        </w:r>
      </w:hyperlink>
      <w:hyperlink r:id="rId149" w:history="1">
        <w:proofErr w:type="gramStart"/>
        <w:r w:rsidR="00A36782" w:rsidRPr="009B3912">
          <w:rPr>
            <w:rFonts w:asciiTheme="minorHAnsi" w:hAnsiTheme="minorHAnsi" w:cstheme="minorHAnsi"/>
            <w:color w:val="0000FF"/>
            <w:u w:val="single"/>
          </w:rPr>
          <w:t>com</w:t>
        </w:r>
        <w:proofErr w:type="gramEnd"/>
      </w:hyperlink>
      <w:hyperlink r:id="rId150" w:history="1">
        <w:r w:rsidR="00A36782" w:rsidRPr="009B3912">
          <w:rPr>
            <w:rFonts w:asciiTheme="minorHAnsi" w:hAnsiTheme="minorHAnsi" w:cstheme="minorHAnsi"/>
            <w:color w:val="0000FF"/>
            <w:u w:val="single"/>
          </w:rPr>
          <w:t>/</w:t>
        </w:r>
      </w:hyperlink>
      <w:hyperlink r:id="rId151" w:history="1">
        <w:r w:rsidR="00A36782" w:rsidRPr="009B3912">
          <w:rPr>
            <w:rFonts w:asciiTheme="minorHAnsi" w:hAnsiTheme="minorHAnsi" w:cstheme="minorHAnsi"/>
            <w:color w:val="0000FF"/>
            <w:u w:val="single"/>
          </w:rPr>
          <w:t>EBchecked</w:t>
        </w:r>
      </w:hyperlink>
      <w:hyperlink r:id="rId152" w:history="1">
        <w:r w:rsidR="00A36782" w:rsidRPr="009B3912">
          <w:rPr>
            <w:rFonts w:asciiTheme="minorHAnsi" w:hAnsiTheme="minorHAnsi" w:cstheme="minorHAnsi"/>
            <w:color w:val="0000FF"/>
            <w:u w:val="single"/>
          </w:rPr>
          <w:t>/</w:t>
        </w:r>
      </w:hyperlink>
      <w:hyperlink r:id="rId153" w:history="1">
        <w:r w:rsidR="00A36782" w:rsidRPr="009B3912">
          <w:rPr>
            <w:rFonts w:asciiTheme="minorHAnsi" w:hAnsiTheme="minorHAnsi" w:cstheme="minorHAnsi"/>
            <w:color w:val="0000FF"/>
            <w:u w:val="single"/>
          </w:rPr>
          <w:t>topic</w:t>
        </w:r>
      </w:hyperlink>
      <w:hyperlink r:id="rId154" w:history="1">
        <w:r w:rsidR="00A36782" w:rsidRPr="009B3912">
          <w:rPr>
            <w:rFonts w:asciiTheme="minorHAnsi" w:hAnsiTheme="minorHAnsi" w:cstheme="minorHAnsi"/>
            <w:color w:val="0000FF"/>
            <w:u w:val="single"/>
          </w:rPr>
          <w:t>/136794/</w:t>
        </w:r>
      </w:hyperlink>
      <w:hyperlink r:id="rId155" w:history="1">
        <w:r w:rsidR="00A36782" w:rsidRPr="009B3912">
          <w:rPr>
            <w:rFonts w:asciiTheme="minorHAnsi" w:hAnsiTheme="minorHAnsi" w:cstheme="minorHAnsi"/>
            <w:color w:val="0000FF"/>
            <w:u w:val="single"/>
          </w:rPr>
          <w:t>copper</w:t>
        </w:r>
      </w:hyperlink>
      <w:hyperlink r:id="rId156" w:history="1">
        <w:r w:rsidR="00A36782" w:rsidRPr="009B3912">
          <w:rPr>
            <w:rFonts w:asciiTheme="minorHAnsi" w:hAnsiTheme="minorHAnsi" w:cstheme="minorHAnsi"/>
            <w:color w:val="0000FF"/>
            <w:u w:val="single"/>
          </w:rPr>
          <w:t>-</w:t>
        </w:r>
      </w:hyperlink>
      <w:hyperlink r:id="rId157" w:history="1">
        <w:r w:rsidR="00A36782" w:rsidRPr="009B3912">
          <w:rPr>
            <w:rFonts w:asciiTheme="minorHAnsi" w:hAnsiTheme="minorHAnsi" w:cstheme="minorHAnsi"/>
            <w:color w:val="0000FF"/>
            <w:u w:val="single"/>
          </w:rPr>
          <w:t>processing</w:t>
        </w:r>
      </w:hyperlink>
      <w:hyperlink r:id="rId158" w:history="1">
        <w:r w:rsidR="00A36782" w:rsidRPr="009B3912">
          <w:rPr>
            <w:rFonts w:asciiTheme="minorHAnsi" w:hAnsiTheme="minorHAnsi" w:cstheme="minorHAnsi"/>
            <w:color w:val="0000FF"/>
            <w:u w:val="single"/>
          </w:rPr>
          <w:t>/81931/</w:t>
        </w:r>
      </w:hyperlink>
      <w:hyperlink r:id="rId159" w:history="1">
        <w:r w:rsidR="00A36782" w:rsidRPr="009B3912">
          <w:rPr>
            <w:rFonts w:asciiTheme="minorHAnsi" w:hAnsiTheme="minorHAnsi" w:cstheme="minorHAnsi"/>
            <w:color w:val="0000FF"/>
            <w:u w:val="single"/>
          </w:rPr>
          <w:t>Extraction</w:t>
        </w:r>
      </w:hyperlink>
      <w:hyperlink r:id="rId160" w:history="1">
        <w:r w:rsidR="00A36782" w:rsidRPr="009B3912">
          <w:rPr>
            <w:rFonts w:asciiTheme="minorHAnsi" w:hAnsiTheme="minorHAnsi" w:cstheme="minorHAnsi"/>
            <w:color w:val="0000FF"/>
            <w:u w:val="single"/>
          </w:rPr>
          <w:t>-</w:t>
        </w:r>
      </w:hyperlink>
      <w:hyperlink r:id="rId161" w:history="1">
        <w:r w:rsidR="00A36782" w:rsidRPr="009B3912">
          <w:rPr>
            <w:rFonts w:asciiTheme="minorHAnsi" w:hAnsiTheme="minorHAnsi" w:cstheme="minorHAnsi"/>
            <w:color w:val="0000FF"/>
            <w:u w:val="single"/>
          </w:rPr>
          <w:t>and</w:t>
        </w:r>
      </w:hyperlink>
      <w:hyperlink r:id="rId162" w:history="1">
        <w:r w:rsidR="00A36782" w:rsidRPr="009B3912">
          <w:rPr>
            <w:rFonts w:asciiTheme="minorHAnsi" w:hAnsiTheme="minorHAnsi" w:cstheme="minorHAnsi"/>
            <w:color w:val="0000FF"/>
            <w:u w:val="single"/>
          </w:rPr>
          <w:t>-</w:t>
        </w:r>
      </w:hyperlink>
      <w:hyperlink r:id="rId163" w:history="1">
        <w:r w:rsidR="00A36782" w:rsidRPr="009B3912">
          <w:rPr>
            <w:rFonts w:asciiTheme="minorHAnsi" w:hAnsiTheme="minorHAnsi" w:cstheme="minorHAnsi"/>
            <w:color w:val="0000FF"/>
            <w:u w:val="single"/>
          </w:rPr>
          <w:t>refining</w:t>
        </w:r>
      </w:hyperlink>
      <w:r w:rsidR="00A36782" w:rsidRPr="009B3912">
        <w:rPr>
          <w:rFonts w:asciiTheme="minorHAnsi" w:hAnsiTheme="minorHAnsi" w:cstheme="minorHAnsi"/>
        </w:rPr>
        <w:t xml:space="preserve"> </w:t>
      </w:r>
    </w:p>
    <w:p w:rsidR="00E40EEF" w:rsidRPr="009B3912" w:rsidRDefault="00E40EEF" w:rsidP="00EF27A7">
      <w:pPr>
        <w:spacing w:line="240" w:lineRule="auto"/>
        <w:rPr>
          <w:rFonts w:asciiTheme="minorHAnsi" w:hAnsiTheme="minorHAnsi" w:cstheme="minorHAnsi"/>
          <w:color w:val="0000FF"/>
          <w:u w:val="single"/>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Natural Resources Canada map of the towns in Canada which are reliant on natural resources</w:t>
      </w:r>
      <w:r w:rsidR="00984671">
        <w:rPr>
          <w:rFonts w:asciiTheme="minorHAnsi" w:hAnsiTheme="minorHAnsi" w:cstheme="minorHAnsi"/>
        </w:rPr>
        <w:t>:</w:t>
      </w:r>
      <w:r w:rsidRPr="009B3912">
        <w:rPr>
          <w:rFonts w:asciiTheme="minorHAnsi" w:hAnsiTheme="minorHAnsi" w:cstheme="minorHAnsi"/>
        </w:rPr>
        <w:t xml:space="preserve"> </w:t>
      </w:r>
      <w:hyperlink r:id="rId164" w:history="1">
        <w:r w:rsidRPr="009B3912">
          <w:rPr>
            <w:rFonts w:asciiTheme="minorHAnsi" w:hAnsiTheme="minorHAnsi" w:cstheme="minorHAnsi"/>
            <w:color w:val="1155CC"/>
            <w:u w:val="single"/>
          </w:rPr>
          <w:t>http</w:t>
        </w:r>
      </w:hyperlink>
      <w:hyperlink r:id="rId165" w:history="1">
        <w:r w:rsidRPr="009B3912">
          <w:rPr>
            <w:rFonts w:asciiTheme="minorHAnsi" w:hAnsiTheme="minorHAnsi" w:cstheme="minorHAnsi"/>
            <w:color w:val="1155CC"/>
            <w:u w:val="single"/>
          </w:rPr>
          <w:t>://</w:t>
        </w:r>
      </w:hyperlink>
      <w:hyperlink r:id="rId166" w:history="1">
        <w:r w:rsidRPr="009B3912">
          <w:rPr>
            <w:rFonts w:asciiTheme="minorHAnsi" w:hAnsiTheme="minorHAnsi" w:cstheme="minorHAnsi"/>
            <w:color w:val="1155CC"/>
            <w:u w:val="single"/>
          </w:rPr>
          <w:t>atlas</w:t>
        </w:r>
      </w:hyperlink>
      <w:hyperlink r:id="rId167" w:history="1">
        <w:r w:rsidRPr="009B3912">
          <w:rPr>
            <w:rFonts w:asciiTheme="minorHAnsi" w:hAnsiTheme="minorHAnsi" w:cstheme="minorHAnsi"/>
            <w:color w:val="1155CC"/>
            <w:u w:val="single"/>
          </w:rPr>
          <w:t>.</w:t>
        </w:r>
      </w:hyperlink>
      <w:hyperlink r:id="rId168" w:history="1">
        <w:proofErr w:type="gramStart"/>
        <w:r w:rsidRPr="009B3912">
          <w:rPr>
            <w:rFonts w:asciiTheme="minorHAnsi" w:hAnsiTheme="minorHAnsi" w:cstheme="minorHAnsi"/>
            <w:color w:val="1155CC"/>
            <w:u w:val="single"/>
          </w:rPr>
          <w:t>nrcan</w:t>
        </w:r>
        <w:proofErr w:type="gramEnd"/>
      </w:hyperlink>
      <w:hyperlink r:id="rId169" w:history="1">
        <w:r w:rsidRPr="009B3912">
          <w:rPr>
            <w:rFonts w:asciiTheme="minorHAnsi" w:hAnsiTheme="minorHAnsi" w:cstheme="minorHAnsi"/>
            <w:color w:val="1155CC"/>
            <w:u w:val="single"/>
          </w:rPr>
          <w:t>.</w:t>
        </w:r>
      </w:hyperlink>
      <w:hyperlink r:id="rId170" w:history="1">
        <w:proofErr w:type="gramStart"/>
        <w:r w:rsidRPr="009B3912">
          <w:rPr>
            <w:rFonts w:asciiTheme="minorHAnsi" w:hAnsiTheme="minorHAnsi" w:cstheme="minorHAnsi"/>
            <w:color w:val="1155CC"/>
            <w:u w:val="single"/>
          </w:rPr>
          <w:t>gc</w:t>
        </w:r>
        <w:proofErr w:type="gramEnd"/>
      </w:hyperlink>
      <w:hyperlink r:id="rId171" w:history="1">
        <w:r w:rsidRPr="009B3912">
          <w:rPr>
            <w:rFonts w:asciiTheme="minorHAnsi" w:hAnsiTheme="minorHAnsi" w:cstheme="minorHAnsi"/>
            <w:color w:val="1155CC"/>
            <w:u w:val="single"/>
          </w:rPr>
          <w:t>.</w:t>
        </w:r>
      </w:hyperlink>
      <w:hyperlink r:id="rId172" w:history="1">
        <w:r w:rsidRPr="009B3912">
          <w:rPr>
            <w:rFonts w:asciiTheme="minorHAnsi" w:hAnsiTheme="minorHAnsi" w:cstheme="minorHAnsi"/>
            <w:color w:val="1155CC"/>
            <w:u w:val="single"/>
          </w:rPr>
          <w:t>ca</w:t>
        </w:r>
      </w:hyperlink>
      <w:hyperlink r:id="rId173" w:history="1">
        <w:r w:rsidRPr="009B3912">
          <w:rPr>
            <w:rFonts w:asciiTheme="minorHAnsi" w:hAnsiTheme="minorHAnsi" w:cstheme="minorHAnsi"/>
            <w:color w:val="1155CC"/>
            <w:u w:val="single"/>
          </w:rPr>
          <w:t>/</w:t>
        </w:r>
      </w:hyperlink>
      <w:hyperlink r:id="rId174" w:history="1">
        <w:r w:rsidRPr="009B3912">
          <w:rPr>
            <w:rFonts w:asciiTheme="minorHAnsi" w:hAnsiTheme="minorHAnsi" w:cstheme="minorHAnsi"/>
            <w:color w:val="1155CC"/>
            <w:u w:val="single"/>
          </w:rPr>
          <w:t>site</w:t>
        </w:r>
      </w:hyperlink>
      <w:hyperlink r:id="rId175" w:history="1">
        <w:r w:rsidRPr="009B3912">
          <w:rPr>
            <w:rFonts w:asciiTheme="minorHAnsi" w:hAnsiTheme="minorHAnsi" w:cstheme="minorHAnsi"/>
            <w:color w:val="1155CC"/>
            <w:u w:val="single"/>
          </w:rPr>
          <w:t>/</w:t>
        </w:r>
      </w:hyperlink>
      <w:hyperlink r:id="rId176" w:history="1">
        <w:r w:rsidRPr="009B3912">
          <w:rPr>
            <w:rFonts w:asciiTheme="minorHAnsi" w:hAnsiTheme="minorHAnsi" w:cstheme="minorHAnsi"/>
            <w:color w:val="1155CC"/>
            <w:u w:val="single"/>
          </w:rPr>
          <w:t>english</w:t>
        </w:r>
      </w:hyperlink>
      <w:hyperlink r:id="rId177" w:history="1">
        <w:r w:rsidRPr="009B3912">
          <w:rPr>
            <w:rFonts w:asciiTheme="minorHAnsi" w:hAnsiTheme="minorHAnsi" w:cstheme="minorHAnsi"/>
            <w:color w:val="1155CC"/>
            <w:u w:val="single"/>
          </w:rPr>
          <w:t>/</w:t>
        </w:r>
      </w:hyperlink>
      <w:hyperlink r:id="rId178" w:history="1">
        <w:r w:rsidRPr="009B3912">
          <w:rPr>
            <w:rFonts w:asciiTheme="minorHAnsi" w:hAnsiTheme="minorHAnsi" w:cstheme="minorHAnsi"/>
            <w:color w:val="1155CC"/>
            <w:u w:val="single"/>
          </w:rPr>
          <w:t>maps</w:t>
        </w:r>
      </w:hyperlink>
      <w:hyperlink r:id="rId179" w:history="1">
        <w:r w:rsidRPr="009B3912">
          <w:rPr>
            <w:rFonts w:asciiTheme="minorHAnsi" w:hAnsiTheme="minorHAnsi" w:cstheme="minorHAnsi"/>
            <w:color w:val="1155CC"/>
            <w:u w:val="single"/>
          </w:rPr>
          <w:t>/</w:t>
        </w:r>
      </w:hyperlink>
      <w:hyperlink r:id="rId180" w:history="1">
        <w:r w:rsidRPr="009B3912">
          <w:rPr>
            <w:rFonts w:asciiTheme="minorHAnsi" w:hAnsiTheme="minorHAnsi" w:cstheme="minorHAnsi"/>
            <w:color w:val="1155CC"/>
            <w:u w:val="single"/>
          </w:rPr>
          <w:t>economic</w:t>
        </w:r>
      </w:hyperlink>
      <w:hyperlink r:id="rId181" w:history="1">
        <w:r w:rsidRPr="009B3912">
          <w:rPr>
            <w:rFonts w:asciiTheme="minorHAnsi" w:hAnsiTheme="minorHAnsi" w:cstheme="minorHAnsi"/>
            <w:color w:val="1155CC"/>
            <w:u w:val="single"/>
          </w:rPr>
          <w:t>/</w:t>
        </w:r>
      </w:hyperlink>
      <w:hyperlink r:id="rId182" w:history="1">
        <w:r w:rsidRPr="009B3912">
          <w:rPr>
            <w:rFonts w:asciiTheme="minorHAnsi" w:hAnsiTheme="minorHAnsi" w:cstheme="minorHAnsi"/>
            <w:color w:val="1155CC"/>
            <w:u w:val="single"/>
          </w:rPr>
          <w:t>rdc</w:t>
        </w:r>
      </w:hyperlink>
      <w:hyperlink r:id="rId183" w:history="1">
        <w:r w:rsidRPr="009B3912">
          <w:rPr>
            <w:rFonts w:asciiTheme="minorHAnsi" w:hAnsiTheme="minorHAnsi" w:cstheme="minorHAnsi"/>
            <w:color w:val="1155CC"/>
            <w:u w:val="single"/>
          </w:rPr>
          <w:t>2001/</w:t>
        </w:r>
      </w:hyperlink>
      <w:hyperlink r:id="rId184" w:history="1">
        <w:r w:rsidRPr="009B3912">
          <w:rPr>
            <w:rFonts w:asciiTheme="minorHAnsi" w:hAnsiTheme="minorHAnsi" w:cstheme="minorHAnsi"/>
            <w:color w:val="1155CC"/>
            <w:u w:val="single"/>
          </w:rPr>
          <w:t>rdcmin</w:t>
        </w:r>
      </w:hyperlink>
      <w:r w:rsidRPr="009B3912">
        <w:rPr>
          <w:rFonts w:asciiTheme="minorHAnsi" w:hAnsiTheme="minorHAnsi" w:cstheme="minorHAnsi"/>
        </w:rPr>
        <w:t xml:space="preserve"> </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pageBreakBefore/>
        <w:spacing w:line="240" w:lineRule="auto"/>
        <w:jc w:val="center"/>
        <w:rPr>
          <w:rFonts w:asciiTheme="minorHAnsi" w:hAnsiTheme="minorHAnsi" w:cstheme="minorHAnsi"/>
        </w:rPr>
      </w:pPr>
      <w:r w:rsidRPr="009B3912">
        <w:rPr>
          <w:rFonts w:asciiTheme="minorHAnsi" w:hAnsiTheme="minorHAnsi" w:cstheme="minorHAnsi"/>
          <w:b/>
          <w:bCs/>
        </w:rPr>
        <w:lastRenderedPageBreak/>
        <w:t>Discovering Human Made Items Which Contain Rocks and Minerals</w:t>
      </w: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1. Items discovered outside that contain rocks or minerals</w:t>
      </w: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2. </w:t>
      </w:r>
      <w:r w:rsidR="00984671">
        <w:rPr>
          <w:rFonts w:asciiTheme="minorHAnsi" w:hAnsiTheme="minorHAnsi" w:cstheme="minorHAnsi"/>
        </w:rPr>
        <w:t>Into w</w:t>
      </w:r>
      <w:r w:rsidR="00984671" w:rsidRPr="009B3912">
        <w:rPr>
          <w:rFonts w:asciiTheme="minorHAnsi" w:hAnsiTheme="minorHAnsi" w:cstheme="minorHAnsi"/>
        </w:rPr>
        <w:t xml:space="preserve">hich </w:t>
      </w:r>
      <w:r w:rsidRPr="009B3912">
        <w:rPr>
          <w:rFonts w:asciiTheme="minorHAnsi" w:hAnsiTheme="minorHAnsi" w:cstheme="minorHAnsi"/>
        </w:rPr>
        <w:t xml:space="preserve">category does each of your items listed above </w:t>
      </w:r>
      <w:proofErr w:type="gramStart"/>
      <w:r w:rsidRPr="009B3912">
        <w:rPr>
          <w:rFonts w:asciiTheme="minorHAnsi" w:hAnsiTheme="minorHAnsi" w:cstheme="minorHAnsi"/>
        </w:rPr>
        <w:t>fit ?</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612"/>
        <w:gridCol w:w="4334"/>
        <w:gridCol w:w="1390"/>
      </w:tblGrid>
      <w:tr w:rsidR="00A36782" w:rsidRPr="009B391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jc w:val="center"/>
              <w:rPr>
                <w:rFonts w:asciiTheme="minorHAnsi" w:eastAsia="Calibri" w:hAnsiTheme="minorHAnsi" w:cstheme="minorHAnsi"/>
              </w:rPr>
            </w:pPr>
            <w:r w:rsidRPr="009B3912">
              <w:rPr>
                <w:rFonts w:asciiTheme="minorHAnsi" w:eastAsia="Calibri" w:hAnsiTheme="minorHAnsi" w:cstheme="minorHAnsi"/>
                <w:b/>
                <w:bCs/>
                <w:u w:val="single"/>
              </w:rPr>
              <w:t>Recreation</w:t>
            </w: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jc w:val="center"/>
              <w:rPr>
                <w:rFonts w:asciiTheme="minorHAnsi" w:eastAsia="Calibri" w:hAnsiTheme="minorHAnsi" w:cstheme="minorHAnsi"/>
              </w:rPr>
            </w:pPr>
            <w:r w:rsidRPr="009B3912">
              <w:rPr>
                <w:rFonts w:asciiTheme="minorHAnsi" w:eastAsia="Calibri" w:hAnsiTheme="minorHAnsi" w:cstheme="minorHAnsi"/>
                <w:b/>
                <w:bCs/>
                <w:u w:val="single"/>
              </w:rPr>
              <w:t>Shelter</w:t>
            </w: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jc w:val="center"/>
              <w:rPr>
                <w:rFonts w:asciiTheme="minorHAnsi" w:eastAsia="Calibri" w:hAnsiTheme="minorHAnsi" w:cstheme="minorHAnsi"/>
              </w:rPr>
            </w:pPr>
            <w:r w:rsidRPr="009B3912">
              <w:rPr>
                <w:rFonts w:asciiTheme="minorHAnsi" w:eastAsia="Calibri" w:hAnsiTheme="minorHAnsi" w:cstheme="minorHAnsi"/>
                <w:b/>
                <w:bCs/>
                <w:u w:val="single"/>
              </w:rPr>
              <w:t>Transportation Related</w:t>
            </w: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782" w:rsidRPr="009B3912" w:rsidRDefault="00A36782" w:rsidP="00EF27A7">
            <w:pPr>
              <w:spacing w:line="240" w:lineRule="auto"/>
              <w:jc w:val="center"/>
              <w:rPr>
                <w:rFonts w:asciiTheme="minorHAnsi" w:eastAsia="Calibri" w:hAnsiTheme="minorHAnsi" w:cstheme="minorHAnsi"/>
              </w:rPr>
            </w:pPr>
            <w:r w:rsidRPr="009B3912">
              <w:rPr>
                <w:rFonts w:asciiTheme="minorHAnsi" w:eastAsia="Calibri" w:hAnsiTheme="minorHAnsi" w:cstheme="minorHAnsi"/>
                <w:b/>
                <w:bCs/>
                <w:u w:val="single"/>
              </w:rPr>
              <w:t>Other</w:t>
            </w:r>
          </w:p>
          <w:p w:rsidR="00A36782" w:rsidRPr="009B3912" w:rsidRDefault="00A36782" w:rsidP="00EF27A7">
            <w:pPr>
              <w:spacing w:line="240" w:lineRule="auto"/>
              <w:jc w:val="center"/>
              <w:rPr>
                <w:rFonts w:asciiTheme="minorHAnsi" w:eastAsia="Calibri" w:hAnsiTheme="minorHAnsi" w:cstheme="minorHAnsi"/>
                <w:b/>
                <w:bCs/>
                <w:u w:val="single"/>
              </w:rPr>
            </w:pPr>
          </w:p>
          <w:p w:rsidR="00A36782" w:rsidRPr="009B3912" w:rsidRDefault="00A36782" w:rsidP="00EF27A7">
            <w:pPr>
              <w:spacing w:line="240" w:lineRule="auto"/>
              <w:jc w:val="center"/>
              <w:rPr>
                <w:rFonts w:asciiTheme="minorHAnsi" w:eastAsia="Calibri" w:hAnsiTheme="minorHAnsi" w:cstheme="minorHAnsi"/>
                <w:b/>
                <w:bCs/>
                <w:u w:val="single"/>
              </w:rPr>
            </w:pPr>
          </w:p>
        </w:tc>
      </w:tr>
    </w:tbl>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b/>
          <w:bCs/>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3. Which </w:t>
      </w:r>
      <w:proofErr w:type="gramStart"/>
      <w:r w:rsidRPr="009B3912">
        <w:rPr>
          <w:rFonts w:asciiTheme="minorHAnsi" w:hAnsiTheme="minorHAnsi" w:cstheme="minorHAnsi"/>
        </w:rPr>
        <w:t>item are</w:t>
      </w:r>
      <w:proofErr w:type="gramEnd"/>
      <w:r w:rsidRPr="009B3912">
        <w:rPr>
          <w:rFonts w:asciiTheme="minorHAnsi" w:hAnsiTheme="minorHAnsi" w:cstheme="minorHAnsi"/>
        </w:rPr>
        <w:t xml:space="preserve"> you interested in further considering and why does it interest you</w:t>
      </w:r>
      <w:r w:rsidR="00984671">
        <w:rPr>
          <w:rFonts w:asciiTheme="minorHAnsi" w:hAnsiTheme="minorHAnsi" w:cstheme="minorHAnsi"/>
        </w:rPr>
        <w:t>?</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4. Thinking more about the item and the rock or mineral contained in it</w:t>
      </w:r>
      <w:r w:rsidR="00984671">
        <w:rPr>
          <w:rFonts w:asciiTheme="minorHAnsi" w:hAnsiTheme="minorHAnsi" w:cstheme="minorHAnsi"/>
        </w:rPr>
        <w:t>,</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a) What rock or mineral might be in here?</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b) Is it a rock or mineral that is very common or hard to find? Why?</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c) How does the mineral or rock get out of the ground?</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5. Thinking more about the item and how it affects our community</w:t>
      </w:r>
      <w:r w:rsidR="00984671">
        <w:rPr>
          <w:rFonts w:asciiTheme="minorHAnsi" w:hAnsiTheme="minorHAnsi" w:cstheme="minorHAnsi"/>
        </w:rPr>
        <w:t>,</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a) What is this item used for and what are the advantages to the local environment or my community?</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b) </w:t>
      </w:r>
      <w:r w:rsidR="002357C1" w:rsidRPr="009B3912">
        <w:rPr>
          <w:rFonts w:asciiTheme="minorHAnsi" w:hAnsiTheme="minorHAnsi" w:cstheme="minorHAnsi"/>
        </w:rPr>
        <w:t xml:space="preserve">What </w:t>
      </w:r>
      <w:proofErr w:type="gramStart"/>
      <w:r w:rsidR="002357C1" w:rsidRPr="009B3912">
        <w:rPr>
          <w:rFonts w:asciiTheme="minorHAnsi" w:hAnsiTheme="minorHAnsi" w:cstheme="minorHAnsi"/>
        </w:rPr>
        <w:t>a</w:t>
      </w:r>
      <w:r w:rsidRPr="009B3912">
        <w:rPr>
          <w:rFonts w:asciiTheme="minorHAnsi" w:hAnsiTheme="minorHAnsi" w:cstheme="minorHAnsi"/>
        </w:rPr>
        <w:t xml:space="preserve">re  </w:t>
      </w:r>
      <w:r w:rsidR="002357C1" w:rsidRPr="009B3912">
        <w:rPr>
          <w:rFonts w:asciiTheme="minorHAnsi" w:hAnsiTheme="minorHAnsi" w:cstheme="minorHAnsi"/>
        </w:rPr>
        <w:t>the</w:t>
      </w:r>
      <w:proofErr w:type="gramEnd"/>
      <w:r w:rsidRPr="009B3912">
        <w:rPr>
          <w:rFonts w:asciiTheme="minorHAnsi" w:hAnsiTheme="minorHAnsi" w:cstheme="minorHAnsi"/>
        </w:rPr>
        <w:t xml:space="preserve"> disadvantages to the local environment or community?  </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6. Thinking more about the item and how it affects the </w:t>
      </w:r>
      <w:proofErr w:type="gramStart"/>
      <w:r w:rsidRPr="009B3912">
        <w:rPr>
          <w:rFonts w:asciiTheme="minorHAnsi" w:hAnsiTheme="minorHAnsi" w:cstheme="minorHAnsi"/>
        </w:rPr>
        <w:t>community</w:t>
      </w:r>
      <w:proofErr w:type="gramEnd"/>
      <w:r w:rsidRPr="009B3912">
        <w:rPr>
          <w:rFonts w:asciiTheme="minorHAnsi" w:hAnsiTheme="minorHAnsi" w:cstheme="minorHAnsi"/>
        </w:rPr>
        <w:t xml:space="preserve"> </w:t>
      </w:r>
      <w:r w:rsidR="00984671">
        <w:rPr>
          <w:rFonts w:asciiTheme="minorHAnsi" w:hAnsiTheme="minorHAnsi" w:cstheme="minorHAnsi"/>
        </w:rPr>
        <w:t>from which</w:t>
      </w:r>
      <w:r w:rsidR="00984671" w:rsidRPr="009B3912">
        <w:rPr>
          <w:rFonts w:asciiTheme="minorHAnsi" w:hAnsiTheme="minorHAnsi" w:cstheme="minorHAnsi"/>
        </w:rPr>
        <w:t xml:space="preserve"> </w:t>
      </w:r>
      <w:r w:rsidRPr="009B3912">
        <w:rPr>
          <w:rFonts w:asciiTheme="minorHAnsi" w:hAnsiTheme="minorHAnsi" w:cstheme="minorHAnsi"/>
        </w:rPr>
        <w:t>it was taken</w:t>
      </w:r>
      <w:r w:rsidR="00984671">
        <w:rPr>
          <w:rFonts w:asciiTheme="minorHAnsi" w:hAnsiTheme="minorHAnsi" w:cstheme="minorHAnsi"/>
        </w:rPr>
        <w:t>,</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a) If you lived in the community that mined this rock or mineral</w:t>
      </w:r>
      <w:r w:rsidR="00984671">
        <w:rPr>
          <w:rFonts w:asciiTheme="minorHAnsi" w:hAnsiTheme="minorHAnsi" w:cstheme="minorHAnsi"/>
        </w:rPr>
        <w:t>,</w:t>
      </w:r>
      <w:r w:rsidRPr="009B3912">
        <w:rPr>
          <w:rFonts w:asciiTheme="minorHAnsi" w:hAnsiTheme="minorHAnsi" w:cstheme="minorHAnsi"/>
        </w:rPr>
        <w:t xml:space="preserve"> what do you think would be the advantages to you or your town of mining this rock or mineral?</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b) If you lived in the community that mined this rock or mineral</w:t>
      </w:r>
      <w:r w:rsidR="00984671">
        <w:rPr>
          <w:rFonts w:asciiTheme="minorHAnsi" w:hAnsiTheme="minorHAnsi" w:cstheme="minorHAnsi"/>
        </w:rPr>
        <w:t>,</w:t>
      </w:r>
      <w:r w:rsidRPr="009B3912">
        <w:rPr>
          <w:rFonts w:asciiTheme="minorHAnsi" w:hAnsiTheme="minorHAnsi" w:cstheme="minorHAnsi"/>
        </w:rPr>
        <w:t xml:space="preserve"> what do you think would be the disadvantages to you or your town of mining this rock or mineral?</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c) If you lived in the mining community</w:t>
      </w:r>
      <w:r w:rsidR="00984671">
        <w:rPr>
          <w:rFonts w:asciiTheme="minorHAnsi" w:hAnsiTheme="minorHAnsi" w:cstheme="minorHAnsi"/>
        </w:rPr>
        <w:t>,</w:t>
      </w:r>
      <w:r w:rsidRPr="009B3912">
        <w:rPr>
          <w:rFonts w:asciiTheme="minorHAnsi" w:hAnsiTheme="minorHAnsi" w:cstheme="minorHAnsi"/>
        </w:rPr>
        <w:t xml:space="preserve"> do you think there would more advantages or disadvantages to mining the rock or mineral? Why?</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650994" w:rsidRPr="009B3912" w:rsidRDefault="00650994" w:rsidP="00EF27A7">
      <w:pPr>
        <w:spacing w:line="240" w:lineRule="auto"/>
        <w:jc w:val="center"/>
        <w:rPr>
          <w:rFonts w:asciiTheme="minorHAnsi" w:hAnsiTheme="minorHAnsi" w:cstheme="minorHAnsi"/>
          <w:b/>
        </w:rPr>
      </w:pPr>
      <w:r w:rsidRPr="009B3912">
        <w:rPr>
          <w:rFonts w:asciiTheme="minorHAnsi" w:hAnsiTheme="minorHAnsi" w:cstheme="minorHAnsi"/>
        </w:rPr>
        <w:br w:type="page"/>
      </w:r>
    </w:p>
    <w:p w:rsidR="00650994" w:rsidRPr="00E40EEF" w:rsidRDefault="00E00804" w:rsidP="00EF27A7">
      <w:pPr>
        <w:spacing w:line="240" w:lineRule="auto"/>
        <w:jc w:val="center"/>
        <w:rPr>
          <w:rFonts w:asciiTheme="minorHAnsi" w:hAnsiTheme="minorHAnsi" w:cstheme="minorHAnsi"/>
          <w:b/>
          <w:sz w:val="28"/>
          <w:szCs w:val="28"/>
        </w:rPr>
      </w:pPr>
      <w:r w:rsidRPr="00E40EEF">
        <w:rPr>
          <w:rFonts w:asciiTheme="minorHAnsi" w:hAnsiTheme="minorHAnsi" w:cstheme="minorHAnsi"/>
          <w:b/>
          <w:sz w:val="28"/>
          <w:szCs w:val="28"/>
        </w:rPr>
        <w:lastRenderedPageBreak/>
        <w:t>Grade 4 Rocks and Minerals</w:t>
      </w:r>
    </w:p>
    <w:p w:rsidR="00A36782" w:rsidRPr="00E40EEF" w:rsidRDefault="00E00804" w:rsidP="00EF27A7">
      <w:pPr>
        <w:spacing w:line="240" w:lineRule="auto"/>
        <w:jc w:val="center"/>
        <w:rPr>
          <w:rFonts w:asciiTheme="minorHAnsi" w:hAnsiTheme="minorHAnsi" w:cstheme="minorHAnsi"/>
          <w:b/>
          <w:sz w:val="28"/>
          <w:szCs w:val="28"/>
        </w:rPr>
      </w:pPr>
      <w:r w:rsidRPr="00E40EEF">
        <w:rPr>
          <w:rFonts w:asciiTheme="minorHAnsi" w:hAnsiTheme="minorHAnsi" w:cstheme="minorHAnsi"/>
          <w:b/>
          <w:sz w:val="28"/>
          <w:szCs w:val="28"/>
        </w:rPr>
        <w:t xml:space="preserve">Lesson 4 - </w:t>
      </w:r>
      <w:r w:rsidR="00EF27A7" w:rsidRPr="00E40EEF">
        <w:rPr>
          <w:rFonts w:asciiTheme="minorHAnsi" w:hAnsiTheme="minorHAnsi" w:cstheme="minorHAnsi"/>
          <w:b/>
          <w:sz w:val="28"/>
          <w:szCs w:val="28"/>
        </w:rPr>
        <w:t>Repurposing I</w:t>
      </w:r>
      <w:r w:rsidR="00A36782" w:rsidRPr="00E40EEF">
        <w:rPr>
          <w:rFonts w:asciiTheme="minorHAnsi" w:hAnsiTheme="minorHAnsi" w:cstheme="minorHAnsi"/>
          <w:b/>
          <w:sz w:val="28"/>
          <w:szCs w:val="28"/>
        </w:rPr>
        <w:t xml:space="preserve">tems  </w:t>
      </w:r>
    </w:p>
    <w:p w:rsidR="00650994" w:rsidRPr="00E40EEF" w:rsidRDefault="00A36782" w:rsidP="00EF27A7">
      <w:pPr>
        <w:spacing w:line="240" w:lineRule="auto"/>
        <w:rPr>
          <w:rFonts w:asciiTheme="minorHAnsi" w:hAnsiTheme="minorHAnsi" w:cstheme="minorHAnsi"/>
          <w:b/>
          <w:sz w:val="28"/>
          <w:szCs w:val="28"/>
        </w:rPr>
      </w:pPr>
      <w:r w:rsidRPr="009B3912">
        <w:rPr>
          <w:rFonts w:asciiTheme="minorHAnsi" w:eastAsia="Times New Roman" w:hAnsiTheme="minorHAnsi" w:cstheme="minorHAnsi"/>
          <w:shd w:val="solid" w:color="FFFF00" w:fill="FFFF00"/>
        </w:rPr>
        <w:br/>
      </w:r>
      <w:r w:rsidR="00650994" w:rsidRPr="00E40EEF">
        <w:rPr>
          <w:rFonts w:asciiTheme="minorHAnsi" w:hAnsiTheme="minorHAnsi" w:cstheme="minorHAnsi"/>
          <w:b/>
          <w:sz w:val="28"/>
          <w:szCs w:val="28"/>
        </w:rPr>
        <w:t>Lesson Overview</w:t>
      </w:r>
    </w:p>
    <w:p w:rsidR="00A36782" w:rsidRPr="009B3912" w:rsidRDefault="00A36782" w:rsidP="00EF27A7">
      <w:pPr>
        <w:spacing w:line="240" w:lineRule="auto"/>
        <w:rPr>
          <w:rFonts w:asciiTheme="minorHAnsi" w:hAnsiTheme="minorHAnsi" w:cstheme="minorHAnsi"/>
        </w:rPr>
      </w:pPr>
      <w:r w:rsidRPr="009B3912">
        <w:rPr>
          <w:rFonts w:asciiTheme="minorHAnsi" w:eastAsia="Times New Roman" w:hAnsiTheme="minorHAnsi" w:cstheme="minorHAnsi"/>
        </w:rPr>
        <w:br/>
      </w:r>
      <w:r w:rsidRPr="009B3912">
        <w:rPr>
          <w:rFonts w:asciiTheme="minorHAnsi" w:hAnsiTheme="minorHAnsi" w:cstheme="minorHAnsi"/>
        </w:rPr>
        <w:t xml:space="preserve">Students will bring an item from home containing rocks and minerals that was destined for disposal and will repurpose it for a new use.  The first part of the lesson will take place outside and the students will identify ways that nature reduces-reuses-recycles (herein referred to as “the 3-Rs”), then the class will discuss the 3-Rs from a human perspective.  The students will brainstorm new purposes for their item and propose an idea, which will receive peer and teacher feedback.  </w:t>
      </w:r>
      <w:r w:rsidR="008F6AB5">
        <w:rPr>
          <w:rFonts w:asciiTheme="minorHAnsi" w:hAnsiTheme="minorHAnsi" w:cstheme="minorHAnsi"/>
        </w:rPr>
        <w:t>During t</w:t>
      </w:r>
      <w:r w:rsidRPr="009B3912">
        <w:rPr>
          <w:rFonts w:asciiTheme="minorHAnsi" w:hAnsiTheme="minorHAnsi" w:cstheme="minorHAnsi"/>
        </w:rPr>
        <w:t xml:space="preserve">he following class, students will create their new item and the lesson will culminate with a </w:t>
      </w:r>
      <w:r w:rsidR="008F6AB5">
        <w:rPr>
          <w:rFonts w:asciiTheme="minorHAnsi" w:hAnsiTheme="minorHAnsi" w:cstheme="minorHAnsi"/>
        </w:rPr>
        <w:t>K</w:t>
      </w:r>
      <w:r w:rsidRPr="009B3912">
        <w:rPr>
          <w:rFonts w:asciiTheme="minorHAnsi" w:hAnsiTheme="minorHAnsi" w:cstheme="minorHAnsi"/>
        </w:rPr>
        <w:t xml:space="preserve">nowledge </w:t>
      </w:r>
      <w:r w:rsidR="008F6AB5">
        <w:rPr>
          <w:rFonts w:asciiTheme="minorHAnsi" w:hAnsiTheme="minorHAnsi" w:cstheme="minorHAnsi"/>
        </w:rPr>
        <w:t>B</w:t>
      </w:r>
      <w:r w:rsidRPr="009B3912">
        <w:rPr>
          <w:rFonts w:asciiTheme="minorHAnsi" w:hAnsiTheme="minorHAnsi" w:cstheme="minorHAnsi"/>
        </w:rPr>
        <w:t xml:space="preserve">uilding </w:t>
      </w:r>
      <w:r w:rsidR="008F6AB5">
        <w:rPr>
          <w:rFonts w:asciiTheme="minorHAnsi" w:hAnsiTheme="minorHAnsi" w:cstheme="minorHAnsi"/>
        </w:rPr>
        <w:t>C</w:t>
      </w:r>
      <w:r w:rsidRPr="009B3912">
        <w:rPr>
          <w:rFonts w:asciiTheme="minorHAnsi" w:hAnsiTheme="minorHAnsi" w:cstheme="minorHAnsi"/>
        </w:rPr>
        <w:t xml:space="preserve">ircle, where the </w:t>
      </w:r>
      <w:r w:rsidR="002357C1" w:rsidRPr="009B3912">
        <w:rPr>
          <w:rFonts w:asciiTheme="minorHAnsi" w:hAnsiTheme="minorHAnsi" w:cstheme="minorHAnsi"/>
        </w:rPr>
        <w:t>students’</w:t>
      </w:r>
      <w:r w:rsidRPr="009B3912">
        <w:rPr>
          <w:rFonts w:asciiTheme="minorHAnsi" w:hAnsiTheme="minorHAnsi" w:cstheme="minorHAnsi"/>
        </w:rPr>
        <w:t xml:space="preserve"> creations are shared and the concept of reusing/repurposing is further discussed as a class.</w:t>
      </w:r>
      <w:r w:rsidR="002046CC">
        <w:rPr>
          <w:rFonts w:asciiTheme="minorHAnsi" w:hAnsiTheme="minorHAnsi" w:cstheme="minorHAnsi"/>
        </w:rPr>
        <w:t xml:space="preserve">  A trip to the local dump would allow students to see disposal first-hand and understand where the items left at the end of their driveways actually end up. </w:t>
      </w:r>
    </w:p>
    <w:p w:rsidR="00650994" w:rsidRPr="009B3912" w:rsidRDefault="00650994" w:rsidP="00EF27A7">
      <w:pPr>
        <w:spacing w:line="240" w:lineRule="auto"/>
        <w:rPr>
          <w:rFonts w:asciiTheme="minorHAnsi" w:eastAsia="Times New Roman" w:hAnsiTheme="minorHAnsi" w:cstheme="minorHAnsi"/>
          <w:shd w:val="solid" w:color="FFFF00" w:fill="FFFF00"/>
        </w:rPr>
      </w:pPr>
    </w:p>
    <w:p w:rsidR="00650994" w:rsidRPr="009B3912" w:rsidRDefault="00650994" w:rsidP="00EF27A7">
      <w:pPr>
        <w:spacing w:line="240" w:lineRule="auto"/>
        <w:rPr>
          <w:rFonts w:asciiTheme="minorHAnsi" w:hAnsiTheme="minorHAnsi" w:cstheme="minorHAnsi"/>
        </w:rPr>
      </w:pPr>
      <w:r w:rsidRPr="009B3912">
        <w:rPr>
          <w:rFonts w:asciiTheme="minorHAnsi" w:hAnsiTheme="minorHAnsi" w:cstheme="minorHAnsi"/>
        </w:rPr>
        <w:t>*To be completed over two lessons.</w:t>
      </w:r>
    </w:p>
    <w:p w:rsidR="005D28BF" w:rsidRDefault="00A36782" w:rsidP="00EF27A7">
      <w:pPr>
        <w:spacing w:line="240" w:lineRule="auto"/>
        <w:rPr>
          <w:rFonts w:asciiTheme="minorHAnsi" w:hAnsiTheme="minorHAnsi" w:cstheme="minorHAnsi"/>
        </w:rPr>
      </w:pPr>
      <w:r w:rsidRPr="009B3912">
        <w:rPr>
          <w:rFonts w:asciiTheme="minorHAnsi" w:eastAsia="Times New Roman" w:hAnsiTheme="minorHAnsi" w:cstheme="minorHAnsi"/>
          <w:shd w:val="solid" w:color="FFFF00" w:fill="FFFF00"/>
        </w:rPr>
        <w:br/>
      </w:r>
    </w:p>
    <w:p w:rsidR="00A36782" w:rsidRDefault="00A36782" w:rsidP="00EF27A7">
      <w:pPr>
        <w:spacing w:line="240" w:lineRule="auto"/>
        <w:rPr>
          <w:rFonts w:asciiTheme="minorHAnsi" w:hAnsiTheme="minorHAnsi" w:cstheme="minorHAnsi"/>
          <w:b/>
          <w:sz w:val="28"/>
          <w:szCs w:val="28"/>
        </w:rPr>
      </w:pPr>
      <w:r w:rsidRPr="00E40EEF">
        <w:rPr>
          <w:rFonts w:asciiTheme="minorHAnsi" w:hAnsiTheme="minorHAnsi" w:cstheme="minorHAnsi"/>
          <w:b/>
          <w:sz w:val="28"/>
          <w:szCs w:val="28"/>
        </w:rPr>
        <w:t>Connections to Environmental Education</w:t>
      </w:r>
    </w:p>
    <w:p w:rsidR="00E40EEF" w:rsidRPr="00E40EEF" w:rsidRDefault="00E40EEF" w:rsidP="00EF27A7">
      <w:pPr>
        <w:spacing w:line="240" w:lineRule="auto"/>
        <w:rPr>
          <w:rFonts w:asciiTheme="minorHAnsi" w:eastAsia="Times New Roman" w:hAnsiTheme="minorHAnsi" w:cstheme="minorHAnsi"/>
          <w:b/>
          <w:sz w:val="28"/>
          <w:szCs w:val="28"/>
          <w:shd w:val="solid" w:color="FFFF00" w:fill="FFFF00"/>
        </w:rPr>
      </w:pPr>
    </w:p>
    <w:p w:rsidR="00A36782" w:rsidRPr="00E40EEF" w:rsidRDefault="00A36782" w:rsidP="00E40EEF">
      <w:pPr>
        <w:pStyle w:val="ListParagraph"/>
        <w:numPr>
          <w:ilvl w:val="0"/>
          <w:numId w:val="42"/>
        </w:numPr>
        <w:rPr>
          <w:rFonts w:cstheme="minorHAnsi"/>
          <w:i/>
        </w:rPr>
      </w:pPr>
      <w:r w:rsidRPr="00E40EEF">
        <w:rPr>
          <w:rFonts w:cstheme="minorHAnsi"/>
          <w:i/>
        </w:rPr>
        <w:t>Sustainability and stewardship</w:t>
      </w:r>
    </w:p>
    <w:p w:rsidR="00A36782" w:rsidRPr="009B3912" w:rsidRDefault="00A36782" w:rsidP="00EF27A7">
      <w:pPr>
        <w:spacing w:line="240" w:lineRule="auto"/>
        <w:rPr>
          <w:rFonts w:asciiTheme="minorHAnsi" w:hAnsiTheme="minorHAnsi" w:cstheme="minorHAnsi"/>
        </w:rPr>
      </w:pPr>
    </w:p>
    <w:p w:rsidR="00E40EEF" w:rsidRDefault="00E40EEF" w:rsidP="00EF27A7">
      <w:pPr>
        <w:spacing w:line="240" w:lineRule="auto"/>
        <w:rPr>
          <w:rFonts w:asciiTheme="minorHAnsi" w:hAnsiTheme="minorHAnsi" w:cstheme="minorHAnsi"/>
          <w:b/>
        </w:rPr>
      </w:pPr>
      <w:r w:rsidRPr="00E40EEF">
        <w:rPr>
          <w:rFonts w:asciiTheme="minorHAnsi" w:hAnsiTheme="minorHAnsi" w:cstheme="minorHAnsi"/>
          <w:b/>
          <w:sz w:val="32"/>
          <w:szCs w:val="32"/>
        </w:rPr>
        <w:t>Curriculum Expectations</w:t>
      </w:r>
      <w:r w:rsidRPr="005D28BF">
        <w:rPr>
          <w:rFonts w:asciiTheme="minorHAnsi" w:hAnsiTheme="minorHAnsi" w:cstheme="minorHAnsi"/>
          <w:b/>
        </w:rPr>
        <w:t xml:space="preserve"> </w:t>
      </w:r>
    </w:p>
    <w:p w:rsidR="00E40EEF" w:rsidRDefault="00E40EEF" w:rsidP="00EF27A7">
      <w:pPr>
        <w:spacing w:line="240" w:lineRule="auto"/>
        <w:rPr>
          <w:rFonts w:asciiTheme="minorHAnsi" w:hAnsiTheme="minorHAnsi" w:cstheme="minorHAnsi"/>
          <w:b/>
        </w:rPr>
      </w:pPr>
    </w:p>
    <w:p w:rsidR="00A36782" w:rsidRDefault="005D28BF" w:rsidP="00EF27A7">
      <w:pPr>
        <w:spacing w:line="240" w:lineRule="auto"/>
        <w:rPr>
          <w:rFonts w:asciiTheme="minorHAnsi" w:hAnsiTheme="minorHAnsi" w:cstheme="minorHAnsi"/>
          <w:b/>
        </w:rPr>
      </w:pPr>
      <w:r w:rsidRPr="005D28BF">
        <w:rPr>
          <w:rFonts w:asciiTheme="minorHAnsi" w:hAnsiTheme="minorHAnsi" w:cstheme="minorHAnsi"/>
          <w:b/>
        </w:rPr>
        <w:t xml:space="preserve">Science </w:t>
      </w:r>
      <w:r w:rsidR="008F6AB5" w:rsidRPr="005D28BF">
        <w:rPr>
          <w:rFonts w:asciiTheme="minorHAnsi" w:hAnsiTheme="minorHAnsi" w:cstheme="minorHAnsi"/>
          <w:b/>
        </w:rPr>
        <w:t>- Grade</w:t>
      </w:r>
      <w:r w:rsidR="00A36782" w:rsidRPr="005D28BF">
        <w:rPr>
          <w:rFonts w:asciiTheme="minorHAnsi" w:hAnsiTheme="minorHAnsi" w:cstheme="minorHAnsi"/>
          <w:b/>
        </w:rPr>
        <w:t xml:space="preserve"> 4 Understanding Earth and Sp</w:t>
      </w:r>
      <w:r>
        <w:rPr>
          <w:rFonts w:asciiTheme="minorHAnsi" w:hAnsiTheme="minorHAnsi" w:cstheme="minorHAnsi"/>
          <w:b/>
        </w:rPr>
        <w:t>ace Systems: Rocks and Minerals</w:t>
      </w:r>
    </w:p>
    <w:p w:rsidR="005D28BF" w:rsidRPr="005D28BF" w:rsidRDefault="005D28BF" w:rsidP="00EF27A7">
      <w:pPr>
        <w:spacing w:line="240" w:lineRule="auto"/>
        <w:rPr>
          <w:rFonts w:asciiTheme="minorHAnsi" w:hAnsiTheme="minorHAnsi" w:cstheme="minorHAnsi"/>
          <w:b/>
        </w:rPr>
      </w:pPr>
    </w:p>
    <w:p w:rsidR="00A36782" w:rsidRDefault="00650994" w:rsidP="00E40EEF">
      <w:pPr>
        <w:pStyle w:val="ListParagraph"/>
        <w:numPr>
          <w:ilvl w:val="0"/>
          <w:numId w:val="41"/>
        </w:numPr>
        <w:rPr>
          <w:rFonts w:cstheme="minorHAnsi"/>
        </w:rPr>
      </w:pPr>
      <w:r w:rsidRPr="00E40EEF">
        <w:rPr>
          <w:rFonts w:cstheme="minorHAnsi"/>
        </w:rPr>
        <w:t>SE</w:t>
      </w:r>
      <w:r w:rsidR="00A36782" w:rsidRPr="00E40EEF">
        <w:rPr>
          <w:rFonts w:cstheme="minorHAnsi"/>
        </w:rPr>
        <w:t>1.1 assess the social and environmental costs and benefits of using objects in the built environment that are made from rocks and minerals</w:t>
      </w:r>
    </w:p>
    <w:p w:rsidR="005833EF" w:rsidRDefault="005833EF" w:rsidP="005833EF">
      <w:pPr>
        <w:pStyle w:val="ListParagraph"/>
        <w:autoSpaceDE w:val="0"/>
        <w:autoSpaceDN w:val="0"/>
        <w:adjustRightInd w:val="0"/>
        <w:rPr>
          <w:rFonts w:cstheme="minorHAnsi"/>
        </w:rPr>
      </w:pPr>
    </w:p>
    <w:p w:rsidR="005833EF" w:rsidRDefault="005833EF" w:rsidP="005833EF">
      <w:pPr>
        <w:autoSpaceDE w:val="0"/>
        <w:autoSpaceDN w:val="0"/>
        <w:adjustRightInd w:val="0"/>
        <w:rPr>
          <w:rFonts w:asciiTheme="minorHAnsi" w:hAnsiTheme="minorHAnsi" w:cstheme="minorHAnsi"/>
          <w:b/>
        </w:rPr>
      </w:pPr>
      <w:r w:rsidRPr="005833EF">
        <w:rPr>
          <w:rFonts w:asciiTheme="minorHAnsi" w:hAnsiTheme="minorHAnsi" w:cstheme="minorHAnsi"/>
          <w:b/>
        </w:rPr>
        <w:t xml:space="preserve">Social Studies </w:t>
      </w:r>
      <w:r w:rsidR="0006650B">
        <w:rPr>
          <w:rFonts w:asciiTheme="minorHAnsi" w:hAnsiTheme="minorHAnsi" w:cstheme="minorHAnsi"/>
          <w:b/>
        </w:rPr>
        <w:t>–</w:t>
      </w:r>
      <w:r w:rsidRPr="005833EF">
        <w:rPr>
          <w:rFonts w:asciiTheme="minorHAnsi" w:hAnsiTheme="minorHAnsi" w:cstheme="minorHAnsi"/>
          <w:b/>
        </w:rPr>
        <w:t xml:space="preserve"> </w:t>
      </w:r>
      <w:r w:rsidR="0006650B">
        <w:rPr>
          <w:rFonts w:asciiTheme="minorHAnsi" w:hAnsiTheme="minorHAnsi" w:cstheme="minorHAnsi"/>
          <w:b/>
        </w:rPr>
        <w:t xml:space="preserve">Grade 4 </w:t>
      </w:r>
      <w:r w:rsidRPr="005833EF">
        <w:rPr>
          <w:rFonts w:asciiTheme="minorHAnsi" w:hAnsiTheme="minorHAnsi" w:cstheme="minorHAnsi"/>
          <w:b/>
        </w:rPr>
        <w:t>People and Environments: Political and Physical Regions of Canada</w:t>
      </w:r>
    </w:p>
    <w:p w:rsidR="005833EF" w:rsidRPr="005833EF" w:rsidRDefault="005833EF" w:rsidP="005833EF">
      <w:pPr>
        <w:autoSpaceDE w:val="0"/>
        <w:autoSpaceDN w:val="0"/>
        <w:adjustRightInd w:val="0"/>
        <w:rPr>
          <w:rFonts w:asciiTheme="minorHAnsi" w:hAnsiTheme="minorHAnsi" w:cstheme="minorHAnsi"/>
          <w:b/>
          <w:i/>
          <w:iCs/>
        </w:rPr>
      </w:pPr>
    </w:p>
    <w:p w:rsidR="005833EF" w:rsidRPr="005833EF" w:rsidRDefault="005833EF" w:rsidP="005833EF">
      <w:pPr>
        <w:pStyle w:val="ListParagraph"/>
        <w:numPr>
          <w:ilvl w:val="0"/>
          <w:numId w:val="41"/>
        </w:numPr>
        <w:autoSpaceDE w:val="0"/>
        <w:autoSpaceDN w:val="0"/>
        <w:adjustRightInd w:val="0"/>
        <w:rPr>
          <w:rFonts w:cstheme="minorHAnsi"/>
        </w:rPr>
      </w:pPr>
      <w:r w:rsidRPr="005833EF">
        <w:rPr>
          <w:rFonts w:cstheme="minorHAnsi"/>
        </w:rPr>
        <w:t xml:space="preserve">OE B2. </w:t>
      </w:r>
      <w:r w:rsidRPr="005833EF">
        <w:rPr>
          <w:rFonts w:cstheme="minorHAnsi"/>
          <w:b/>
          <w:bCs/>
        </w:rPr>
        <w:t xml:space="preserve">Inquiry: </w:t>
      </w:r>
      <w:r w:rsidRPr="005833EF">
        <w:rPr>
          <w:rFonts w:cstheme="minorHAnsi"/>
        </w:rPr>
        <w:t>use the social studies inquiry process to investigate some issues and challenges associated</w:t>
      </w:r>
      <w:r>
        <w:rPr>
          <w:rFonts w:cstheme="minorHAnsi"/>
        </w:rPr>
        <w:t xml:space="preserve"> </w:t>
      </w:r>
      <w:r w:rsidRPr="005833EF">
        <w:rPr>
          <w:rFonts w:cstheme="minorHAnsi"/>
        </w:rPr>
        <w:t xml:space="preserve">with balancing human needs/wants and activities with environmental stewardship in one or more of the political and/or physical regions of Canada (FOCUS ON: </w:t>
      </w:r>
      <w:r w:rsidRPr="005833EF">
        <w:rPr>
          <w:rFonts w:cstheme="minorHAnsi"/>
          <w:i/>
          <w:iCs/>
        </w:rPr>
        <w:t>Perspective</w:t>
      </w:r>
      <w:r w:rsidRPr="005833EF">
        <w:rPr>
          <w:rFonts w:cstheme="minorHAnsi"/>
        </w:rPr>
        <w:t>)</w:t>
      </w:r>
    </w:p>
    <w:p w:rsidR="005833EF" w:rsidRPr="005833EF" w:rsidRDefault="005833EF" w:rsidP="005833EF">
      <w:pPr>
        <w:rPr>
          <w:rFonts w:cstheme="minorHAnsi"/>
        </w:rPr>
      </w:pPr>
    </w:p>
    <w:p w:rsidR="00A36782" w:rsidRPr="009B3912" w:rsidRDefault="00A36782" w:rsidP="00EF27A7">
      <w:pPr>
        <w:spacing w:line="240" w:lineRule="auto"/>
        <w:rPr>
          <w:rFonts w:asciiTheme="minorHAnsi" w:hAnsiTheme="minorHAnsi" w:cstheme="minorHAnsi"/>
        </w:rPr>
      </w:pPr>
    </w:p>
    <w:p w:rsidR="00A36782" w:rsidRDefault="001E2F06" w:rsidP="00EF27A7">
      <w:pPr>
        <w:spacing w:line="240" w:lineRule="auto"/>
        <w:rPr>
          <w:rFonts w:asciiTheme="minorHAnsi" w:hAnsiTheme="minorHAnsi" w:cstheme="minorHAnsi"/>
          <w:b/>
          <w:sz w:val="28"/>
          <w:szCs w:val="28"/>
        </w:rPr>
      </w:pPr>
      <w:r>
        <w:rPr>
          <w:rFonts w:asciiTheme="minorHAnsi" w:hAnsiTheme="minorHAnsi" w:cstheme="minorHAnsi"/>
          <w:b/>
          <w:sz w:val="28"/>
          <w:szCs w:val="28"/>
        </w:rPr>
        <w:t>Learning G</w:t>
      </w:r>
      <w:r w:rsidRPr="001E2F06">
        <w:rPr>
          <w:rFonts w:asciiTheme="minorHAnsi" w:hAnsiTheme="minorHAnsi" w:cstheme="minorHAnsi"/>
          <w:b/>
          <w:sz w:val="28"/>
          <w:szCs w:val="28"/>
        </w:rPr>
        <w:t>oals</w:t>
      </w:r>
    </w:p>
    <w:p w:rsidR="001E2F06" w:rsidRPr="001E2F06" w:rsidRDefault="001E2F06" w:rsidP="00EF27A7">
      <w:pPr>
        <w:spacing w:line="240" w:lineRule="auto"/>
        <w:rPr>
          <w:rFonts w:asciiTheme="minorHAnsi" w:hAnsiTheme="minorHAnsi" w:cstheme="minorHAnsi"/>
          <w:b/>
          <w:sz w:val="28"/>
          <w:szCs w:val="28"/>
        </w:rPr>
      </w:pPr>
    </w:p>
    <w:p w:rsidR="00A36782" w:rsidRPr="001E2F06" w:rsidRDefault="00650994" w:rsidP="001E2F06">
      <w:pPr>
        <w:pStyle w:val="ListParagraph"/>
        <w:numPr>
          <w:ilvl w:val="0"/>
          <w:numId w:val="41"/>
        </w:numPr>
        <w:spacing w:after="100"/>
        <w:rPr>
          <w:rFonts w:cstheme="minorHAnsi"/>
        </w:rPr>
      </w:pPr>
      <w:r w:rsidRPr="001E2F06">
        <w:rPr>
          <w:rFonts w:cstheme="minorHAnsi"/>
        </w:rPr>
        <w:t xml:space="preserve">At the end of this lesson, </w:t>
      </w:r>
      <w:r w:rsidR="002357C1" w:rsidRPr="001E2F06">
        <w:rPr>
          <w:rFonts w:cstheme="minorHAnsi"/>
        </w:rPr>
        <w:t>students will</w:t>
      </w:r>
      <w:r w:rsidRPr="001E2F06">
        <w:rPr>
          <w:rFonts w:cstheme="minorHAnsi"/>
        </w:rPr>
        <w:t xml:space="preserve"> d</w:t>
      </w:r>
      <w:r w:rsidR="00A36782" w:rsidRPr="001E2F06">
        <w:rPr>
          <w:rFonts w:cstheme="minorHAnsi"/>
        </w:rPr>
        <w:t xml:space="preserve">iscuss and deliberate </w:t>
      </w:r>
      <w:r w:rsidR="002357C1" w:rsidRPr="001E2F06">
        <w:rPr>
          <w:rFonts w:cstheme="minorHAnsi"/>
        </w:rPr>
        <w:t>humans</w:t>
      </w:r>
      <w:r w:rsidR="00A36782" w:rsidRPr="001E2F06">
        <w:rPr>
          <w:rFonts w:cstheme="minorHAnsi"/>
        </w:rPr>
        <w:t xml:space="preserve"> and the 3-Rs.  </w:t>
      </w:r>
    </w:p>
    <w:p w:rsidR="00A36782" w:rsidRPr="001E2F06" w:rsidRDefault="00650994" w:rsidP="001E2F06">
      <w:pPr>
        <w:pStyle w:val="ListParagraph"/>
        <w:numPr>
          <w:ilvl w:val="0"/>
          <w:numId w:val="41"/>
        </w:numPr>
        <w:spacing w:after="100"/>
        <w:rPr>
          <w:rFonts w:cstheme="minorHAnsi"/>
        </w:rPr>
      </w:pPr>
      <w:r w:rsidRPr="001E2F06">
        <w:rPr>
          <w:rFonts w:cstheme="minorHAnsi"/>
        </w:rPr>
        <w:t>At the end of this lesson, students will c</w:t>
      </w:r>
      <w:r w:rsidR="00A36782" w:rsidRPr="001E2F06">
        <w:rPr>
          <w:rFonts w:cstheme="minorHAnsi"/>
        </w:rPr>
        <w:t>reate a repurposed item, which has been planned out, received constructive feedback, and implemented to completion.  Students will reflect on their completed item.</w:t>
      </w:r>
    </w:p>
    <w:p w:rsidR="0006650B" w:rsidRDefault="00650994" w:rsidP="0006650B">
      <w:pPr>
        <w:pStyle w:val="ListParagraph"/>
        <w:numPr>
          <w:ilvl w:val="0"/>
          <w:numId w:val="41"/>
        </w:numPr>
        <w:spacing w:after="100"/>
        <w:rPr>
          <w:rFonts w:cstheme="minorHAnsi"/>
        </w:rPr>
      </w:pPr>
      <w:r w:rsidRPr="001E2F06">
        <w:rPr>
          <w:rFonts w:cstheme="minorHAnsi"/>
        </w:rPr>
        <w:lastRenderedPageBreak/>
        <w:t>At the end of this lesson, students will d</w:t>
      </w:r>
      <w:r w:rsidR="00A36782" w:rsidRPr="001E2F06">
        <w:rPr>
          <w:rFonts w:cstheme="minorHAnsi"/>
        </w:rPr>
        <w:t>etermine ways that items can be repurposed in their home</w:t>
      </w:r>
      <w:r w:rsidR="008F6AB5" w:rsidRPr="001E2F06">
        <w:rPr>
          <w:rFonts w:cstheme="minorHAnsi"/>
        </w:rPr>
        <w:t>,</w:t>
      </w:r>
      <w:r w:rsidR="00A36782" w:rsidRPr="001E2F06">
        <w:rPr>
          <w:rFonts w:cstheme="minorHAnsi"/>
        </w:rPr>
        <w:t xml:space="preserve"> school</w:t>
      </w:r>
      <w:r w:rsidR="008F6AB5" w:rsidRPr="001E2F06">
        <w:rPr>
          <w:rFonts w:cstheme="minorHAnsi"/>
        </w:rPr>
        <w:t>,</w:t>
      </w:r>
      <w:r w:rsidR="0006650B">
        <w:rPr>
          <w:rFonts w:cstheme="minorHAnsi"/>
        </w:rPr>
        <w:t xml:space="preserve"> and environment</w:t>
      </w:r>
    </w:p>
    <w:p w:rsidR="0006650B" w:rsidRPr="0006650B" w:rsidRDefault="0006650B" w:rsidP="0006650B">
      <w:pPr>
        <w:spacing w:after="100"/>
        <w:ind w:left="360"/>
        <w:rPr>
          <w:rFonts w:cstheme="minorHAnsi"/>
        </w:rPr>
      </w:pPr>
    </w:p>
    <w:p w:rsidR="001E2F06" w:rsidRPr="0006650B" w:rsidRDefault="001E2F06" w:rsidP="0006650B">
      <w:pPr>
        <w:spacing w:after="100"/>
        <w:rPr>
          <w:rFonts w:asciiTheme="minorHAnsi" w:hAnsiTheme="minorHAnsi" w:cstheme="minorHAnsi"/>
          <w:sz w:val="28"/>
          <w:szCs w:val="28"/>
        </w:rPr>
      </w:pPr>
      <w:r w:rsidRPr="0006650B">
        <w:rPr>
          <w:rFonts w:asciiTheme="minorHAnsi" w:hAnsiTheme="minorHAnsi" w:cstheme="minorHAnsi"/>
          <w:b/>
          <w:sz w:val="28"/>
          <w:szCs w:val="28"/>
        </w:rPr>
        <w:t>Instructional Components and Context</w:t>
      </w:r>
    </w:p>
    <w:p w:rsidR="001E2F06" w:rsidRDefault="001E2F06"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b/>
        </w:rPr>
      </w:pPr>
      <w:r w:rsidRPr="001E2F06">
        <w:rPr>
          <w:rFonts w:asciiTheme="minorHAnsi" w:hAnsiTheme="minorHAnsi" w:cstheme="minorHAnsi"/>
          <w:b/>
        </w:rPr>
        <w:t>Rea</w:t>
      </w:r>
      <w:r w:rsidR="001E2F06" w:rsidRPr="001E2F06">
        <w:rPr>
          <w:rFonts w:asciiTheme="minorHAnsi" w:hAnsiTheme="minorHAnsi" w:cstheme="minorHAnsi"/>
          <w:b/>
        </w:rPr>
        <w:t>diness</w:t>
      </w:r>
    </w:p>
    <w:p w:rsidR="001E2F06" w:rsidRPr="001E2F06" w:rsidRDefault="001E2F06" w:rsidP="00EF27A7">
      <w:pPr>
        <w:spacing w:line="240" w:lineRule="auto"/>
        <w:rPr>
          <w:rFonts w:asciiTheme="minorHAnsi" w:hAnsiTheme="minorHAnsi" w:cstheme="minorHAnsi"/>
          <w:b/>
        </w:rPr>
      </w:pPr>
    </w:p>
    <w:p w:rsidR="00A36782" w:rsidRPr="001E2F06" w:rsidRDefault="00A36782" w:rsidP="000D73EF">
      <w:pPr>
        <w:pStyle w:val="ListParagraph"/>
        <w:numPr>
          <w:ilvl w:val="0"/>
          <w:numId w:val="43"/>
        </w:numPr>
        <w:rPr>
          <w:rFonts w:cstheme="minorHAnsi"/>
        </w:rPr>
      </w:pPr>
      <w:r w:rsidRPr="001E2F06">
        <w:rPr>
          <w:rFonts w:cstheme="minorHAnsi"/>
        </w:rPr>
        <w:t xml:space="preserve">Understand the 3-R’s (reduce, reuse, recycle) </w:t>
      </w:r>
    </w:p>
    <w:p w:rsidR="00A36782" w:rsidRPr="001E2F06" w:rsidRDefault="00A36782" w:rsidP="000D73EF">
      <w:pPr>
        <w:pStyle w:val="ListParagraph"/>
        <w:numPr>
          <w:ilvl w:val="0"/>
          <w:numId w:val="43"/>
        </w:numPr>
        <w:rPr>
          <w:rFonts w:cstheme="minorHAnsi"/>
        </w:rPr>
      </w:pPr>
      <w:r w:rsidRPr="001E2F06">
        <w:rPr>
          <w:rFonts w:cstheme="minorHAnsi"/>
        </w:rPr>
        <w:t>What is a rock, what is a mineral, how and where are they used in our daily lives</w:t>
      </w:r>
      <w:r w:rsidR="008F6AB5" w:rsidRPr="001E2F06">
        <w:rPr>
          <w:rFonts w:cstheme="minorHAnsi"/>
        </w:rPr>
        <w:t>?</w:t>
      </w:r>
    </w:p>
    <w:p w:rsidR="00A36782" w:rsidRPr="009B3912" w:rsidRDefault="00A36782" w:rsidP="000D73EF">
      <w:pPr>
        <w:spacing w:line="240" w:lineRule="auto"/>
        <w:rPr>
          <w:rFonts w:asciiTheme="minorHAnsi" w:hAnsiTheme="minorHAnsi" w:cstheme="minorHAnsi"/>
          <w:b/>
          <w:bCs/>
        </w:rPr>
      </w:pPr>
    </w:p>
    <w:p w:rsidR="00A36782" w:rsidRPr="001E2F06" w:rsidRDefault="001E2F06" w:rsidP="000D73EF">
      <w:pPr>
        <w:spacing w:line="240" w:lineRule="auto"/>
        <w:rPr>
          <w:rFonts w:asciiTheme="minorHAnsi" w:hAnsiTheme="minorHAnsi" w:cstheme="minorHAnsi"/>
          <w:b/>
        </w:rPr>
      </w:pPr>
      <w:r w:rsidRPr="001E2F06">
        <w:rPr>
          <w:rFonts w:asciiTheme="minorHAnsi" w:hAnsiTheme="minorHAnsi" w:cstheme="minorHAnsi"/>
          <w:b/>
        </w:rPr>
        <w:t>Materials</w:t>
      </w:r>
    </w:p>
    <w:p w:rsidR="001E2F06" w:rsidRPr="009B3912" w:rsidRDefault="001E2F06" w:rsidP="000D73EF">
      <w:pPr>
        <w:spacing w:line="240" w:lineRule="auto"/>
        <w:rPr>
          <w:rFonts w:asciiTheme="minorHAnsi" w:hAnsiTheme="minorHAnsi" w:cstheme="minorHAnsi"/>
        </w:rPr>
      </w:pPr>
    </w:p>
    <w:p w:rsidR="00A36782" w:rsidRPr="001E2F06" w:rsidRDefault="00A36782" w:rsidP="000D73EF">
      <w:pPr>
        <w:pStyle w:val="ListParagraph"/>
        <w:numPr>
          <w:ilvl w:val="0"/>
          <w:numId w:val="44"/>
        </w:numPr>
        <w:rPr>
          <w:rFonts w:cstheme="minorHAnsi"/>
        </w:rPr>
      </w:pPr>
      <w:r w:rsidRPr="001E2F06">
        <w:rPr>
          <w:rFonts w:cstheme="minorHAnsi"/>
        </w:rPr>
        <w:t>Worksheets</w:t>
      </w:r>
    </w:p>
    <w:p w:rsidR="00A36782" w:rsidRPr="001E2F06" w:rsidRDefault="00A36782" w:rsidP="000D73EF">
      <w:pPr>
        <w:pStyle w:val="ListParagraph"/>
        <w:numPr>
          <w:ilvl w:val="0"/>
          <w:numId w:val="44"/>
        </w:numPr>
        <w:spacing w:before="100"/>
        <w:rPr>
          <w:rFonts w:cstheme="minorHAnsi"/>
        </w:rPr>
      </w:pPr>
      <w:r w:rsidRPr="001E2F06">
        <w:rPr>
          <w:rFonts w:cstheme="minorHAnsi"/>
        </w:rPr>
        <w:t>Items students brought from home that were destined for disposal</w:t>
      </w:r>
    </w:p>
    <w:p w:rsidR="00A36782" w:rsidRPr="001E2F06" w:rsidRDefault="00A36782" w:rsidP="000D73EF">
      <w:pPr>
        <w:pStyle w:val="ListParagraph"/>
        <w:numPr>
          <w:ilvl w:val="0"/>
          <w:numId w:val="44"/>
        </w:numPr>
        <w:spacing w:before="100"/>
        <w:rPr>
          <w:rFonts w:cstheme="minorHAnsi"/>
        </w:rPr>
      </w:pPr>
      <w:r w:rsidRPr="001E2F06">
        <w:rPr>
          <w:rFonts w:cstheme="minorHAnsi"/>
        </w:rPr>
        <w:t xml:space="preserve">Craft supplies required are to be determined using the information provided by the students at the end of the first lesson </w:t>
      </w:r>
    </w:p>
    <w:p w:rsidR="001E2F06" w:rsidRDefault="001E2F06" w:rsidP="000D73EF">
      <w:pPr>
        <w:spacing w:line="240" w:lineRule="auto"/>
        <w:rPr>
          <w:rFonts w:asciiTheme="minorHAnsi" w:hAnsiTheme="minorHAnsi" w:cstheme="minorHAnsi"/>
        </w:rPr>
      </w:pPr>
    </w:p>
    <w:p w:rsidR="001E2F06" w:rsidRPr="001E2F06" w:rsidRDefault="001E2F06" w:rsidP="000D73EF">
      <w:pPr>
        <w:spacing w:line="240" w:lineRule="auto"/>
        <w:rPr>
          <w:rFonts w:asciiTheme="minorHAnsi" w:hAnsiTheme="minorHAnsi" w:cstheme="minorHAnsi"/>
          <w:b/>
        </w:rPr>
      </w:pPr>
      <w:r w:rsidRPr="001E2F06">
        <w:rPr>
          <w:rFonts w:asciiTheme="minorHAnsi" w:hAnsiTheme="minorHAnsi" w:cstheme="minorHAnsi"/>
          <w:b/>
        </w:rPr>
        <w:t>Terminology</w:t>
      </w:r>
    </w:p>
    <w:p w:rsidR="001E2F06" w:rsidRDefault="001E2F06" w:rsidP="000D73EF">
      <w:pPr>
        <w:spacing w:line="240" w:lineRule="auto"/>
        <w:rPr>
          <w:rFonts w:asciiTheme="minorHAnsi" w:hAnsiTheme="minorHAnsi" w:cstheme="minorHAnsi"/>
        </w:rPr>
      </w:pPr>
    </w:p>
    <w:p w:rsidR="001E2F06" w:rsidRDefault="001E2F06" w:rsidP="000D73EF">
      <w:pPr>
        <w:pStyle w:val="ListParagraph"/>
        <w:numPr>
          <w:ilvl w:val="0"/>
          <w:numId w:val="45"/>
        </w:numPr>
        <w:rPr>
          <w:rFonts w:cstheme="minorHAnsi"/>
        </w:rPr>
      </w:pPr>
      <w:proofErr w:type="gramStart"/>
      <w:r>
        <w:rPr>
          <w:rFonts w:cstheme="minorHAnsi"/>
        </w:rPr>
        <w:t>rocks</w:t>
      </w:r>
      <w:proofErr w:type="gramEnd"/>
    </w:p>
    <w:p w:rsidR="001E2F06" w:rsidRPr="000D73EF" w:rsidRDefault="000D73EF" w:rsidP="000D73EF">
      <w:pPr>
        <w:pStyle w:val="ListParagraph"/>
        <w:numPr>
          <w:ilvl w:val="0"/>
          <w:numId w:val="45"/>
        </w:numPr>
        <w:rPr>
          <w:rFonts w:cstheme="minorHAnsi"/>
        </w:rPr>
      </w:pPr>
      <w:proofErr w:type="gramStart"/>
      <w:r>
        <w:rPr>
          <w:rFonts w:cstheme="minorHAnsi"/>
        </w:rPr>
        <w:t>m</w:t>
      </w:r>
      <w:r w:rsidR="001E2F06" w:rsidRPr="000D73EF">
        <w:rPr>
          <w:rFonts w:cstheme="minorHAnsi"/>
        </w:rPr>
        <w:t>inerals</w:t>
      </w:r>
      <w:proofErr w:type="gramEnd"/>
    </w:p>
    <w:p w:rsidR="00A36782" w:rsidRPr="001E2F06" w:rsidRDefault="00A36782" w:rsidP="000D73EF">
      <w:pPr>
        <w:pStyle w:val="ListParagraph"/>
        <w:numPr>
          <w:ilvl w:val="0"/>
          <w:numId w:val="45"/>
        </w:numPr>
        <w:rPr>
          <w:rFonts w:cstheme="minorHAnsi"/>
        </w:rPr>
      </w:pPr>
      <w:proofErr w:type="gramStart"/>
      <w:r w:rsidRPr="001E2F06">
        <w:rPr>
          <w:rFonts w:cstheme="minorHAnsi"/>
        </w:rPr>
        <w:t>the</w:t>
      </w:r>
      <w:proofErr w:type="gramEnd"/>
      <w:r w:rsidRPr="001E2F06">
        <w:rPr>
          <w:rFonts w:cstheme="minorHAnsi"/>
        </w:rPr>
        <w:t xml:space="preserve"> concept of reduce-reuse-recycle</w:t>
      </w:r>
      <w:r w:rsidRPr="001E2F06">
        <w:rPr>
          <w:rFonts w:eastAsia="Times New Roman" w:cstheme="minorHAnsi"/>
        </w:rPr>
        <w:br/>
      </w:r>
    </w:p>
    <w:p w:rsidR="00A36782" w:rsidRPr="009B3912" w:rsidRDefault="00A36782" w:rsidP="00EF27A7">
      <w:pPr>
        <w:spacing w:line="240" w:lineRule="auto"/>
        <w:rPr>
          <w:rFonts w:asciiTheme="minorHAnsi" w:hAnsiTheme="minorHAnsi" w:cstheme="minorHAnsi"/>
          <w:b/>
          <w:bCs/>
          <w:u w:val="single"/>
        </w:rPr>
      </w:pPr>
      <w:r w:rsidRPr="009B3912">
        <w:rPr>
          <w:rFonts w:asciiTheme="minorHAnsi" w:eastAsia="Times New Roman" w:hAnsiTheme="minorHAnsi" w:cstheme="minorHAnsi"/>
        </w:rPr>
        <w:br/>
      </w:r>
    </w:p>
    <w:p w:rsidR="001E2F06" w:rsidRPr="001E2F06" w:rsidRDefault="001E2F06" w:rsidP="00EF27A7">
      <w:pPr>
        <w:spacing w:line="240" w:lineRule="auto"/>
        <w:rPr>
          <w:rFonts w:asciiTheme="minorHAnsi" w:hAnsiTheme="minorHAnsi" w:cstheme="minorHAnsi"/>
          <w:b/>
          <w:sz w:val="28"/>
          <w:szCs w:val="28"/>
        </w:rPr>
      </w:pPr>
      <w:r w:rsidRPr="001E2F06">
        <w:rPr>
          <w:rFonts w:asciiTheme="minorHAnsi" w:hAnsiTheme="minorHAnsi" w:cstheme="minorHAnsi"/>
          <w:b/>
          <w:sz w:val="28"/>
          <w:szCs w:val="28"/>
        </w:rPr>
        <w:t>Minds On</w:t>
      </w:r>
    </w:p>
    <w:p w:rsidR="001E2F06" w:rsidRDefault="001E2F06" w:rsidP="00EF27A7">
      <w:pPr>
        <w:spacing w:line="240" w:lineRule="auto"/>
        <w:rPr>
          <w:rFonts w:asciiTheme="minorHAnsi" w:hAnsiTheme="minorHAnsi" w:cstheme="minorHAnsi"/>
        </w:rPr>
      </w:pPr>
    </w:p>
    <w:p w:rsidR="00A36782" w:rsidRPr="001E2F06" w:rsidRDefault="00A36782" w:rsidP="00EF27A7">
      <w:pPr>
        <w:spacing w:line="240" w:lineRule="auto"/>
        <w:rPr>
          <w:rFonts w:asciiTheme="minorHAnsi" w:hAnsiTheme="minorHAnsi" w:cstheme="minorHAnsi"/>
          <w:b/>
        </w:rPr>
      </w:pPr>
      <w:r w:rsidRPr="001E2F06">
        <w:rPr>
          <w:rFonts w:asciiTheme="minorHAnsi" w:hAnsiTheme="minorHAnsi" w:cstheme="minorHAnsi"/>
          <w:b/>
        </w:rPr>
        <w:t>To be done outside</w:t>
      </w:r>
    </w:p>
    <w:p w:rsidR="001E2F06" w:rsidRDefault="001E2F06"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shd w:val="solid" w:color="FFFF00" w:fill="FFFF00"/>
        </w:rPr>
      </w:pPr>
      <w:r w:rsidRPr="009B3912">
        <w:rPr>
          <w:rFonts w:asciiTheme="minorHAnsi" w:hAnsiTheme="minorHAnsi" w:cstheme="minorHAnsi"/>
        </w:rPr>
        <w:t>Have students work in pairs or small groups</w:t>
      </w:r>
      <w:r w:rsidR="008F6AB5">
        <w:rPr>
          <w:rFonts w:asciiTheme="minorHAnsi" w:hAnsiTheme="minorHAnsi" w:cstheme="minorHAnsi"/>
        </w:rPr>
        <w:t>,</w:t>
      </w:r>
      <w:r w:rsidRPr="009B3912">
        <w:rPr>
          <w:rFonts w:asciiTheme="minorHAnsi" w:hAnsiTheme="minorHAnsi" w:cstheme="minorHAnsi"/>
        </w:rPr>
        <w:t xml:space="preserve"> and pose the following question: How does nature reduce, reuse and recycle?  Students can then move around outside </w:t>
      </w:r>
      <w:r w:rsidR="0006650B" w:rsidRPr="009B3912">
        <w:rPr>
          <w:rFonts w:asciiTheme="minorHAnsi" w:hAnsiTheme="minorHAnsi" w:cstheme="minorHAnsi"/>
        </w:rPr>
        <w:t>and list</w:t>
      </w:r>
      <w:r w:rsidRPr="009B3912">
        <w:rPr>
          <w:rFonts w:asciiTheme="minorHAnsi" w:hAnsiTheme="minorHAnsi" w:cstheme="minorHAnsi"/>
        </w:rPr>
        <w:t xml:space="preserve"> ways that the natural environment</w:t>
      </w:r>
      <w:r w:rsidR="008F6AB5">
        <w:rPr>
          <w:rFonts w:asciiTheme="minorHAnsi" w:hAnsiTheme="minorHAnsi" w:cstheme="minorHAnsi"/>
        </w:rPr>
        <w:t xml:space="preserve"> reduces, reuses, and recycles</w:t>
      </w:r>
      <w:r w:rsidRPr="009B3912">
        <w:rPr>
          <w:rFonts w:asciiTheme="minorHAnsi" w:hAnsiTheme="minorHAnsi" w:cstheme="minorHAnsi"/>
        </w:rPr>
        <w:t>.  Examples include: leaves decomposing; animal decomposers; birds taking fallen grass and materials</w:t>
      </w:r>
      <w:r w:rsidR="008F6AB5">
        <w:rPr>
          <w:rFonts w:asciiTheme="minorHAnsi" w:hAnsiTheme="minorHAnsi" w:cstheme="minorHAnsi"/>
        </w:rPr>
        <w:t>,</w:t>
      </w:r>
      <w:r w:rsidRPr="009B3912">
        <w:rPr>
          <w:rFonts w:asciiTheme="minorHAnsi" w:hAnsiTheme="minorHAnsi" w:cstheme="minorHAnsi"/>
        </w:rPr>
        <w:t xml:space="preserve"> and reusing them to make a nest; etc. </w:t>
      </w:r>
      <w:r w:rsidRPr="009B3912">
        <w:rPr>
          <w:rFonts w:asciiTheme="minorHAnsi" w:hAnsiTheme="minorHAnsi" w:cstheme="minorHAnsi"/>
          <w:shd w:val="solid" w:color="FFFF00" w:fill="FFFF00"/>
        </w:rPr>
        <w:t xml:space="preserve"> </w:t>
      </w:r>
    </w:p>
    <w:p w:rsidR="001E2F06" w:rsidRPr="009B3912" w:rsidRDefault="001E2F06"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Come together and have students share findings</w:t>
      </w:r>
      <w:r w:rsidR="005833EF">
        <w:rPr>
          <w:rFonts w:asciiTheme="minorHAnsi" w:hAnsiTheme="minorHAnsi" w:cstheme="minorHAnsi"/>
        </w:rPr>
        <w:t xml:space="preserve">.  </w:t>
      </w:r>
      <w:r w:rsidR="0006650B">
        <w:rPr>
          <w:rFonts w:asciiTheme="minorHAnsi" w:hAnsiTheme="minorHAnsi" w:cstheme="minorHAnsi"/>
        </w:rPr>
        <w:t>A</w:t>
      </w:r>
      <w:r w:rsidR="0006650B" w:rsidRPr="009B3912">
        <w:rPr>
          <w:rFonts w:asciiTheme="minorHAnsi" w:hAnsiTheme="minorHAnsi" w:cstheme="minorHAnsi"/>
        </w:rPr>
        <w:t xml:space="preserve">sk </w:t>
      </w:r>
      <w:r w:rsidR="0006650B">
        <w:rPr>
          <w:rFonts w:asciiTheme="minorHAnsi" w:hAnsiTheme="minorHAnsi" w:cstheme="minorHAnsi"/>
        </w:rPr>
        <w:t>if</w:t>
      </w:r>
      <w:r w:rsidR="008F6AB5">
        <w:rPr>
          <w:rFonts w:asciiTheme="minorHAnsi" w:hAnsiTheme="minorHAnsi" w:cstheme="minorHAnsi"/>
        </w:rPr>
        <w:t xml:space="preserve"> they</w:t>
      </w:r>
      <w:r w:rsidRPr="009B3912">
        <w:rPr>
          <w:rFonts w:asciiTheme="minorHAnsi" w:hAnsiTheme="minorHAnsi" w:cstheme="minorHAnsi"/>
        </w:rPr>
        <w:t xml:space="preserve"> think that nature does a good job of reducing, reusing, and recycling.  Get some feedback from the students and then have each student write an answer on their project sheets</w:t>
      </w:r>
      <w:r w:rsidR="008F6AB5">
        <w:rPr>
          <w:rFonts w:asciiTheme="minorHAnsi" w:hAnsiTheme="minorHAnsi" w:cstheme="minorHAnsi"/>
        </w:rPr>
        <w:t>.</w:t>
      </w:r>
    </w:p>
    <w:p w:rsidR="001E2F06" w:rsidRPr="009B3912" w:rsidRDefault="001E2F06"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Establish that nature does a great job of the 3-R’s and then segue into what the class thinks of human’s success utilizing the 3-R’s principle by asking </w:t>
      </w:r>
      <w:r w:rsidR="008F6AB5">
        <w:rPr>
          <w:rFonts w:asciiTheme="minorHAnsi" w:hAnsiTheme="minorHAnsi" w:cstheme="minorHAnsi"/>
        </w:rPr>
        <w:t>if they</w:t>
      </w:r>
      <w:r w:rsidRPr="009B3912">
        <w:rPr>
          <w:rFonts w:asciiTheme="minorHAnsi" w:hAnsiTheme="minorHAnsi" w:cstheme="minorHAnsi"/>
        </w:rPr>
        <w:t xml:space="preserve"> think that human’s do a good job of reducing, reusing, and recycling</w:t>
      </w:r>
      <w:r w:rsidR="008F6AB5">
        <w:rPr>
          <w:rFonts w:asciiTheme="minorHAnsi" w:hAnsiTheme="minorHAnsi" w:cstheme="minorHAnsi"/>
        </w:rPr>
        <w:t>.</w:t>
      </w:r>
      <w:r w:rsidRPr="009B3912">
        <w:rPr>
          <w:rFonts w:asciiTheme="minorHAnsi" w:hAnsiTheme="minorHAnsi" w:cstheme="minorHAnsi"/>
        </w:rPr>
        <w:t xml:space="preserve">  Get some feedback and then have </w:t>
      </w:r>
      <w:proofErr w:type="gramStart"/>
      <w:r w:rsidRPr="009B3912">
        <w:rPr>
          <w:rFonts w:asciiTheme="minorHAnsi" w:hAnsiTheme="minorHAnsi" w:cstheme="minorHAnsi"/>
        </w:rPr>
        <w:t>each student write an answer on their</w:t>
      </w:r>
      <w:proofErr w:type="gramEnd"/>
      <w:r w:rsidRPr="009B3912">
        <w:rPr>
          <w:rFonts w:asciiTheme="minorHAnsi" w:hAnsiTheme="minorHAnsi" w:cstheme="minorHAnsi"/>
        </w:rPr>
        <w:t xml:space="preserve"> project sheets.  </w:t>
      </w:r>
    </w:p>
    <w:p w:rsidR="001E2F06" w:rsidRPr="009B3912" w:rsidRDefault="001E2F06" w:rsidP="00EF27A7">
      <w:pPr>
        <w:spacing w:line="240" w:lineRule="auto"/>
        <w:rPr>
          <w:rFonts w:asciiTheme="minorHAnsi" w:hAnsiTheme="minorHAnsi" w:cstheme="minorHAnsi"/>
        </w:rPr>
      </w:pPr>
    </w:p>
    <w:p w:rsidR="002046CC" w:rsidRDefault="00A36782" w:rsidP="002046CC">
      <w:pPr>
        <w:pStyle w:val="CommentText"/>
        <w:rPr>
          <w:rFonts w:asciiTheme="minorHAnsi" w:hAnsiTheme="minorHAnsi" w:cstheme="minorHAnsi"/>
          <w:sz w:val="22"/>
          <w:szCs w:val="22"/>
        </w:rPr>
      </w:pPr>
      <w:r w:rsidRPr="0012258F">
        <w:rPr>
          <w:rFonts w:asciiTheme="minorHAnsi" w:hAnsiTheme="minorHAnsi" w:cstheme="minorHAnsi"/>
          <w:sz w:val="22"/>
          <w:szCs w:val="22"/>
        </w:rPr>
        <w:lastRenderedPageBreak/>
        <w:t>Indicate that the lesson will involve repurposing the item they brought from home by creating a new use for it.</w:t>
      </w:r>
      <w:r w:rsidR="002046CC" w:rsidRPr="0012258F">
        <w:rPr>
          <w:rFonts w:asciiTheme="minorHAnsi" w:hAnsiTheme="minorHAnsi" w:cstheme="minorHAnsi"/>
          <w:sz w:val="22"/>
          <w:szCs w:val="22"/>
        </w:rPr>
        <w:t xml:space="preserve">  </w:t>
      </w:r>
    </w:p>
    <w:p w:rsidR="001E2F06" w:rsidRPr="0012258F" w:rsidRDefault="001E2F06" w:rsidP="002046CC">
      <w:pPr>
        <w:pStyle w:val="CommentText"/>
        <w:rPr>
          <w:rFonts w:asciiTheme="minorHAnsi" w:hAnsiTheme="minorHAnsi" w:cstheme="minorHAnsi"/>
          <w:sz w:val="22"/>
          <w:szCs w:val="22"/>
        </w:rPr>
      </w:pPr>
    </w:p>
    <w:p w:rsidR="002046CC" w:rsidRDefault="002046CC" w:rsidP="002046CC">
      <w:pPr>
        <w:pStyle w:val="CommentText"/>
      </w:pPr>
      <w:r w:rsidRPr="002046CC">
        <w:rPr>
          <w:rFonts w:ascii="Calibri" w:hAnsi="Calibri" w:cs="Calibri"/>
          <w:sz w:val="22"/>
          <w:szCs w:val="22"/>
        </w:rPr>
        <w:t>Teachers and students should consider that repurposing should not involve any materials that could be hazardous in any way.</w:t>
      </w:r>
    </w:p>
    <w:p w:rsidR="00B62085" w:rsidRDefault="00B62085" w:rsidP="001E2F06">
      <w:pPr>
        <w:rPr>
          <w:rFonts w:asciiTheme="minorHAnsi" w:hAnsiTheme="minorHAnsi" w:cstheme="minorHAnsi"/>
          <w:b/>
          <w:bCs/>
          <w:sz w:val="28"/>
          <w:szCs w:val="28"/>
        </w:rPr>
      </w:pPr>
    </w:p>
    <w:p w:rsidR="001E2F06" w:rsidRPr="00DC627C" w:rsidRDefault="001E2F06" w:rsidP="001E2F06">
      <w:pPr>
        <w:rPr>
          <w:rFonts w:asciiTheme="minorHAnsi" w:hAnsiTheme="minorHAnsi" w:cstheme="minorHAnsi"/>
          <w:b/>
          <w:bCs/>
          <w:sz w:val="28"/>
          <w:szCs w:val="28"/>
        </w:rPr>
      </w:pPr>
      <w:r w:rsidRPr="00DC627C">
        <w:rPr>
          <w:rFonts w:asciiTheme="minorHAnsi" w:hAnsiTheme="minorHAnsi" w:cstheme="minorHAnsi"/>
          <w:b/>
          <w:bCs/>
          <w:sz w:val="28"/>
          <w:szCs w:val="28"/>
        </w:rPr>
        <w:t>Connections</w:t>
      </w:r>
    </w:p>
    <w:p w:rsidR="00A36782" w:rsidRPr="009B3912" w:rsidRDefault="00A36782" w:rsidP="00EF27A7">
      <w:pPr>
        <w:spacing w:line="240" w:lineRule="auto"/>
        <w:rPr>
          <w:rFonts w:asciiTheme="minorHAnsi" w:hAnsiTheme="minorHAnsi" w:cstheme="minorHAnsi"/>
        </w:rPr>
      </w:pPr>
    </w:p>
    <w:p w:rsidR="001E2F06" w:rsidRDefault="00A36782" w:rsidP="00EF27A7">
      <w:pPr>
        <w:spacing w:line="240" w:lineRule="auto"/>
        <w:rPr>
          <w:rFonts w:asciiTheme="minorHAnsi" w:hAnsiTheme="minorHAnsi" w:cstheme="minorHAnsi"/>
          <w:b/>
        </w:rPr>
      </w:pPr>
      <w:r w:rsidRPr="001E2F06">
        <w:rPr>
          <w:rFonts w:asciiTheme="minorHAnsi" w:hAnsiTheme="minorHAnsi" w:cstheme="minorHAnsi"/>
          <w:b/>
        </w:rPr>
        <w:t>Assessment</w:t>
      </w:r>
    </w:p>
    <w:p w:rsidR="00A36782" w:rsidRDefault="00A36782" w:rsidP="00EF27A7">
      <w:pPr>
        <w:spacing w:line="240" w:lineRule="auto"/>
        <w:rPr>
          <w:rFonts w:asciiTheme="minorHAnsi" w:hAnsiTheme="minorHAnsi" w:cstheme="minorHAnsi"/>
        </w:rPr>
      </w:pPr>
      <w:r w:rsidRPr="009B3912">
        <w:rPr>
          <w:rFonts w:asciiTheme="minorHAnsi" w:eastAsia="Times New Roman" w:hAnsiTheme="minorHAnsi" w:cstheme="minorHAnsi"/>
        </w:rPr>
        <w:br/>
      </w:r>
      <w:r w:rsidRPr="009B3912">
        <w:rPr>
          <w:rFonts w:asciiTheme="minorHAnsi" w:hAnsiTheme="minorHAnsi" w:cstheme="minorHAnsi"/>
        </w:rPr>
        <w:t>Categories of knowledge and skills-knowledge and understanding; thinking and investigation; communication</w:t>
      </w:r>
    </w:p>
    <w:p w:rsidR="001E2F06" w:rsidRPr="009B3912" w:rsidRDefault="001E2F06" w:rsidP="00EF27A7">
      <w:pPr>
        <w:spacing w:line="240" w:lineRule="auto"/>
        <w:rPr>
          <w:rFonts w:asciiTheme="minorHAnsi" w:hAnsiTheme="minorHAnsi" w:cstheme="minorHAnsi"/>
        </w:rPr>
      </w:pPr>
    </w:p>
    <w:p w:rsidR="001E2F06" w:rsidRPr="001E2F06" w:rsidRDefault="001E2F06" w:rsidP="00EF27A7">
      <w:pPr>
        <w:spacing w:line="240" w:lineRule="auto"/>
        <w:rPr>
          <w:rFonts w:asciiTheme="minorHAnsi" w:hAnsiTheme="minorHAnsi" w:cstheme="minorHAnsi"/>
          <w:b/>
        </w:rPr>
      </w:pPr>
      <w:r w:rsidRPr="001E2F06">
        <w:rPr>
          <w:rFonts w:asciiTheme="minorHAnsi" w:hAnsiTheme="minorHAnsi" w:cstheme="minorHAnsi"/>
          <w:b/>
        </w:rPr>
        <w:t>Assessment for learning</w:t>
      </w:r>
    </w:p>
    <w:p w:rsidR="001E2F06" w:rsidRDefault="001E2F06" w:rsidP="00EF27A7">
      <w:pPr>
        <w:spacing w:line="240" w:lineRule="auto"/>
        <w:rPr>
          <w:rFonts w:asciiTheme="minorHAnsi" w:hAnsiTheme="minorHAnsi" w:cstheme="minorHAnsi"/>
        </w:rPr>
      </w:pPr>
    </w:p>
    <w:p w:rsidR="00A36782" w:rsidRPr="009B3912" w:rsidRDefault="001E2F06" w:rsidP="00EF27A7">
      <w:pPr>
        <w:spacing w:line="240" w:lineRule="auto"/>
        <w:rPr>
          <w:rFonts w:asciiTheme="minorHAnsi" w:hAnsiTheme="minorHAnsi" w:cstheme="minorHAnsi"/>
        </w:rPr>
      </w:pPr>
      <w:r>
        <w:rPr>
          <w:rFonts w:asciiTheme="minorHAnsi" w:hAnsiTheme="minorHAnsi" w:cstheme="minorHAnsi"/>
        </w:rPr>
        <w:t>H</w:t>
      </w:r>
      <w:r w:rsidR="00A36782" w:rsidRPr="009B3912">
        <w:rPr>
          <w:rFonts w:asciiTheme="minorHAnsi" w:hAnsiTheme="minorHAnsi" w:cstheme="minorHAnsi"/>
        </w:rPr>
        <w:t>ow does nature reduce, reuse, and recycle? Compar</w:t>
      </w:r>
      <w:r w:rsidR="008F6AB5">
        <w:rPr>
          <w:rFonts w:asciiTheme="minorHAnsi" w:hAnsiTheme="minorHAnsi" w:cstheme="minorHAnsi"/>
        </w:rPr>
        <w:t>e</w:t>
      </w:r>
      <w:r w:rsidR="00A36782" w:rsidRPr="009B3912">
        <w:rPr>
          <w:rFonts w:asciiTheme="minorHAnsi" w:hAnsiTheme="minorHAnsi" w:cstheme="minorHAnsi"/>
        </w:rPr>
        <w:t xml:space="preserve"> nature’s capacity for the 3-R’s with human’</w:t>
      </w:r>
      <w:r>
        <w:rPr>
          <w:rFonts w:asciiTheme="minorHAnsi" w:hAnsiTheme="minorHAnsi" w:cstheme="minorHAnsi"/>
        </w:rPr>
        <w:t>s success employing the 3-Rs?</w:t>
      </w:r>
      <w:r w:rsidR="00A36782" w:rsidRPr="009B3912">
        <w:rPr>
          <w:rFonts w:asciiTheme="minorHAnsi" w:eastAsia="Times New Roman" w:hAnsiTheme="minorHAnsi" w:cstheme="minorHAnsi"/>
        </w:rPr>
        <w:br/>
      </w:r>
    </w:p>
    <w:p w:rsidR="00A36782" w:rsidRPr="009B3912" w:rsidRDefault="00A36782" w:rsidP="00EF27A7">
      <w:pPr>
        <w:spacing w:line="240" w:lineRule="auto"/>
        <w:rPr>
          <w:rFonts w:asciiTheme="minorHAnsi" w:eastAsia="Times New Roman" w:hAnsiTheme="minorHAnsi" w:cstheme="minorHAnsi"/>
        </w:rPr>
      </w:pPr>
    </w:p>
    <w:p w:rsidR="001E2F06" w:rsidRDefault="001E2F06" w:rsidP="00EF27A7">
      <w:pPr>
        <w:spacing w:line="240" w:lineRule="auto"/>
        <w:rPr>
          <w:rFonts w:asciiTheme="minorHAnsi" w:hAnsiTheme="minorHAnsi" w:cstheme="minorHAnsi"/>
          <w:b/>
          <w:bCs/>
          <w:sz w:val="28"/>
          <w:szCs w:val="28"/>
        </w:rPr>
      </w:pPr>
      <w:r w:rsidRPr="00DC627C">
        <w:rPr>
          <w:rFonts w:asciiTheme="minorHAnsi" w:hAnsiTheme="minorHAnsi" w:cstheme="minorHAnsi"/>
          <w:b/>
          <w:bCs/>
          <w:sz w:val="28"/>
          <w:szCs w:val="28"/>
        </w:rPr>
        <w:t>Action</w:t>
      </w:r>
    </w:p>
    <w:p w:rsidR="00A36782" w:rsidRPr="009B3912" w:rsidRDefault="00A36782" w:rsidP="00EF27A7">
      <w:pPr>
        <w:spacing w:line="240" w:lineRule="auto"/>
        <w:rPr>
          <w:rFonts w:asciiTheme="minorHAnsi" w:hAnsiTheme="minorHAnsi" w:cstheme="minorHAnsi"/>
        </w:rPr>
      </w:pPr>
      <w:r w:rsidRPr="009B3912">
        <w:rPr>
          <w:rFonts w:asciiTheme="minorHAnsi" w:eastAsia="Times New Roman" w:hAnsiTheme="minorHAnsi" w:cstheme="minorHAnsi"/>
        </w:rPr>
        <w:br/>
      </w:r>
      <w:r w:rsidR="001E2F06">
        <w:rPr>
          <w:rFonts w:asciiTheme="minorHAnsi" w:hAnsiTheme="minorHAnsi" w:cstheme="minorHAnsi"/>
        </w:rPr>
        <w:t>T</w:t>
      </w:r>
      <w:r w:rsidRPr="009B3912">
        <w:rPr>
          <w:rFonts w:asciiTheme="minorHAnsi" w:hAnsiTheme="minorHAnsi" w:cstheme="minorHAnsi"/>
        </w:rPr>
        <w:t xml:space="preserve">he students will bring in items from </w:t>
      </w:r>
      <w:r w:rsidR="00D739C5" w:rsidRPr="009B3912">
        <w:rPr>
          <w:rFonts w:asciiTheme="minorHAnsi" w:hAnsiTheme="minorHAnsi" w:cstheme="minorHAnsi"/>
        </w:rPr>
        <w:t>home that contain</w:t>
      </w:r>
      <w:r w:rsidRPr="009B3912">
        <w:rPr>
          <w:rFonts w:asciiTheme="minorHAnsi" w:hAnsiTheme="minorHAnsi" w:cstheme="minorHAnsi"/>
        </w:rPr>
        <w:t xml:space="preserve"> rocks or minerals that are either not being used or are destined for disposal (i.e., the parents are aware that the students will be re-making this item).  Examples of items could be glass jars, metal cans, utensils, cookware, pennies, tetra paks, wire or metal supplies, garden pots, ceramic dishes/mugs, etc.   </w:t>
      </w:r>
    </w:p>
    <w:p w:rsidR="001E2F06" w:rsidRDefault="001E2F06"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In small groups, the students will decide what would eventually happen to their item if it </w:t>
      </w:r>
      <w:proofErr w:type="gramStart"/>
      <w:r w:rsidRPr="009B3912">
        <w:rPr>
          <w:rFonts w:asciiTheme="minorHAnsi" w:hAnsiTheme="minorHAnsi" w:cstheme="minorHAnsi"/>
        </w:rPr>
        <w:t>was</w:t>
      </w:r>
      <w:proofErr w:type="gramEnd"/>
      <w:r w:rsidRPr="009B3912">
        <w:rPr>
          <w:rFonts w:asciiTheme="minorHAnsi" w:hAnsiTheme="minorHAnsi" w:cstheme="minorHAnsi"/>
        </w:rPr>
        <w:t xml:space="preserve"> not brought into class.  Would it be reused, recycled or thrown in the garbage?  To help students in their </w:t>
      </w:r>
      <w:proofErr w:type="gramStart"/>
      <w:r w:rsidRPr="009B3912">
        <w:rPr>
          <w:rFonts w:asciiTheme="minorHAnsi" w:hAnsiTheme="minorHAnsi" w:cstheme="minorHAnsi"/>
        </w:rPr>
        <w:t>decision making</w:t>
      </w:r>
      <w:proofErr w:type="gramEnd"/>
      <w:r w:rsidRPr="009B3912">
        <w:rPr>
          <w:rFonts w:asciiTheme="minorHAnsi" w:hAnsiTheme="minorHAnsi" w:cstheme="minorHAnsi"/>
        </w:rPr>
        <w:t xml:space="preserve">, access a copy of your local recycling guidelines.  Each group will show their findings on a master bar </w:t>
      </w:r>
      <w:proofErr w:type="gramStart"/>
      <w:r w:rsidRPr="009B3912">
        <w:rPr>
          <w:rFonts w:asciiTheme="minorHAnsi" w:hAnsiTheme="minorHAnsi" w:cstheme="minorHAnsi"/>
        </w:rPr>
        <w:t>graph which</w:t>
      </w:r>
      <w:proofErr w:type="gramEnd"/>
      <w:r w:rsidRPr="009B3912">
        <w:rPr>
          <w:rFonts w:asciiTheme="minorHAnsi" w:hAnsiTheme="minorHAnsi" w:cstheme="minorHAnsi"/>
        </w:rPr>
        <w:t xml:space="preserve"> will be visible for the class to see. </w:t>
      </w:r>
    </w:p>
    <w:p w:rsidR="001E2F06" w:rsidRDefault="001E2F06"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The teacher will ask the following inquiry</w:t>
      </w:r>
      <w:r w:rsidR="008F6AB5">
        <w:rPr>
          <w:rFonts w:asciiTheme="minorHAnsi" w:hAnsiTheme="minorHAnsi" w:cstheme="minorHAnsi"/>
        </w:rPr>
        <w:t>-</w:t>
      </w:r>
      <w:r w:rsidRPr="009B3912">
        <w:rPr>
          <w:rFonts w:asciiTheme="minorHAnsi" w:hAnsiTheme="minorHAnsi" w:cstheme="minorHAnsi"/>
        </w:rPr>
        <w:t xml:space="preserve">based questions which can be answered by the class as a whole, in small groups or individually: </w:t>
      </w:r>
    </w:p>
    <w:p w:rsidR="00A36782" w:rsidRPr="001E2F06" w:rsidRDefault="001E2F06" w:rsidP="001E2F06">
      <w:pPr>
        <w:pStyle w:val="ListParagraph"/>
        <w:numPr>
          <w:ilvl w:val="0"/>
          <w:numId w:val="45"/>
        </w:numPr>
        <w:rPr>
          <w:rFonts w:cstheme="minorHAnsi"/>
        </w:rPr>
      </w:pPr>
      <w:proofErr w:type="gramStart"/>
      <w:r>
        <w:rPr>
          <w:rFonts w:cstheme="minorHAnsi"/>
        </w:rPr>
        <w:t>a</w:t>
      </w:r>
      <w:r w:rsidR="00A36782" w:rsidRPr="001E2F06">
        <w:rPr>
          <w:rFonts w:cstheme="minorHAnsi"/>
        </w:rPr>
        <w:t>re</w:t>
      </w:r>
      <w:proofErr w:type="gramEnd"/>
      <w:r w:rsidR="00A36782" w:rsidRPr="001E2F06">
        <w:rPr>
          <w:rFonts w:cstheme="minorHAnsi"/>
        </w:rPr>
        <w:t xml:space="preserve"> you surprised by the findings of our graph</w:t>
      </w:r>
      <w:r w:rsidR="008F6AB5" w:rsidRPr="001E2F06">
        <w:rPr>
          <w:rFonts w:cstheme="minorHAnsi"/>
        </w:rPr>
        <w:t xml:space="preserve"> and</w:t>
      </w:r>
      <w:r w:rsidR="00A36782" w:rsidRPr="001E2F06">
        <w:rPr>
          <w:rFonts w:cstheme="minorHAnsi"/>
        </w:rPr>
        <w:t xml:space="preserve"> why? </w:t>
      </w:r>
    </w:p>
    <w:p w:rsidR="00A36782" w:rsidRPr="001E2F06" w:rsidRDefault="00A36782" w:rsidP="001E2F06">
      <w:pPr>
        <w:pStyle w:val="ListParagraph"/>
        <w:numPr>
          <w:ilvl w:val="0"/>
          <w:numId w:val="45"/>
        </w:numPr>
        <w:rPr>
          <w:rFonts w:cstheme="minorHAnsi"/>
        </w:rPr>
      </w:pPr>
      <w:proofErr w:type="gramStart"/>
      <w:r w:rsidRPr="001E2F06">
        <w:rPr>
          <w:rFonts w:cstheme="minorHAnsi"/>
        </w:rPr>
        <w:t>do</w:t>
      </w:r>
      <w:proofErr w:type="gramEnd"/>
      <w:r w:rsidRPr="001E2F06">
        <w:rPr>
          <w:rFonts w:cstheme="minorHAnsi"/>
        </w:rPr>
        <w:t xml:space="preserve"> you think that any of our items destined for the trash should be part of the local recycling program</w:t>
      </w:r>
      <w:r w:rsidR="008F6AB5" w:rsidRPr="001E2F06">
        <w:rPr>
          <w:rFonts w:cstheme="minorHAnsi"/>
        </w:rPr>
        <w:t xml:space="preserve"> and</w:t>
      </w:r>
      <w:r w:rsidRPr="001E2F06">
        <w:rPr>
          <w:rFonts w:cstheme="minorHAnsi"/>
        </w:rPr>
        <w:t xml:space="preserve"> why?   </w:t>
      </w:r>
      <w:r w:rsidR="008F6AB5" w:rsidRPr="001E2F06">
        <w:rPr>
          <w:rFonts w:cstheme="minorHAnsi"/>
        </w:rPr>
        <w:t>Do</w:t>
      </w:r>
      <w:r w:rsidRPr="001E2F06">
        <w:rPr>
          <w:rFonts w:cstheme="minorHAnsi"/>
        </w:rPr>
        <w:t xml:space="preserve"> you think that there are parts of the item that would be difficult to recycle?</w:t>
      </w:r>
    </w:p>
    <w:p w:rsidR="00A36782" w:rsidRPr="001E2F06" w:rsidRDefault="00A36782" w:rsidP="001E2F06">
      <w:pPr>
        <w:pStyle w:val="ListParagraph"/>
        <w:numPr>
          <w:ilvl w:val="0"/>
          <w:numId w:val="45"/>
        </w:numPr>
        <w:rPr>
          <w:rFonts w:cstheme="minorHAnsi"/>
        </w:rPr>
      </w:pPr>
      <w:proofErr w:type="gramStart"/>
      <w:r w:rsidRPr="001E2F06">
        <w:rPr>
          <w:rFonts w:cstheme="minorHAnsi"/>
        </w:rPr>
        <w:t>what</w:t>
      </w:r>
      <w:proofErr w:type="gramEnd"/>
      <w:r w:rsidRPr="001E2F06">
        <w:rPr>
          <w:rFonts w:cstheme="minorHAnsi"/>
        </w:rPr>
        <w:t xml:space="preserve"> other purposes could your item be used for? </w:t>
      </w:r>
    </w:p>
    <w:p w:rsidR="00A36782" w:rsidRPr="001E2F06" w:rsidRDefault="00A36782" w:rsidP="001E2F06">
      <w:pPr>
        <w:pStyle w:val="ListParagraph"/>
        <w:numPr>
          <w:ilvl w:val="0"/>
          <w:numId w:val="45"/>
        </w:numPr>
        <w:rPr>
          <w:rFonts w:cstheme="minorHAnsi"/>
        </w:rPr>
      </w:pPr>
      <w:proofErr w:type="gramStart"/>
      <w:r w:rsidRPr="001E2F06">
        <w:rPr>
          <w:rFonts w:cstheme="minorHAnsi"/>
        </w:rPr>
        <w:t>do</w:t>
      </w:r>
      <w:proofErr w:type="gramEnd"/>
      <w:r w:rsidRPr="001E2F06">
        <w:rPr>
          <w:rFonts w:cstheme="minorHAnsi"/>
        </w:rPr>
        <w:t xml:space="preserve"> you think that the item would have to be changed in or</w:t>
      </w:r>
      <w:r w:rsidR="00D739C5" w:rsidRPr="001E2F06">
        <w:rPr>
          <w:rFonts w:cstheme="minorHAnsi"/>
        </w:rPr>
        <w:t xml:space="preserve">der for it to be used and what </w:t>
      </w:r>
      <w:r w:rsidRPr="001E2F06">
        <w:rPr>
          <w:rFonts w:cstheme="minorHAnsi"/>
        </w:rPr>
        <w:t>changes would you make?</w:t>
      </w: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The last two questions allow the students to start brainstorming what their item could be repurposed for.</w:t>
      </w:r>
    </w:p>
    <w:p w:rsidR="001E2F06" w:rsidRPr="009B3912" w:rsidRDefault="001E2F06"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The students can be advised that they will be taking their item and creating another use for it.  For the students who may </w:t>
      </w:r>
      <w:r w:rsidR="00AA6C2E">
        <w:rPr>
          <w:rFonts w:asciiTheme="minorHAnsi" w:hAnsiTheme="minorHAnsi" w:cstheme="minorHAnsi"/>
        </w:rPr>
        <w:t>have</w:t>
      </w:r>
      <w:r w:rsidRPr="009B3912">
        <w:rPr>
          <w:rFonts w:asciiTheme="minorHAnsi" w:hAnsiTheme="minorHAnsi" w:cstheme="minorHAnsi"/>
        </w:rPr>
        <w:t xml:space="preserve"> a difficult time imagining what do with their item, the following websites outline numerous ways to re-purpose items</w:t>
      </w:r>
      <w:r w:rsidR="00AA6C2E">
        <w:rPr>
          <w:rFonts w:asciiTheme="minorHAnsi" w:hAnsiTheme="minorHAnsi" w:cstheme="minorHAnsi"/>
        </w:rPr>
        <w:t>:</w:t>
      </w:r>
    </w:p>
    <w:p w:rsidR="00A36782" w:rsidRPr="009B3912" w:rsidRDefault="00A36782" w:rsidP="00EF27A7">
      <w:pPr>
        <w:spacing w:line="240" w:lineRule="auto"/>
        <w:ind w:left="360"/>
        <w:rPr>
          <w:rFonts w:asciiTheme="minorHAnsi" w:hAnsiTheme="minorHAnsi" w:cstheme="minorHAnsi"/>
        </w:rPr>
      </w:pPr>
    </w:p>
    <w:p w:rsidR="00A36782" w:rsidRPr="009B3912" w:rsidRDefault="00043A02" w:rsidP="00EF27A7">
      <w:pPr>
        <w:spacing w:line="240" w:lineRule="auto"/>
        <w:ind w:left="360"/>
        <w:rPr>
          <w:rFonts w:asciiTheme="minorHAnsi" w:hAnsiTheme="minorHAnsi" w:cstheme="minorHAnsi"/>
          <w:color w:val="0000FF"/>
          <w:u w:val="single"/>
        </w:rPr>
      </w:pPr>
      <w:hyperlink r:id="rId185" w:history="1">
        <w:r w:rsidR="00A36782" w:rsidRPr="009B3912">
          <w:rPr>
            <w:rFonts w:asciiTheme="minorHAnsi" w:hAnsiTheme="minorHAnsi" w:cstheme="minorHAnsi"/>
            <w:color w:val="0000FF"/>
            <w:u w:val="single"/>
          </w:rPr>
          <w:t>http</w:t>
        </w:r>
      </w:hyperlink>
      <w:hyperlink r:id="rId186" w:history="1">
        <w:r w:rsidR="00A36782" w:rsidRPr="009B3912">
          <w:rPr>
            <w:rFonts w:asciiTheme="minorHAnsi" w:hAnsiTheme="minorHAnsi" w:cstheme="minorHAnsi"/>
            <w:color w:val="0000FF"/>
            <w:u w:val="single"/>
          </w:rPr>
          <w:t>://</w:t>
        </w:r>
      </w:hyperlink>
      <w:hyperlink r:id="rId187" w:history="1">
        <w:r w:rsidR="00A36782" w:rsidRPr="009B3912">
          <w:rPr>
            <w:rFonts w:asciiTheme="minorHAnsi" w:hAnsiTheme="minorHAnsi" w:cstheme="minorHAnsi"/>
            <w:color w:val="0000FF"/>
            <w:u w:val="single"/>
          </w:rPr>
          <w:t>familyfun</w:t>
        </w:r>
      </w:hyperlink>
      <w:hyperlink r:id="rId188" w:history="1">
        <w:r w:rsidR="00A36782" w:rsidRPr="009B3912">
          <w:rPr>
            <w:rFonts w:asciiTheme="minorHAnsi" w:hAnsiTheme="minorHAnsi" w:cstheme="minorHAnsi"/>
            <w:color w:val="0000FF"/>
            <w:u w:val="single"/>
          </w:rPr>
          <w:t>.</w:t>
        </w:r>
      </w:hyperlink>
      <w:hyperlink r:id="rId189" w:history="1">
        <w:r w:rsidR="00A36782" w:rsidRPr="009B3912">
          <w:rPr>
            <w:rFonts w:asciiTheme="minorHAnsi" w:hAnsiTheme="minorHAnsi" w:cstheme="minorHAnsi"/>
            <w:color w:val="0000FF"/>
            <w:u w:val="single"/>
          </w:rPr>
          <w:t>go</w:t>
        </w:r>
      </w:hyperlink>
      <w:hyperlink r:id="rId190" w:history="1">
        <w:r w:rsidR="00A36782" w:rsidRPr="009B3912">
          <w:rPr>
            <w:rFonts w:asciiTheme="minorHAnsi" w:hAnsiTheme="minorHAnsi" w:cstheme="minorHAnsi"/>
            <w:color w:val="0000FF"/>
            <w:u w:val="single"/>
          </w:rPr>
          <w:t>.</w:t>
        </w:r>
      </w:hyperlink>
      <w:hyperlink r:id="rId191" w:history="1">
        <w:proofErr w:type="gramStart"/>
        <w:r w:rsidR="00A36782" w:rsidRPr="009B3912">
          <w:rPr>
            <w:rFonts w:asciiTheme="minorHAnsi" w:hAnsiTheme="minorHAnsi" w:cstheme="minorHAnsi"/>
            <w:color w:val="0000FF"/>
            <w:u w:val="single"/>
          </w:rPr>
          <w:t>com</w:t>
        </w:r>
        <w:proofErr w:type="gramEnd"/>
      </w:hyperlink>
      <w:hyperlink r:id="rId192" w:history="1">
        <w:r w:rsidR="00A36782" w:rsidRPr="009B3912">
          <w:rPr>
            <w:rFonts w:asciiTheme="minorHAnsi" w:hAnsiTheme="minorHAnsi" w:cstheme="minorHAnsi"/>
            <w:color w:val="0000FF"/>
            <w:u w:val="single"/>
          </w:rPr>
          <w:t>/</w:t>
        </w:r>
      </w:hyperlink>
      <w:hyperlink r:id="rId193" w:history="1">
        <w:r w:rsidR="00A36782" w:rsidRPr="009B3912">
          <w:rPr>
            <w:rFonts w:asciiTheme="minorHAnsi" w:hAnsiTheme="minorHAnsi" w:cstheme="minorHAnsi"/>
            <w:color w:val="0000FF"/>
            <w:u w:val="single"/>
          </w:rPr>
          <w:t>crafts</w:t>
        </w:r>
      </w:hyperlink>
      <w:hyperlink r:id="rId194" w:history="1">
        <w:r w:rsidR="00A36782" w:rsidRPr="009B3912">
          <w:rPr>
            <w:rFonts w:asciiTheme="minorHAnsi" w:hAnsiTheme="minorHAnsi" w:cstheme="minorHAnsi"/>
            <w:color w:val="0000FF"/>
            <w:u w:val="single"/>
          </w:rPr>
          <w:t>/</w:t>
        </w:r>
      </w:hyperlink>
      <w:hyperlink r:id="rId195" w:history="1">
        <w:r w:rsidR="00A36782" w:rsidRPr="009B3912">
          <w:rPr>
            <w:rFonts w:asciiTheme="minorHAnsi" w:hAnsiTheme="minorHAnsi" w:cstheme="minorHAnsi"/>
            <w:color w:val="0000FF"/>
            <w:u w:val="single"/>
          </w:rPr>
          <w:t>can</w:t>
        </w:r>
      </w:hyperlink>
      <w:hyperlink r:id="rId196" w:history="1">
        <w:r w:rsidR="00A36782" w:rsidRPr="009B3912">
          <w:rPr>
            <w:rFonts w:asciiTheme="minorHAnsi" w:hAnsiTheme="minorHAnsi" w:cstheme="minorHAnsi"/>
            <w:color w:val="0000FF"/>
            <w:u w:val="single"/>
          </w:rPr>
          <w:t>-</w:t>
        </w:r>
      </w:hyperlink>
      <w:hyperlink r:id="rId197" w:history="1">
        <w:r w:rsidR="00A36782" w:rsidRPr="009B3912">
          <w:rPr>
            <w:rFonts w:asciiTheme="minorHAnsi" w:hAnsiTheme="minorHAnsi" w:cstheme="minorHAnsi"/>
            <w:color w:val="0000FF"/>
            <w:u w:val="single"/>
          </w:rPr>
          <w:t>do</w:t>
        </w:r>
      </w:hyperlink>
      <w:hyperlink r:id="rId198" w:history="1">
        <w:r w:rsidR="00A36782" w:rsidRPr="009B3912">
          <w:rPr>
            <w:rFonts w:asciiTheme="minorHAnsi" w:hAnsiTheme="minorHAnsi" w:cstheme="minorHAnsi"/>
            <w:color w:val="0000FF"/>
            <w:u w:val="single"/>
          </w:rPr>
          <w:t>-</w:t>
        </w:r>
      </w:hyperlink>
      <w:hyperlink r:id="rId199" w:history="1">
        <w:r w:rsidR="00A36782" w:rsidRPr="009B3912">
          <w:rPr>
            <w:rFonts w:asciiTheme="minorHAnsi" w:hAnsiTheme="minorHAnsi" w:cstheme="minorHAnsi"/>
            <w:color w:val="0000FF"/>
            <w:u w:val="single"/>
          </w:rPr>
          <w:t>robots</w:t>
        </w:r>
      </w:hyperlink>
      <w:hyperlink r:id="rId200" w:history="1">
        <w:r w:rsidR="00A36782" w:rsidRPr="009B3912">
          <w:rPr>
            <w:rFonts w:asciiTheme="minorHAnsi" w:hAnsiTheme="minorHAnsi" w:cstheme="minorHAnsi"/>
            <w:color w:val="0000FF"/>
            <w:u w:val="single"/>
          </w:rPr>
          <w:t>-674831/</w:t>
        </w:r>
      </w:hyperlink>
    </w:p>
    <w:p w:rsidR="00A36782" w:rsidRPr="009B3912" w:rsidRDefault="00043A02" w:rsidP="00EF27A7">
      <w:pPr>
        <w:spacing w:line="240" w:lineRule="auto"/>
        <w:ind w:left="360"/>
        <w:rPr>
          <w:rFonts w:asciiTheme="minorHAnsi" w:hAnsiTheme="minorHAnsi" w:cstheme="minorHAnsi"/>
          <w:color w:val="0000FF"/>
          <w:u w:val="single"/>
        </w:rPr>
      </w:pPr>
      <w:hyperlink r:id="rId201" w:history="1">
        <w:r w:rsidR="00A36782" w:rsidRPr="009B3912">
          <w:rPr>
            <w:rFonts w:asciiTheme="minorHAnsi" w:hAnsiTheme="minorHAnsi" w:cstheme="minorHAnsi"/>
            <w:color w:val="0000FF"/>
            <w:u w:val="single"/>
          </w:rPr>
          <w:t>http</w:t>
        </w:r>
      </w:hyperlink>
      <w:hyperlink r:id="rId202" w:history="1">
        <w:r w:rsidR="00A36782" w:rsidRPr="009B3912">
          <w:rPr>
            <w:rFonts w:asciiTheme="minorHAnsi" w:hAnsiTheme="minorHAnsi" w:cstheme="minorHAnsi"/>
            <w:color w:val="0000FF"/>
            <w:u w:val="single"/>
          </w:rPr>
          <w:t>://</w:t>
        </w:r>
      </w:hyperlink>
      <w:hyperlink r:id="rId203" w:history="1">
        <w:r w:rsidR="00A36782" w:rsidRPr="009B3912">
          <w:rPr>
            <w:rFonts w:asciiTheme="minorHAnsi" w:hAnsiTheme="minorHAnsi" w:cstheme="minorHAnsi"/>
            <w:color w:val="0000FF"/>
            <w:u w:val="single"/>
          </w:rPr>
          <w:t>www</w:t>
        </w:r>
      </w:hyperlink>
      <w:hyperlink r:id="rId204" w:history="1">
        <w:r w:rsidR="00A36782" w:rsidRPr="009B3912">
          <w:rPr>
            <w:rFonts w:asciiTheme="minorHAnsi" w:hAnsiTheme="minorHAnsi" w:cstheme="minorHAnsi"/>
            <w:color w:val="0000FF"/>
            <w:u w:val="single"/>
          </w:rPr>
          <w:t>.</w:t>
        </w:r>
      </w:hyperlink>
      <w:hyperlink r:id="rId205" w:history="1">
        <w:r w:rsidR="00A36782" w:rsidRPr="009B3912">
          <w:rPr>
            <w:rFonts w:asciiTheme="minorHAnsi" w:hAnsiTheme="minorHAnsi" w:cstheme="minorHAnsi"/>
            <w:color w:val="0000FF"/>
            <w:u w:val="single"/>
          </w:rPr>
          <w:t>makingfriends</w:t>
        </w:r>
      </w:hyperlink>
      <w:hyperlink r:id="rId206" w:history="1">
        <w:r w:rsidR="00A36782" w:rsidRPr="009B3912">
          <w:rPr>
            <w:rFonts w:asciiTheme="minorHAnsi" w:hAnsiTheme="minorHAnsi" w:cstheme="minorHAnsi"/>
            <w:color w:val="0000FF"/>
            <w:u w:val="single"/>
          </w:rPr>
          <w:t>.</w:t>
        </w:r>
      </w:hyperlink>
      <w:hyperlink r:id="rId207" w:history="1">
        <w:r w:rsidR="00A36782" w:rsidRPr="009B3912">
          <w:rPr>
            <w:rFonts w:asciiTheme="minorHAnsi" w:hAnsiTheme="minorHAnsi" w:cstheme="minorHAnsi"/>
            <w:color w:val="0000FF"/>
            <w:u w:val="single"/>
          </w:rPr>
          <w:t>com</w:t>
        </w:r>
      </w:hyperlink>
      <w:hyperlink r:id="rId208" w:history="1">
        <w:r w:rsidR="00A36782" w:rsidRPr="009B3912">
          <w:rPr>
            <w:rFonts w:asciiTheme="minorHAnsi" w:hAnsiTheme="minorHAnsi" w:cstheme="minorHAnsi"/>
            <w:color w:val="0000FF"/>
            <w:u w:val="single"/>
          </w:rPr>
          <w:t>/</w:t>
        </w:r>
      </w:hyperlink>
      <w:hyperlink r:id="rId209" w:history="1">
        <w:r w:rsidR="00A36782" w:rsidRPr="009B3912">
          <w:rPr>
            <w:rFonts w:asciiTheme="minorHAnsi" w:hAnsiTheme="minorHAnsi" w:cstheme="minorHAnsi"/>
            <w:color w:val="0000FF"/>
            <w:u w:val="single"/>
          </w:rPr>
          <w:t>landfill</w:t>
        </w:r>
      </w:hyperlink>
      <w:hyperlink r:id="rId210" w:history="1">
        <w:r w:rsidR="00A36782" w:rsidRPr="009B3912">
          <w:rPr>
            <w:rFonts w:asciiTheme="minorHAnsi" w:hAnsiTheme="minorHAnsi" w:cstheme="minorHAnsi"/>
            <w:color w:val="0000FF"/>
            <w:u w:val="single"/>
          </w:rPr>
          <w:t>_</w:t>
        </w:r>
      </w:hyperlink>
      <w:hyperlink r:id="rId211" w:history="1">
        <w:r w:rsidR="00A36782" w:rsidRPr="009B3912">
          <w:rPr>
            <w:rFonts w:asciiTheme="minorHAnsi" w:hAnsiTheme="minorHAnsi" w:cstheme="minorHAnsi"/>
            <w:color w:val="0000FF"/>
            <w:u w:val="single"/>
          </w:rPr>
          <w:t>rescue</w:t>
        </w:r>
      </w:hyperlink>
      <w:hyperlink r:id="rId212" w:history="1">
        <w:r w:rsidR="00A36782" w:rsidRPr="009B3912">
          <w:rPr>
            <w:rFonts w:asciiTheme="minorHAnsi" w:hAnsiTheme="minorHAnsi" w:cstheme="minorHAnsi"/>
            <w:color w:val="0000FF"/>
            <w:u w:val="single"/>
          </w:rPr>
          <w:t>.</w:t>
        </w:r>
      </w:hyperlink>
      <w:hyperlink r:id="rId213" w:history="1">
        <w:proofErr w:type="gramStart"/>
        <w:r w:rsidR="00A36782" w:rsidRPr="009B3912">
          <w:rPr>
            <w:rFonts w:asciiTheme="minorHAnsi" w:hAnsiTheme="minorHAnsi" w:cstheme="minorHAnsi"/>
            <w:color w:val="0000FF"/>
            <w:u w:val="single"/>
          </w:rPr>
          <w:t>htm</w:t>
        </w:r>
        <w:proofErr w:type="gramEnd"/>
      </w:hyperlink>
    </w:p>
    <w:p w:rsidR="00A36782" w:rsidRPr="009B3912" w:rsidRDefault="00043A02" w:rsidP="00EF27A7">
      <w:pPr>
        <w:spacing w:line="240" w:lineRule="auto"/>
        <w:ind w:left="360"/>
        <w:rPr>
          <w:rFonts w:asciiTheme="minorHAnsi" w:hAnsiTheme="minorHAnsi" w:cstheme="minorHAnsi"/>
          <w:color w:val="0000FF"/>
          <w:u w:val="single"/>
        </w:rPr>
      </w:pPr>
      <w:hyperlink r:id="rId214" w:history="1">
        <w:r w:rsidR="00A36782" w:rsidRPr="009B3912">
          <w:rPr>
            <w:rFonts w:asciiTheme="minorHAnsi" w:hAnsiTheme="minorHAnsi" w:cstheme="minorHAnsi"/>
            <w:color w:val="0000FF"/>
            <w:u w:val="single"/>
          </w:rPr>
          <w:t>http</w:t>
        </w:r>
      </w:hyperlink>
      <w:hyperlink r:id="rId215" w:history="1">
        <w:r w:rsidR="00A36782" w:rsidRPr="009B3912">
          <w:rPr>
            <w:rFonts w:asciiTheme="minorHAnsi" w:hAnsiTheme="minorHAnsi" w:cstheme="minorHAnsi"/>
            <w:color w:val="0000FF"/>
            <w:u w:val="single"/>
          </w:rPr>
          <w:t>://</w:t>
        </w:r>
      </w:hyperlink>
      <w:hyperlink r:id="rId216" w:history="1">
        <w:r w:rsidR="00A36782" w:rsidRPr="009B3912">
          <w:rPr>
            <w:rFonts w:asciiTheme="minorHAnsi" w:hAnsiTheme="minorHAnsi" w:cstheme="minorHAnsi"/>
            <w:color w:val="0000FF"/>
            <w:u w:val="single"/>
          </w:rPr>
          <w:t>crafts</w:t>
        </w:r>
      </w:hyperlink>
      <w:hyperlink r:id="rId217" w:history="1">
        <w:r w:rsidR="00A36782" w:rsidRPr="009B3912">
          <w:rPr>
            <w:rFonts w:asciiTheme="minorHAnsi" w:hAnsiTheme="minorHAnsi" w:cstheme="minorHAnsi"/>
            <w:color w:val="0000FF"/>
            <w:u w:val="single"/>
          </w:rPr>
          <w:t>.</w:t>
        </w:r>
      </w:hyperlink>
      <w:hyperlink r:id="rId218" w:history="1">
        <w:r w:rsidR="00A36782" w:rsidRPr="009B3912">
          <w:rPr>
            <w:rFonts w:asciiTheme="minorHAnsi" w:hAnsiTheme="minorHAnsi" w:cstheme="minorHAnsi"/>
            <w:color w:val="0000FF"/>
            <w:u w:val="single"/>
          </w:rPr>
          <w:t>kaboose</w:t>
        </w:r>
      </w:hyperlink>
      <w:hyperlink r:id="rId219" w:history="1">
        <w:r w:rsidR="00A36782" w:rsidRPr="009B3912">
          <w:rPr>
            <w:rFonts w:asciiTheme="minorHAnsi" w:hAnsiTheme="minorHAnsi" w:cstheme="minorHAnsi"/>
            <w:color w:val="0000FF"/>
            <w:u w:val="single"/>
          </w:rPr>
          <w:t>.</w:t>
        </w:r>
      </w:hyperlink>
      <w:hyperlink r:id="rId220" w:history="1">
        <w:r w:rsidR="00A36782" w:rsidRPr="009B3912">
          <w:rPr>
            <w:rFonts w:asciiTheme="minorHAnsi" w:hAnsiTheme="minorHAnsi" w:cstheme="minorHAnsi"/>
            <w:color w:val="0000FF"/>
            <w:u w:val="single"/>
          </w:rPr>
          <w:t>com</w:t>
        </w:r>
      </w:hyperlink>
      <w:hyperlink r:id="rId221" w:history="1">
        <w:r w:rsidR="00A36782" w:rsidRPr="009B3912">
          <w:rPr>
            <w:rFonts w:asciiTheme="minorHAnsi" w:hAnsiTheme="minorHAnsi" w:cstheme="minorHAnsi"/>
            <w:color w:val="0000FF"/>
            <w:u w:val="single"/>
          </w:rPr>
          <w:t>/</w:t>
        </w:r>
      </w:hyperlink>
      <w:hyperlink r:id="rId222" w:history="1">
        <w:r w:rsidR="00A36782" w:rsidRPr="009B3912">
          <w:rPr>
            <w:rFonts w:asciiTheme="minorHAnsi" w:hAnsiTheme="minorHAnsi" w:cstheme="minorHAnsi"/>
            <w:color w:val="0000FF"/>
            <w:u w:val="single"/>
          </w:rPr>
          <w:t>recycling</w:t>
        </w:r>
      </w:hyperlink>
      <w:hyperlink r:id="rId223" w:history="1">
        <w:r w:rsidR="00A36782" w:rsidRPr="009B3912">
          <w:rPr>
            <w:rFonts w:asciiTheme="minorHAnsi" w:hAnsiTheme="minorHAnsi" w:cstheme="minorHAnsi"/>
            <w:color w:val="0000FF"/>
            <w:u w:val="single"/>
          </w:rPr>
          <w:t>-</w:t>
        </w:r>
      </w:hyperlink>
      <w:hyperlink r:id="rId224" w:history="1">
        <w:r w:rsidR="00A36782" w:rsidRPr="009B3912">
          <w:rPr>
            <w:rFonts w:asciiTheme="minorHAnsi" w:hAnsiTheme="minorHAnsi" w:cstheme="minorHAnsi"/>
            <w:color w:val="0000FF"/>
            <w:u w:val="single"/>
          </w:rPr>
          <w:t>or</w:t>
        </w:r>
      </w:hyperlink>
      <w:hyperlink r:id="rId225" w:history="1">
        <w:r w:rsidR="00A36782" w:rsidRPr="009B3912">
          <w:rPr>
            <w:rFonts w:asciiTheme="minorHAnsi" w:hAnsiTheme="minorHAnsi" w:cstheme="minorHAnsi"/>
            <w:color w:val="0000FF"/>
            <w:u w:val="single"/>
          </w:rPr>
          <w:t>-</w:t>
        </w:r>
      </w:hyperlink>
      <w:hyperlink r:id="rId226" w:history="1">
        <w:r w:rsidR="00A36782" w:rsidRPr="009B3912">
          <w:rPr>
            <w:rFonts w:asciiTheme="minorHAnsi" w:hAnsiTheme="minorHAnsi" w:cstheme="minorHAnsi"/>
            <w:color w:val="0000FF"/>
            <w:u w:val="single"/>
          </w:rPr>
          <w:t>reusing</w:t>
        </w:r>
      </w:hyperlink>
      <w:hyperlink r:id="rId227" w:history="1">
        <w:r w:rsidR="00A36782" w:rsidRPr="009B3912">
          <w:rPr>
            <w:rFonts w:asciiTheme="minorHAnsi" w:hAnsiTheme="minorHAnsi" w:cstheme="minorHAnsi"/>
            <w:color w:val="0000FF"/>
            <w:u w:val="single"/>
          </w:rPr>
          <w:t>-</w:t>
        </w:r>
      </w:hyperlink>
      <w:hyperlink r:id="rId228" w:history="1">
        <w:r w:rsidR="00A36782" w:rsidRPr="009B3912">
          <w:rPr>
            <w:rFonts w:asciiTheme="minorHAnsi" w:hAnsiTheme="minorHAnsi" w:cstheme="minorHAnsi"/>
            <w:color w:val="0000FF"/>
            <w:u w:val="single"/>
          </w:rPr>
          <w:t>materials</w:t>
        </w:r>
      </w:hyperlink>
      <w:hyperlink r:id="rId229" w:history="1">
        <w:r w:rsidR="00A36782" w:rsidRPr="009B3912">
          <w:rPr>
            <w:rFonts w:asciiTheme="minorHAnsi" w:hAnsiTheme="minorHAnsi" w:cstheme="minorHAnsi"/>
            <w:color w:val="0000FF"/>
            <w:u w:val="single"/>
          </w:rPr>
          <w:t>-</w:t>
        </w:r>
      </w:hyperlink>
      <w:hyperlink r:id="rId230" w:history="1">
        <w:r w:rsidR="00A36782" w:rsidRPr="009B3912">
          <w:rPr>
            <w:rFonts w:asciiTheme="minorHAnsi" w:hAnsiTheme="minorHAnsi" w:cstheme="minorHAnsi"/>
            <w:color w:val="0000FF"/>
            <w:u w:val="single"/>
          </w:rPr>
          <w:t>to</w:t>
        </w:r>
      </w:hyperlink>
      <w:hyperlink r:id="rId231" w:history="1">
        <w:r w:rsidR="00A36782" w:rsidRPr="009B3912">
          <w:rPr>
            <w:rFonts w:asciiTheme="minorHAnsi" w:hAnsiTheme="minorHAnsi" w:cstheme="minorHAnsi"/>
            <w:color w:val="0000FF"/>
            <w:u w:val="single"/>
          </w:rPr>
          <w:t>-</w:t>
        </w:r>
      </w:hyperlink>
      <w:hyperlink r:id="rId232" w:history="1">
        <w:r w:rsidR="00A36782" w:rsidRPr="009B3912">
          <w:rPr>
            <w:rFonts w:asciiTheme="minorHAnsi" w:hAnsiTheme="minorHAnsi" w:cstheme="minorHAnsi"/>
            <w:color w:val="0000FF"/>
            <w:u w:val="single"/>
          </w:rPr>
          <w:t>make</w:t>
        </w:r>
      </w:hyperlink>
      <w:hyperlink r:id="rId233" w:history="1">
        <w:r w:rsidR="00A36782" w:rsidRPr="009B3912">
          <w:rPr>
            <w:rFonts w:asciiTheme="minorHAnsi" w:hAnsiTheme="minorHAnsi" w:cstheme="minorHAnsi"/>
            <w:color w:val="0000FF"/>
            <w:u w:val="single"/>
          </w:rPr>
          <w:t>-</w:t>
        </w:r>
      </w:hyperlink>
      <w:hyperlink r:id="rId234" w:history="1">
        <w:r w:rsidR="00A36782" w:rsidRPr="009B3912">
          <w:rPr>
            <w:rFonts w:asciiTheme="minorHAnsi" w:hAnsiTheme="minorHAnsi" w:cstheme="minorHAnsi"/>
            <w:color w:val="0000FF"/>
            <w:u w:val="single"/>
          </w:rPr>
          <w:t>new</w:t>
        </w:r>
      </w:hyperlink>
      <w:hyperlink r:id="rId235" w:history="1">
        <w:r w:rsidR="00A36782" w:rsidRPr="009B3912">
          <w:rPr>
            <w:rFonts w:asciiTheme="minorHAnsi" w:hAnsiTheme="minorHAnsi" w:cstheme="minorHAnsi"/>
            <w:color w:val="0000FF"/>
            <w:u w:val="single"/>
          </w:rPr>
          <w:t>-</w:t>
        </w:r>
      </w:hyperlink>
      <w:hyperlink r:id="rId236" w:history="1">
        <w:r w:rsidR="00A36782" w:rsidRPr="009B3912">
          <w:rPr>
            <w:rFonts w:asciiTheme="minorHAnsi" w:hAnsiTheme="minorHAnsi" w:cstheme="minorHAnsi"/>
            <w:color w:val="0000FF"/>
            <w:u w:val="single"/>
          </w:rPr>
          <w:t>crafts</w:t>
        </w:r>
      </w:hyperlink>
      <w:hyperlink r:id="rId237" w:history="1">
        <w:r w:rsidR="00A36782" w:rsidRPr="009B3912">
          <w:rPr>
            <w:rFonts w:asciiTheme="minorHAnsi" w:hAnsiTheme="minorHAnsi" w:cstheme="minorHAnsi"/>
            <w:color w:val="0000FF"/>
            <w:u w:val="single"/>
          </w:rPr>
          <w:t>.</w:t>
        </w:r>
      </w:hyperlink>
      <w:hyperlink r:id="rId238" w:history="1">
        <w:proofErr w:type="gramStart"/>
        <w:r w:rsidR="00A36782" w:rsidRPr="009B3912">
          <w:rPr>
            <w:rFonts w:asciiTheme="minorHAnsi" w:hAnsiTheme="minorHAnsi" w:cstheme="minorHAnsi"/>
            <w:color w:val="0000FF"/>
            <w:u w:val="single"/>
          </w:rPr>
          <w:t>html</w:t>
        </w:r>
        <w:proofErr w:type="gramEnd"/>
      </w:hyperlink>
    </w:p>
    <w:p w:rsidR="00A36782" w:rsidRPr="009B3912" w:rsidRDefault="00043A02" w:rsidP="00EF27A7">
      <w:pPr>
        <w:spacing w:line="240" w:lineRule="auto"/>
        <w:ind w:firstLine="360"/>
        <w:rPr>
          <w:rFonts w:asciiTheme="minorHAnsi" w:hAnsiTheme="minorHAnsi" w:cstheme="minorHAnsi"/>
          <w:color w:val="0000FF"/>
          <w:u w:val="single"/>
        </w:rPr>
      </w:pPr>
      <w:hyperlink r:id="rId239" w:history="1">
        <w:r w:rsidR="00A36782" w:rsidRPr="009B3912">
          <w:rPr>
            <w:rFonts w:asciiTheme="minorHAnsi" w:hAnsiTheme="minorHAnsi" w:cstheme="minorHAnsi"/>
            <w:color w:val="0000FF"/>
            <w:u w:val="single"/>
          </w:rPr>
          <w:t>http</w:t>
        </w:r>
      </w:hyperlink>
      <w:hyperlink r:id="rId240" w:history="1">
        <w:r w:rsidR="00A36782" w:rsidRPr="009B3912">
          <w:rPr>
            <w:rFonts w:asciiTheme="minorHAnsi" w:hAnsiTheme="minorHAnsi" w:cstheme="minorHAnsi"/>
            <w:color w:val="0000FF"/>
            <w:u w:val="single"/>
          </w:rPr>
          <w:t>://</w:t>
        </w:r>
      </w:hyperlink>
      <w:hyperlink r:id="rId241" w:history="1">
        <w:r w:rsidR="00A36782" w:rsidRPr="009B3912">
          <w:rPr>
            <w:rFonts w:asciiTheme="minorHAnsi" w:hAnsiTheme="minorHAnsi" w:cstheme="minorHAnsi"/>
            <w:color w:val="0000FF"/>
            <w:u w:val="single"/>
          </w:rPr>
          <w:t>myzerowaste</w:t>
        </w:r>
      </w:hyperlink>
      <w:hyperlink r:id="rId242" w:history="1">
        <w:r w:rsidR="00A36782" w:rsidRPr="009B3912">
          <w:rPr>
            <w:rFonts w:asciiTheme="minorHAnsi" w:hAnsiTheme="minorHAnsi" w:cstheme="minorHAnsi"/>
            <w:color w:val="0000FF"/>
            <w:u w:val="single"/>
          </w:rPr>
          <w:t>.</w:t>
        </w:r>
      </w:hyperlink>
      <w:hyperlink r:id="rId243" w:history="1">
        <w:proofErr w:type="gramStart"/>
        <w:r w:rsidR="00A36782" w:rsidRPr="009B3912">
          <w:rPr>
            <w:rFonts w:asciiTheme="minorHAnsi" w:hAnsiTheme="minorHAnsi" w:cstheme="minorHAnsi"/>
            <w:color w:val="0000FF"/>
            <w:u w:val="single"/>
          </w:rPr>
          <w:t>com</w:t>
        </w:r>
        <w:proofErr w:type="gramEnd"/>
      </w:hyperlink>
      <w:hyperlink r:id="rId244" w:history="1">
        <w:r w:rsidR="00A36782" w:rsidRPr="009B3912">
          <w:rPr>
            <w:rFonts w:asciiTheme="minorHAnsi" w:hAnsiTheme="minorHAnsi" w:cstheme="minorHAnsi"/>
            <w:color w:val="0000FF"/>
            <w:u w:val="single"/>
          </w:rPr>
          <w:t>/2010/10/5-</w:t>
        </w:r>
      </w:hyperlink>
      <w:hyperlink r:id="rId245" w:history="1">
        <w:r w:rsidR="00A36782" w:rsidRPr="009B3912">
          <w:rPr>
            <w:rFonts w:asciiTheme="minorHAnsi" w:hAnsiTheme="minorHAnsi" w:cstheme="minorHAnsi"/>
            <w:color w:val="0000FF"/>
            <w:u w:val="single"/>
          </w:rPr>
          <w:t>ways</w:t>
        </w:r>
      </w:hyperlink>
      <w:hyperlink r:id="rId246" w:history="1">
        <w:r w:rsidR="00A36782" w:rsidRPr="009B3912">
          <w:rPr>
            <w:rFonts w:asciiTheme="minorHAnsi" w:hAnsiTheme="minorHAnsi" w:cstheme="minorHAnsi"/>
            <w:color w:val="0000FF"/>
            <w:u w:val="single"/>
          </w:rPr>
          <w:t>-</w:t>
        </w:r>
      </w:hyperlink>
      <w:hyperlink r:id="rId247" w:history="1">
        <w:r w:rsidR="00A36782" w:rsidRPr="009B3912">
          <w:rPr>
            <w:rFonts w:asciiTheme="minorHAnsi" w:hAnsiTheme="minorHAnsi" w:cstheme="minorHAnsi"/>
            <w:color w:val="0000FF"/>
            <w:u w:val="single"/>
          </w:rPr>
          <w:t>to</w:t>
        </w:r>
      </w:hyperlink>
      <w:hyperlink r:id="rId248" w:history="1">
        <w:r w:rsidR="00A36782" w:rsidRPr="009B3912">
          <w:rPr>
            <w:rFonts w:asciiTheme="minorHAnsi" w:hAnsiTheme="minorHAnsi" w:cstheme="minorHAnsi"/>
            <w:color w:val="0000FF"/>
            <w:u w:val="single"/>
          </w:rPr>
          <w:t>-</w:t>
        </w:r>
      </w:hyperlink>
      <w:hyperlink r:id="rId249" w:history="1">
        <w:r w:rsidR="00A36782" w:rsidRPr="009B3912">
          <w:rPr>
            <w:rFonts w:asciiTheme="minorHAnsi" w:hAnsiTheme="minorHAnsi" w:cstheme="minorHAnsi"/>
            <w:color w:val="0000FF"/>
            <w:u w:val="single"/>
          </w:rPr>
          <w:t>reuse</w:t>
        </w:r>
      </w:hyperlink>
      <w:hyperlink r:id="rId250" w:history="1">
        <w:r w:rsidR="00A36782" w:rsidRPr="009B3912">
          <w:rPr>
            <w:rFonts w:asciiTheme="minorHAnsi" w:hAnsiTheme="minorHAnsi" w:cstheme="minorHAnsi"/>
            <w:color w:val="0000FF"/>
            <w:u w:val="single"/>
          </w:rPr>
          <w:t>-</w:t>
        </w:r>
      </w:hyperlink>
      <w:hyperlink r:id="rId251" w:history="1">
        <w:r w:rsidR="00A36782" w:rsidRPr="009B3912">
          <w:rPr>
            <w:rFonts w:asciiTheme="minorHAnsi" w:hAnsiTheme="minorHAnsi" w:cstheme="minorHAnsi"/>
            <w:color w:val="0000FF"/>
            <w:u w:val="single"/>
          </w:rPr>
          <w:t>your</w:t>
        </w:r>
      </w:hyperlink>
      <w:hyperlink r:id="rId252" w:history="1">
        <w:r w:rsidR="00A36782" w:rsidRPr="009B3912">
          <w:rPr>
            <w:rFonts w:asciiTheme="minorHAnsi" w:hAnsiTheme="minorHAnsi" w:cstheme="minorHAnsi"/>
            <w:color w:val="0000FF"/>
            <w:u w:val="single"/>
          </w:rPr>
          <w:t>-</w:t>
        </w:r>
      </w:hyperlink>
      <w:hyperlink r:id="rId253" w:history="1">
        <w:r w:rsidR="00A36782" w:rsidRPr="009B3912">
          <w:rPr>
            <w:rFonts w:asciiTheme="minorHAnsi" w:hAnsiTheme="minorHAnsi" w:cstheme="minorHAnsi"/>
            <w:color w:val="0000FF"/>
            <w:u w:val="single"/>
          </w:rPr>
          <w:t>tetra</w:t>
        </w:r>
      </w:hyperlink>
      <w:hyperlink r:id="rId254" w:history="1">
        <w:r w:rsidR="00A36782" w:rsidRPr="009B3912">
          <w:rPr>
            <w:rFonts w:asciiTheme="minorHAnsi" w:hAnsiTheme="minorHAnsi" w:cstheme="minorHAnsi"/>
            <w:color w:val="0000FF"/>
            <w:u w:val="single"/>
          </w:rPr>
          <w:t>-</w:t>
        </w:r>
      </w:hyperlink>
      <w:hyperlink r:id="rId255" w:history="1">
        <w:r w:rsidR="00A36782" w:rsidRPr="009B3912">
          <w:rPr>
            <w:rFonts w:asciiTheme="minorHAnsi" w:hAnsiTheme="minorHAnsi" w:cstheme="minorHAnsi"/>
            <w:color w:val="0000FF"/>
            <w:u w:val="single"/>
          </w:rPr>
          <w:t>pak</w:t>
        </w:r>
      </w:hyperlink>
      <w:hyperlink r:id="rId256" w:history="1">
        <w:r w:rsidR="00A36782" w:rsidRPr="009B3912">
          <w:rPr>
            <w:rFonts w:asciiTheme="minorHAnsi" w:hAnsiTheme="minorHAnsi" w:cstheme="minorHAnsi"/>
            <w:color w:val="0000FF"/>
            <w:u w:val="single"/>
          </w:rPr>
          <w:t>-</w:t>
        </w:r>
      </w:hyperlink>
      <w:hyperlink r:id="rId257" w:history="1">
        <w:r w:rsidR="00A36782" w:rsidRPr="009B3912">
          <w:rPr>
            <w:rFonts w:asciiTheme="minorHAnsi" w:hAnsiTheme="minorHAnsi" w:cstheme="minorHAnsi"/>
            <w:color w:val="0000FF"/>
            <w:u w:val="single"/>
          </w:rPr>
          <w:t>cartons</w:t>
        </w:r>
      </w:hyperlink>
      <w:hyperlink r:id="rId258" w:history="1">
        <w:r w:rsidR="00A36782" w:rsidRPr="009B3912">
          <w:rPr>
            <w:rFonts w:asciiTheme="minorHAnsi" w:hAnsiTheme="minorHAnsi" w:cstheme="minorHAnsi"/>
            <w:color w:val="0000FF"/>
            <w:u w:val="single"/>
          </w:rPr>
          <w:t>/</w:t>
        </w:r>
      </w:hyperlink>
    </w:p>
    <w:p w:rsidR="00A36782" w:rsidRPr="009B3912" w:rsidRDefault="00043A02" w:rsidP="00EF27A7">
      <w:pPr>
        <w:spacing w:line="240" w:lineRule="auto"/>
        <w:ind w:firstLine="360"/>
        <w:rPr>
          <w:rFonts w:asciiTheme="minorHAnsi" w:hAnsiTheme="minorHAnsi" w:cstheme="minorHAnsi"/>
          <w:color w:val="0000FF"/>
          <w:u w:val="single"/>
        </w:rPr>
      </w:pPr>
      <w:hyperlink r:id="rId259" w:history="1">
        <w:r w:rsidR="00A36782" w:rsidRPr="009B3912">
          <w:rPr>
            <w:rFonts w:asciiTheme="minorHAnsi" w:hAnsiTheme="minorHAnsi" w:cstheme="minorHAnsi"/>
            <w:color w:val="0000FF"/>
            <w:u w:val="single"/>
          </w:rPr>
          <w:t>http</w:t>
        </w:r>
      </w:hyperlink>
      <w:hyperlink r:id="rId260" w:history="1">
        <w:r w:rsidR="00A36782" w:rsidRPr="009B3912">
          <w:rPr>
            <w:rFonts w:asciiTheme="minorHAnsi" w:hAnsiTheme="minorHAnsi" w:cstheme="minorHAnsi"/>
            <w:color w:val="0000FF"/>
            <w:u w:val="single"/>
          </w:rPr>
          <w:t>://</w:t>
        </w:r>
      </w:hyperlink>
      <w:hyperlink r:id="rId261" w:history="1">
        <w:r w:rsidR="00A36782" w:rsidRPr="009B3912">
          <w:rPr>
            <w:rFonts w:asciiTheme="minorHAnsi" w:hAnsiTheme="minorHAnsi" w:cstheme="minorHAnsi"/>
            <w:color w:val="0000FF"/>
            <w:u w:val="single"/>
          </w:rPr>
          <w:t>www</w:t>
        </w:r>
      </w:hyperlink>
      <w:hyperlink r:id="rId262" w:history="1">
        <w:r w:rsidR="00A36782" w:rsidRPr="009B3912">
          <w:rPr>
            <w:rFonts w:asciiTheme="minorHAnsi" w:hAnsiTheme="minorHAnsi" w:cstheme="minorHAnsi"/>
            <w:color w:val="0000FF"/>
            <w:u w:val="single"/>
          </w:rPr>
          <w:t>.</w:t>
        </w:r>
      </w:hyperlink>
      <w:hyperlink r:id="rId263" w:history="1">
        <w:r w:rsidR="00A36782" w:rsidRPr="009B3912">
          <w:rPr>
            <w:rFonts w:asciiTheme="minorHAnsi" w:hAnsiTheme="minorHAnsi" w:cstheme="minorHAnsi"/>
            <w:color w:val="0000FF"/>
            <w:u w:val="single"/>
          </w:rPr>
          <w:t>youtube</w:t>
        </w:r>
      </w:hyperlink>
      <w:hyperlink r:id="rId264" w:history="1">
        <w:r w:rsidR="00A36782" w:rsidRPr="009B3912">
          <w:rPr>
            <w:rFonts w:asciiTheme="minorHAnsi" w:hAnsiTheme="minorHAnsi" w:cstheme="minorHAnsi"/>
            <w:color w:val="0000FF"/>
            <w:u w:val="single"/>
          </w:rPr>
          <w:t>.</w:t>
        </w:r>
      </w:hyperlink>
      <w:hyperlink r:id="rId265" w:history="1">
        <w:r w:rsidR="00A36782" w:rsidRPr="009B3912">
          <w:rPr>
            <w:rFonts w:asciiTheme="minorHAnsi" w:hAnsiTheme="minorHAnsi" w:cstheme="minorHAnsi"/>
            <w:color w:val="0000FF"/>
            <w:u w:val="single"/>
          </w:rPr>
          <w:t>com</w:t>
        </w:r>
      </w:hyperlink>
      <w:hyperlink r:id="rId266" w:history="1">
        <w:r w:rsidR="00A36782" w:rsidRPr="009B3912">
          <w:rPr>
            <w:rFonts w:asciiTheme="minorHAnsi" w:hAnsiTheme="minorHAnsi" w:cstheme="minorHAnsi"/>
            <w:color w:val="0000FF"/>
            <w:u w:val="single"/>
          </w:rPr>
          <w:t>/</w:t>
        </w:r>
      </w:hyperlink>
      <w:hyperlink r:id="rId267" w:history="1">
        <w:r w:rsidR="00A36782" w:rsidRPr="009B3912">
          <w:rPr>
            <w:rFonts w:asciiTheme="minorHAnsi" w:hAnsiTheme="minorHAnsi" w:cstheme="minorHAnsi"/>
            <w:color w:val="0000FF"/>
            <w:u w:val="single"/>
          </w:rPr>
          <w:t>watch</w:t>
        </w:r>
      </w:hyperlink>
      <w:hyperlink r:id="rId268" w:history="1">
        <w:r w:rsidR="00A36782" w:rsidRPr="009B3912">
          <w:rPr>
            <w:rFonts w:asciiTheme="minorHAnsi" w:hAnsiTheme="minorHAnsi" w:cstheme="minorHAnsi"/>
            <w:color w:val="0000FF"/>
            <w:u w:val="single"/>
          </w:rPr>
          <w:t>?</w:t>
        </w:r>
      </w:hyperlink>
      <w:hyperlink r:id="rId269" w:history="1">
        <w:proofErr w:type="gramStart"/>
        <w:r w:rsidR="00A36782" w:rsidRPr="009B3912">
          <w:rPr>
            <w:rFonts w:asciiTheme="minorHAnsi" w:hAnsiTheme="minorHAnsi" w:cstheme="minorHAnsi"/>
            <w:color w:val="0000FF"/>
            <w:u w:val="single"/>
          </w:rPr>
          <w:t>v</w:t>
        </w:r>
        <w:proofErr w:type="gramEnd"/>
      </w:hyperlink>
      <w:hyperlink r:id="rId270" w:history="1">
        <w:r w:rsidR="00A36782" w:rsidRPr="009B3912">
          <w:rPr>
            <w:rFonts w:asciiTheme="minorHAnsi" w:hAnsiTheme="minorHAnsi" w:cstheme="minorHAnsi"/>
            <w:color w:val="0000FF"/>
            <w:u w:val="single"/>
          </w:rPr>
          <w:t>=</w:t>
        </w:r>
      </w:hyperlink>
      <w:hyperlink r:id="rId271" w:history="1">
        <w:r w:rsidR="00A36782" w:rsidRPr="009B3912">
          <w:rPr>
            <w:rFonts w:asciiTheme="minorHAnsi" w:hAnsiTheme="minorHAnsi" w:cstheme="minorHAnsi"/>
            <w:color w:val="0000FF"/>
            <w:u w:val="single"/>
          </w:rPr>
          <w:t>JIFeRMvNXKA</w:t>
        </w:r>
      </w:hyperlink>
    </w:p>
    <w:p w:rsidR="00A36782" w:rsidRPr="009B3912" w:rsidRDefault="00A36782" w:rsidP="00EF27A7">
      <w:pPr>
        <w:spacing w:line="240" w:lineRule="auto"/>
        <w:rPr>
          <w:rFonts w:asciiTheme="minorHAnsi" w:hAnsiTheme="minorHAnsi" w:cstheme="minorHAnsi"/>
          <w:shd w:val="solid" w:color="FFFF00" w:fill="FFFF00"/>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Once students have decided on a repurposing idea, sketched a picture, listed their required materials</w:t>
      </w:r>
      <w:r w:rsidR="00AA6C2E">
        <w:rPr>
          <w:rFonts w:asciiTheme="minorHAnsi" w:hAnsiTheme="minorHAnsi" w:cstheme="minorHAnsi"/>
        </w:rPr>
        <w:t>,</w:t>
      </w:r>
      <w:r w:rsidRPr="009B3912">
        <w:rPr>
          <w:rFonts w:asciiTheme="minorHAnsi" w:hAnsiTheme="minorHAnsi" w:cstheme="minorHAnsi"/>
        </w:rPr>
        <w:t xml:space="preserve"> and the purpose for their item, they are to confer with their group members for feedback, which they will record on their project sheet.  The student will decide what changes to make, note down the changes on the project sheet</w:t>
      </w:r>
      <w:r w:rsidR="00AA6C2E">
        <w:rPr>
          <w:rFonts w:asciiTheme="minorHAnsi" w:hAnsiTheme="minorHAnsi" w:cstheme="minorHAnsi"/>
        </w:rPr>
        <w:t>,</w:t>
      </w:r>
      <w:r w:rsidRPr="009B3912">
        <w:rPr>
          <w:rFonts w:asciiTheme="minorHAnsi" w:hAnsiTheme="minorHAnsi" w:cstheme="minorHAnsi"/>
        </w:rPr>
        <w:t xml:space="preserve"> and present their proposal to the teacher.  The teacher will propose changes</w:t>
      </w:r>
      <w:r w:rsidR="00AA6C2E">
        <w:rPr>
          <w:rFonts w:asciiTheme="minorHAnsi" w:hAnsiTheme="minorHAnsi" w:cstheme="minorHAnsi"/>
        </w:rPr>
        <w:t>.</w:t>
      </w:r>
      <w:r w:rsidRPr="009B3912">
        <w:rPr>
          <w:rFonts w:asciiTheme="minorHAnsi" w:hAnsiTheme="minorHAnsi" w:cstheme="minorHAnsi"/>
        </w:rPr>
        <w:t xml:space="preserve"> </w:t>
      </w:r>
    </w:p>
    <w:p w:rsidR="001E2F06" w:rsidRPr="009B3912" w:rsidRDefault="001E2F06"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The students will work on their repurposed items next </w:t>
      </w:r>
      <w:proofErr w:type="gramStart"/>
      <w:r w:rsidRPr="009B3912">
        <w:rPr>
          <w:rFonts w:asciiTheme="minorHAnsi" w:hAnsiTheme="minorHAnsi" w:cstheme="minorHAnsi"/>
        </w:rPr>
        <w:t>class which</w:t>
      </w:r>
      <w:proofErr w:type="gramEnd"/>
      <w:r w:rsidRPr="009B3912">
        <w:rPr>
          <w:rFonts w:asciiTheme="minorHAnsi" w:hAnsiTheme="minorHAnsi" w:cstheme="minorHAnsi"/>
        </w:rPr>
        <w:t xml:space="preserve"> will give the teacher the opportunity to organize the required supplies.</w:t>
      </w:r>
    </w:p>
    <w:p w:rsidR="001E2F06" w:rsidRPr="009B3912" w:rsidRDefault="001E2F06"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1E2F06" w:rsidRPr="00DC627C" w:rsidRDefault="001E2F06" w:rsidP="001E2F06">
      <w:pPr>
        <w:rPr>
          <w:rFonts w:asciiTheme="minorHAnsi" w:hAnsiTheme="minorHAnsi" w:cstheme="minorHAnsi"/>
          <w:b/>
          <w:bCs/>
          <w:sz w:val="28"/>
          <w:szCs w:val="28"/>
        </w:rPr>
      </w:pPr>
      <w:r w:rsidRPr="00DC627C">
        <w:rPr>
          <w:rFonts w:asciiTheme="minorHAnsi" w:hAnsiTheme="minorHAnsi" w:cstheme="minorHAnsi"/>
          <w:b/>
          <w:bCs/>
          <w:sz w:val="28"/>
          <w:szCs w:val="28"/>
        </w:rPr>
        <w:t>Connections</w:t>
      </w:r>
    </w:p>
    <w:p w:rsidR="001E2F06" w:rsidRDefault="001E2F06" w:rsidP="00EF27A7">
      <w:pPr>
        <w:spacing w:line="240" w:lineRule="auto"/>
        <w:rPr>
          <w:rFonts w:asciiTheme="minorHAnsi" w:hAnsiTheme="minorHAnsi" w:cstheme="minorHAnsi"/>
          <w:b/>
        </w:rPr>
      </w:pPr>
    </w:p>
    <w:p w:rsidR="00A36782" w:rsidRPr="001E2F06" w:rsidRDefault="00A36782" w:rsidP="00EF27A7">
      <w:pPr>
        <w:spacing w:line="240" w:lineRule="auto"/>
        <w:rPr>
          <w:rFonts w:asciiTheme="minorHAnsi" w:hAnsiTheme="minorHAnsi" w:cstheme="minorHAnsi"/>
          <w:b/>
        </w:rPr>
      </w:pPr>
      <w:r w:rsidRPr="001E2F06">
        <w:rPr>
          <w:rFonts w:asciiTheme="minorHAnsi" w:hAnsiTheme="minorHAnsi" w:cstheme="minorHAnsi"/>
          <w:b/>
        </w:rPr>
        <w:t>Assessment</w:t>
      </w:r>
    </w:p>
    <w:p w:rsidR="001E2F06" w:rsidRDefault="001E2F06"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Categories of knowledge and </w:t>
      </w:r>
      <w:proofErr w:type="gramStart"/>
      <w:r w:rsidRPr="009B3912">
        <w:rPr>
          <w:rFonts w:asciiTheme="minorHAnsi" w:hAnsiTheme="minorHAnsi" w:cstheme="minorHAnsi"/>
        </w:rPr>
        <w:t>skills-thinking</w:t>
      </w:r>
      <w:proofErr w:type="gramEnd"/>
      <w:r w:rsidRPr="009B3912">
        <w:rPr>
          <w:rFonts w:asciiTheme="minorHAnsi" w:hAnsiTheme="minorHAnsi" w:cstheme="minorHAnsi"/>
        </w:rPr>
        <w:t xml:space="preserve"> and investigation; communication; application</w:t>
      </w:r>
    </w:p>
    <w:p w:rsidR="001E2F06" w:rsidRDefault="001E2F06" w:rsidP="00EF27A7">
      <w:pPr>
        <w:spacing w:line="240" w:lineRule="auto"/>
        <w:rPr>
          <w:rFonts w:asciiTheme="minorHAnsi" w:hAnsiTheme="minorHAnsi" w:cstheme="minorHAnsi"/>
        </w:rPr>
      </w:pPr>
    </w:p>
    <w:p w:rsidR="001E2F06" w:rsidRPr="001E2F06" w:rsidRDefault="00A36782" w:rsidP="00EF27A7">
      <w:pPr>
        <w:spacing w:line="240" w:lineRule="auto"/>
        <w:rPr>
          <w:rFonts w:asciiTheme="minorHAnsi" w:hAnsiTheme="minorHAnsi" w:cstheme="minorHAnsi"/>
          <w:b/>
        </w:rPr>
      </w:pPr>
      <w:r w:rsidRPr="001E2F06">
        <w:rPr>
          <w:rFonts w:asciiTheme="minorHAnsi" w:hAnsiTheme="minorHAnsi" w:cstheme="minorHAnsi"/>
          <w:b/>
        </w:rPr>
        <w:t>Assessment for learning</w:t>
      </w:r>
    </w:p>
    <w:p w:rsidR="001E2F06" w:rsidRDefault="001E2F06" w:rsidP="00EF27A7">
      <w:pPr>
        <w:spacing w:line="240" w:lineRule="auto"/>
        <w:rPr>
          <w:rFonts w:asciiTheme="minorHAnsi" w:hAnsiTheme="minorHAnsi" w:cstheme="minorHAnsi"/>
        </w:rPr>
      </w:pPr>
    </w:p>
    <w:p w:rsidR="00A36782" w:rsidRPr="009B3912" w:rsidRDefault="001E2F06" w:rsidP="00EF27A7">
      <w:pPr>
        <w:spacing w:line="240" w:lineRule="auto"/>
        <w:rPr>
          <w:rFonts w:asciiTheme="minorHAnsi" w:hAnsiTheme="minorHAnsi" w:cstheme="minorHAnsi"/>
        </w:rPr>
      </w:pPr>
      <w:r>
        <w:rPr>
          <w:rFonts w:asciiTheme="minorHAnsi" w:hAnsiTheme="minorHAnsi" w:cstheme="minorHAnsi"/>
        </w:rPr>
        <w:t>H</w:t>
      </w:r>
      <w:r w:rsidR="00A36782" w:rsidRPr="009B3912">
        <w:rPr>
          <w:rFonts w:asciiTheme="minorHAnsi" w:hAnsiTheme="minorHAnsi" w:cstheme="minorHAnsi"/>
        </w:rPr>
        <w:t>ow well are students able to decide on realistic ideas for repurposing their item.  For example, a student comes in with an empty soup can and says that he</w:t>
      </w:r>
      <w:r w:rsidR="00AA6C2E">
        <w:rPr>
          <w:rFonts w:asciiTheme="minorHAnsi" w:hAnsiTheme="minorHAnsi" w:cstheme="minorHAnsi"/>
        </w:rPr>
        <w:t>/she</w:t>
      </w:r>
      <w:r w:rsidR="00A36782" w:rsidRPr="009B3912">
        <w:rPr>
          <w:rFonts w:asciiTheme="minorHAnsi" w:hAnsiTheme="minorHAnsi" w:cstheme="minorHAnsi"/>
        </w:rPr>
        <w:t xml:space="preserve"> wants to use the metal to make a circuit board.  Although this is a great idea, it is not practical in most classroom settings.  If the student is highly self-motivated, a solution may be that the student creates an artistic version of a circuit board using the soup can or that the student creates part of the circuit board using the material he/she has.</w:t>
      </w:r>
    </w:p>
    <w:p w:rsidR="001E2F06" w:rsidRDefault="001E2F06" w:rsidP="00EF27A7">
      <w:pPr>
        <w:spacing w:line="240" w:lineRule="auto"/>
        <w:rPr>
          <w:rFonts w:asciiTheme="minorHAnsi" w:hAnsiTheme="minorHAnsi" w:cstheme="minorHAnsi"/>
        </w:rPr>
      </w:pPr>
    </w:p>
    <w:p w:rsidR="001E2F06" w:rsidRPr="001E2F06" w:rsidRDefault="001E2F06" w:rsidP="00EF27A7">
      <w:pPr>
        <w:spacing w:line="240" w:lineRule="auto"/>
        <w:rPr>
          <w:rFonts w:asciiTheme="minorHAnsi" w:hAnsiTheme="minorHAnsi" w:cstheme="minorHAnsi"/>
          <w:b/>
        </w:rPr>
      </w:pPr>
      <w:r w:rsidRPr="001E2F06">
        <w:rPr>
          <w:rFonts w:asciiTheme="minorHAnsi" w:hAnsiTheme="minorHAnsi" w:cstheme="minorHAnsi"/>
          <w:b/>
        </w:rPr>
        <w:t>Assessment of learning</w:t>
      </w:r>
    </w:p>
    <w:p w:rsidR="001E2F06" w:rsidRDefault="001E2F06" w:rsidP="00EF27A7">
      <w:pPr>
        <w:spacing w:line="240" w:lineRule="auto"/>
        <w:rPr>
          <w:rFonts w:asciiTheme="minorHAnsi" w:hAnsiTheme="minorHAnsi" w:cstheme="minorHAnsi"/>
        </w:rPr>
      </w:pPr>
    </w:p>
    <w:p w:rsidR="00A36782" w:rsidRDefault="001E2F06" w:rsidP="00EF27A7">
      <w:pPr>
        <w:spacing w:line="240" w:lineRule="auto"/>
        <w:rPr>
          <w:rFonts w:asciiTheme="minorHAnsi" w:hAnsiTheme="minorHAnsi" w:cstheme="minorHAnsi"/>
        </w:rPr>
      </w:pPr>
      <w:r>
        <w:rPr>
          <w:rFonts w:asciiTheme="minorHAnsi" w:hAnsiTheme="minorHAnsi" w:cstheme="minorHAnsi"/>
        </w:rPr>
        <w:t>T</w:t>
      </w:r>
      <w:r w:rsidR="00A36782" w:rsidRPr="009B3912">
        <w:rPr>
          <w:rFonts w:asciiTheme="minorHAnsi" w:hAnsiTheme="minorHAnsi" w:cstheme="minorHAnsi"/>
        </w:rPr>
        <w:t>he worksheet, particularly e</w:t>
      </w:r>
      <w:r w:rsidR="000D73EF">
        <w:rPr>
          <w:rFonts w:asciiTheme="minorHAnsi" w:hAnsiTheme="minorHAnsi" w:cstheme="minorHAnsi"/>
        </w:rPr>
        <w:t>xamining the depth of responses will be used.</w:t>
      </w:r>
      <w:r w:rsidR="00A36782" w:rsidRPr="009B3912">
        <w:rPr>
          <w:rFonts w:asciiTheme="minorHAnsi" w:hAnsiTheme="minorHAnsi" w:cstheme="minorHAnsi"/>
        </w:rPr>
        <w:t xml:space="preserve">  Question: do you think that any of our items destined for the trash should be part of the local recycling program </w:t>
      </w:r>
      <w:r w:rsidR="00AA6C2E">
        <w:rPr>
          <w:rFonts w:asciiTheme="minorHAnsi" w:hAnsiTheme="minorHAnsi" w:cstheme="minorHAnsi"/>
        </w:rPr>
        <w:t xml:space="preserve">and </w:t>
      </w:r>
      <w:r w:rsidR="00A36782" w:rsidRPr="009B3912">
        <w:rPr>
          <w:rFonts w:asciiTheme="minorHAnsi" w:hAnsiTheme="minorHAnsi" w:cstheme="minorHAnsi"/>
        </w:rPr>
        <w:t>why?  Example answer: I think that the garden pots should be put in the recycling because it could be broken down and created into new pots, instead of sitting in a dump.</w:t>
      </w:r>
    </w:p>
    <w:p w:rsidR="001E2F06" w:rsidRPr="009B3912" w:rsidRDefault="001E2F06" w:rsidP="00EF27A7">
      <w:pPr>
        <w:spacing w:line="240" w:lineRule="auto"/>
        <w:rPr>
          <w:rFonts w:asciiTheme="minorHAnsi" w:hAnsiTheme="minorHAnsi" w:cstheme="minorHAnsi"/>
        </w:rPr>
      </w:pPr>
    </w:p>
    <w:p w:rsidR="001E2F06" w:rsidRPr="001E2F06" w:rsidRDefault="001E2F06" w:rsidP="00EF27A7">
      <w:pPr>
        <w:spacing w:line="240" w:lineRule="auto"/>
        <w:rPr>
          <w:rFonts w:asciiTheme="minorHAnsi" w:hAnsiTheme="minorHAnsi" w:cstheme="minorHAnsi"/>
          <w:b/>
        </w:rPr>
      </w:pPr>
      <w:r w:rsidRPr="001E2F06">
        <w:rPr>
          <w:rFonts w:asciiTheme="minorHAnsi" w:hAnsiTheme="minorHAnsi" w:cstheme="minorHAnsi"/>
          <w:b/>
        </w:rPr>
        <w:t>Assessment as learning</w:t>
      </w:r>
    </w:p>
    <w:p w:rsidR="001E2F06" w:rsidRDefault="001E2F06" w:rsidP="00EF27A7">
      <w:pPr>
        <w:spacing w:line="240" w:lineRule="auto"/>
        <w:rPr>
          <w:rFonts w:asciiTheme="minorHAnsi" w:hAnsiTheme="minorHAnsi" w:cstheme="minorHAnsi"/>
        </w:rPr>
      </w:pPr>
    </w:p>
    <w:p w:rsidR="00A36782" w:rsidRPr="009B3912" w:rsidRDefault="001E2F06" w:rsidP="00EF27A7">
      <w:pPr>
        <w:spacing w:line="240" w:lineRule="auto"/>
        <w:rPr>
          <w:rFonts w:asciiTheme="minorHAnsi" w:hAnsiTheme="minorHAnsi" w:cstheme="minorHAnsi"/>
        </w:rPr>
      </w:pPr>
      <w:r>
        <w:rPr>
          <w:rFonts w:asciiTheme="minorHAnsi" w:hAnsiTheme="minorHAnsi" w:cstheme="minorHAnsi"/>
        </w:rPr>
        <w:t>T</w:t>
      </w:r>
      <w:r w:rsidR="00A36782" w:rsidRPr="009B3912">
        <w:rPr>
          <w:rFonts w:asciiTheme="minorHAnsi" w:hAnsiTheme="minorHAnsi" w:cstheme="minorHAnsi"/>
        </w:rPr>
        <w:t>he students will reflect on their initial repurposing ideas based on the feedback of group members and will subsequently decide on whether to make changes to their design based on this feedback.  For example, if a group member says that it would be really cool to put a piece of string around a clay pot so that it could be hung up on the wall, the student could decide that it would be an interesting idea but would need to be attached securely and safely as the pot is fairly heavy and would be dangerous if it dropped.</w:t>
      </w:r>
    </w:p>
    <w:p w:rsidR="001E2F06" w:rsidRDefault="001E2F06" w:rsidP="00EF27A7">
      <w:pPr>
        <w:spacing w:line="240" w:lineRule="auto"/>
        <w:rPr>
          <w:rFonts w:asciiTheme="minorHAnsi" w:eastAsia="Times New Roman" w:hAnsiTheme="minorHAnsi" w:cstheme="minorHAnsi"/>
        </w:rPr>
      </w:pPr>
    </w:p>
    <w:p w:rsidR="00A36782" w:rsidRPr="001E2F06" w:rsidRDefault="001E2F06" w:rsidP="00EF27A7">
      <w:pPr>
        <w:spacing w:line="240" w:lineRule="auto"/>
        <w:rPr>
          <w:rFonts w:asciiTheme="minorHAnsi" w:hAnsiTheme="minorHAnsi" w:cstheme="minorHAnsi"/>
          <w:b/>
          <w:sz w:val="28"/>
          <w:szCs w:val="28"/>
        </w:rPr>
      </w:pPr>
      <w:r>
        <w:rPr>
          <w:rFonts w:asciiTheme="minorHAnsi" w:eastAsia="Times New Roman" w:hAnsiTheme="minorHAnsi" w:cstheme="minorHAnsi"/>
        </w:rPr>
        <w:br w:type="page"/>
      </w:r>
      <w:r w:rsidRPr="001E2F06">
        <w:rPr>
          <w:rFonts w:asciiTheme="minorHAnsi" w:hAnsiTheme="minorHAnsi" w:cstheme="minorHAnsi"/>
          <w:b/>
          <w:sz w:val="28"/>
          <w:szCs w:val="28"/>
        </w:rPr>
        <w:lastRenderedPageBreak/>
        <w:t>Consolidation</w:t>
      </w:r>
    </w:p>
    <w:p w:rsidR="00A36782" w:rsidRPr="009B3912" w:rsidRDefault="00A36782"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b/>
        </w:rPr>
      </w:pPr>
      <w:r w:rsidRPr="001E2F06">
        <w:rPr>
          <w:rFonts w:asciiTheme="minorHAnsi" w:hAnsiTheme="minorHAnsi" w:cstheme="minorHAnsi"/>
          <w:b/>
        </w:rPr>
        <w:t>Using a Knowledge Building Circle</w:t>
      </w:r>
      <w:r w:rsidR="00CA7B14" w:rsidRPr="001E2F06">
        <w:rPr>
          <w:rFonts w:asciiTheme="minorHAnsi" w:hAnsiTheme="minorHAnsi" w:cstheme="minorHAnsi"/>
          <w:b/>
        </w:rPr>
        <w:t xml:space="preserve"> (KBC)</w:t>
      </w:r>
    </w:p>
    <w:p w:rsidR="001E2F06" w:rsidRPr="001E2F06" w:rsidRDefault="001E2F06" w:rsidP="00EF27A7">
      <w:pPr>
        <w:spacing w:line="240" w:lineRule="auto"/>
        <w:rPr>
          <w:rFonts w:asciiTheme="minorHAnsi" w:hAnsiTheme="minorHAnsi" w:cstheme="minorHAnsi"/>
          <w:b/>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This lesson can be best wrapped up using a Knowledge Building Circle, which elaborates on the principles of Knowledge Building Discourse.</w:t>
      </w:r>
    </w:p>
    <w:p w:rsidR="001E2F06" w:rsidRPr="009B3912" w:rsidRDefault="001E2F06"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Knowledge Building Discourse is a communal activity in which learners come together to pose questions, posit theories, and to revisit, negotiate, and refine their ideas. The collective goal is 'idea improvement'.  Knowledge Building Discourse serves to identify shared problems and gaps in understanding</w:t>
      </w:r>
      <w:r w:rsidR="00CA7B14">
        <w:rPr>
          <w:rFonts w:asciiTheme="minorHAnsi" w:hAnsiTheme="minorHAnsi" w:cstheme="minorHAnsi"/>
        </w:rPr>
        <w:t>,</w:t>
      </w:r>
      <w:r w:rsidRPr="009B3912">
        <w:rPr>
          <w:rFonts w:asciiTheme="minorHAnsi" w:hAnsiTheme="minorHAnsi" w:cstheme="minorHAnsi"/>
        </w:rPr>
        <w:t xml:space="preserve"> and to advance the understanding beyond the level of the most knowledgeable individual.</w:t>
      </w:r>
    </w:p>
    <w:p w:rsidR="001E2F06" w:rsidRPr="009B3912" w:rsidRDefault="001E2F06"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The term Knowledge Building Circle refers to the seating configuration of students as they engage in Knowledge Building Discourse. The circle is ideal to successful Knowledge Building for several reasons: </w:t>
      </w:r>
      <w:r w:rsidR="00CA7B14">
        <w:rPr>
          <w:rFonts w:asciiTheme="minorHAnsi" w:hAnsiTheme="minorHAnsi" w:cstheme="minorHAnsi"/>
        </w:rPr>
        <w:t xml:space="preserve">it </w:t>
      </w:r>
      <w:r w:rsidRPr="009B3912">
        <w:rPr>
          <w:rFonts w:asciiTheme="minorHAnsi" w:hAnsiTheme="minorHAnsi" w:cstheme="minorHAnsi"/>
        </w:rPr>
        <w:t xml:space="preserve">promotes attentive listening and communication; </w:t>
      </w:r>
      <w:r w:rsidR="00CA7B14">
        <w:rPr>
          <w:rFonts w:asciiTheme="minorHAnsi" w:hAnsiTheme="minorHAnsi" w:cstheme="minorHAnsi"/>
        </w:rPr>
        <w:t xml:space="preserve">it </w:t>
      </w:r>
      <w:r w:rsidRPr="009B3912">
        <w:rPr>
          <w:rFonts w:asciiTheme="minorHAnsi" w:hAnsiTheme="minorHAnsi" w:cstheme="minorHAnsi"/>
        </w:rPr>
        <w:t xml:space="preserve">eliminates hierarchy; and </w:t>
      </w:r>
      <w:r w:rsidR="00CA7B14">
        <w:rPr>
          <w:rFonts w:asciiTheme="minorHAnsi" w:hAnsiTheme="minorHAnsi" w:cstheme="minorHAnsi"/>
        </w:rPr>
        <w:t xml:space="preserve">it </w:t>
      </w:r>
      <w:r w:rsidRPr="009B3912">
        <w:rPr>
          <w:rFonts w:asciiTheme="minorHAnsi" w:hAnsiTheme="minorHAnsi" w:cstheme="minorHAnsi"/>
        </w:rPr>
        <w:t xml:space="preserve">fosters respect for all life. </w:t>
      </w:r>
    </w:p>
    <w:p w:rsidR="001E2F06" w:rsidRPr="009B3912" w:rsidRDefault="001E2F06"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Initially, especially in a class of 25-30 students who are new to KB Circles, the teacher may need to work with students to establish agreed upon expectations for ensuring behavioural and mutual respect during KB Circles.  For more information about Knowledge Building Discourse and Knowledge Building Circles, see</w:t>
      </w:r>
      <w:proofErr w:type="gramStart"/>
      <w:r w:rsidR="00CA7B14">
        <w:rPr>
          <w:rFonts w:asciiTheme="minorHAnsi" w:hAnsiTheme="minorHAnsi" w:cstheme="minorHAnsi"/>
        </w:rPr>
        <w:t>:</w:t>
      </w:r>
      <w:r w:rsidRPr="009B3912">
        <w:rPr>
          <w:rFonts w:asciiTheme="minorHAnsi" w:hAnsiTheme="minorHAnsi" w:cstheme="minorHAnsi"/>
        </w:rPr>
        <w:t xml:space="preserve">  </w:t>
      </w:r>
      <w:proofErr w:type="gramEnd"/>
      <w:r w:rsidR="00043A02">
        <w:fldChar w:fldCharType="begin"/>
      </w:r>
      <w:r w:rsidR="00043A02">
        <w:instrText xml:space="preserve"> HYPERLINK "http://www.naturalcuriosity.ca" </w:instrText>
      </w:r>
      <w:r w:rsidR="00043A02">
        <w:fldChar w:fldCharType="separate"/>
      </w:r>
      <w:r w:rsidRPr="009B3912">
        <w:rPr>
          <w:rFonts w:asciiTheme="minorHAnsi" w:hAnsiTheme="minorHAnsi" w:cstheme="minorHAnsi"/>
          <w:color w:val="0000FF"/>
          <w:u w:val="single"/>
        </w:rPr>
        <w:t>www</w:t>
      </w:r>
      <w:r w:rsidR="00043A02">
        <w:rPr>
          <w:rFonts w:asciiTheme="minorHAnsi" w:hAnsiTheme="minorHAnsi" w:cstheme="minorHAnsi"/>
          <w:color w:val="0000FF"/>
          <w:u w:val="single"/>
        </w:rPr>
        <w:fldChar w:fldCharType="end"/>
      </w:r>
      <w:hyperlink r:id="rId272" w:history="1">
        <w:r w:rsidRPr="009B3912">
          <w:rPr>
            <w:rFonts w:asciiTheme="minorHAnsi" w:hAnsiTheme="minorHAnsi" w:cstheme="minorHAnsi"/>
            <w:color w:val="0000FF"/>
            <w:u w:val="single"/>
          </w:rPr>
          <w:t>.</w:t>
        </w:r>
      </w:hyperlink>
      <w:hyperlink r:id="rId273" w:history="1">
        <w:proofErr w:type="gramStart"/>
        <w:r w:rsidRPr="009B3912">
          <w:rPr>
            <w:rFonts w:asciiTheme="minorHAnsi" w:hAnsiTheme="minorHAnsi" w:cstheme="minorHAnsi"/>
            <w:color w:val="0000FF"/>
            <w:u w:val="single"/>
          </w:rPr>
          <w:t>naturalcuriosity</w:t>
        </w:r>
        <w:proofErr w:type="gramEnd"/>
      </w:hyperlink>
      <w:hyperlink r:id="rId274" w:history="1">
        <w:r w:rsidRPr="009B3912">
          <w:rPr>
            <w:rFonts w:asciiTheme="minorHAnsi" w:hAnsiTheme="minorHAnsi" w:cstheme="minorHAnsi"/>
            <w:color w:val="0000FF"/>
            <w:u w:val="single"/>
          </w:rPr>
          <w:t>.</w:t>
        </w:r>
      </w:hyperlink>
      <w:hyperlink r:id="rId275" w:history="1">
        <w:r w:rsidRPr="009B3912">
          <w:rPr>
            <w:rFonts w:asciiTheme="minorHAnsi" w:hAnsiTheme="minorHAnsi" w:cstheme="minorHAnsi"/>
            <w:color w:val="0000FF"/>
            <w:u w:val="single"/>
          </w:rPr>
          <w:t>ca</w:t>
        </w:r>
      </w:hyperlink>
      <w:r w:rsidRPr="009B3912">
        <w:rPr>
          <w:rFonts w:asciiTheme="minorHAnsi" w:hAnsiTheme="minorHAnsi" w:cstheme="minorHAnsi"/>
        </w:rPr>
        <w:t xml:space="preserve">   </w:t>
      </w:r>
    </w:p>
    <w:p w:rsidR="00A36782" w:rsidRPr="009B3912" w:rsidRDefault="00A36782" w:rsidP="00EF27A7">
      <w:pPr>
        <w:spacing w:line="240" w:lineRule="auto"/>
        <w:rPr>
          <w:rFonts w:asciiTheme="minorHAnsi" w:eastAsia="Times New Roman" w:hAnsiTheme="minorHAnsi" w:cstheme="minorHAnsi"/>
        </w:rPr>
      </w:pPr>
      <w:r w:rsidRPr="009B3912">
        <w:rPr>
          <w:rFonts w:asciiTheme="minorHAnsi" w:eastAsia="Times New Roman" w:hAnsiTheme="minorHAnsi" w:cstheme="minorHAnsi"/>
        </w:rPr>
        <w:br/>
      </w:r>
      <w:r w:rsidRPr="009B3912">
        <w:rPr>
          <w:rFonts w:asciiTheme="minorHAnsi" w:hAnsiTheme="minorHAnsi" w:cstheme="minorHAnsi"/>
        </w:rPr>
        <w:t>After all the repurposed items are completed, the group will come together in a KBC to display their items and discuss what they have learned and what they are interested in learning more about.</w:t>
      </w:r>
    </w:p>
    <w:p w:rsidR="008E7B64" w:rsidRDefault="008E7B64"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Allow students the opportunity to show their item, indicate what it was previously used for</w:t>
      </w:r>
      <w:r w:rsidR="00CA7B14">
        <w:rPr>
          <w:rFonts w:asciiTheme="minorHAnsi" w:hAnsiTheme="minorHAnsi" w:cstheme="minorHAnsi"/>
        </w:rPr>
        <w:t>,</w:t>
      </w:r>
      <w:r w:rsidRPr="009B3912">
        <w:rPr>
          <w:rFonts w:asciiTheme="minorHAnsi" w:hAnsiTheme="minorHAnsi" w:cstheme="minorHAnsi"/>
        </w:rPr>
        <w:t xml:space="preserve"> and what its repurposed use is.  </w:t>
      </w:r>
    </w:p>
    <w:p w:rsidR="008E7B64" w:rsidRDefault="008E7B64"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Potential questions to pose during Knowledge Building Circle:</w:t>
      </w:r>
    </w:p>
    <w:p w:rsidR="00A36782" w:rsidRPr="008E7B64" w:rsidRDefault="00A36782" w:rsidP="008E7B64">
      <w:pPr>
        <w:pStyle w:val="ListParagraph"/>
        <w:numPr>
          <w:ilvl w:val="0"/>
          <w:numId w:val="46"/>
        </w:numPr>
        <w:rPr>
          <w:rFonts w:cstheme="minorHAnsi"/>
        </w:rPr>
      </w:pPr>
      <w:r w:rsidRPr="008E7B64">
        <w:rPr>
          <w:rFonts w:cstheme="minorHAnsi"/>
        </w:rPr>
        <w:t xml:space="preserve">What do you think is better for the environment, recycling items or repurposing </w:t>
      </w:r>
      <w:r w:rsidR="00CA7B14" w:rsidRPr="008E7B64">
        <w:rPr>
          <w:rFonts w:cstheme="minorHAnsi"/>
        </w:rPr>
        <w:t>them</w:t>
      </w:r>
      <w:r w:rsidRPr="008E7B64">
        <w:rPr>
          <w:rFonts w:cstheme="minorHAnsi"/>
        </w:rPr>
        <w:t>?  What factors did you use to make your decision of which is better?</w:t>
      </w:r>
    </w:p>
    <w:p w:rsidR="00A36782" w:rsidRPr="008E7B64" w:rsidRDefault="00A36782" w:rsidP="008E7B64">
      <w:pPr>
        <w:pStyle w:val="ListParagraph"/>
        <w:numPr>
          <w:ilvl w:val="0"/>
          <w:numId w:val="46"/>
        </w:numPr>
        <w:rPr>
          <w:rFonts w:cstheme="minorHAnsi"/>
        </w:rPr>
      </w:pPr>
      <w:r w:rsidRPr="008E7B64">
        <w:rPr>
          <w:rFonts w:cstheme="minorHAnsi"/>
        </w:rPr>
        <w:t xml:space="preserve">Can you give any examples of </w:t>
      </w:r>
      <w:proofErr w:type="gramStart"/>
      <w:r w:rsidRPr="008E7B64">
        <w:rPr>
          <w:rFonts w:cstheme="minorHAnsi"/>
        </w:rPr>
        <w:t>items which are repurposed</w:t>
      </w:r>
      <w:proofErr w:type="gramEnd"/>
      <w:r w:rsidRPr="008E7B64">
        <w:rPr>
          <w:rFonts w:cstheme="minorHAnsi"/>
        </w:rPr>
        <w:t xml:space="preserve"> and do you think that it is a common practice?  Examples include: plastic yogurt and margarine containers, as well as metal cans and cardboard boxes which can be used for storage; hand</w:t>
      </w:r>
      <w:r w:rsidR="00CA7B14" w:rsidRPr="008E7B64">
        <w:rPr>
          <w:rFonts w:cstheme="minorHAnsi"/>
        </w:rPr>
        <w:t>-</w:t>
      </w:r>
      <w:r w:rsidRPr="008E7B64">
        <w:rPr>
          <w:rFonts w:cstheme="minorHAnsi"/>
        </w:rPr>
        <w:t xml:space="preserve">me downs; using old clothing for rags; re-using plastic bags; sending items to thrift stores, etc.   </w:t>
      </w:r>
    </w:p>
    <w:p w:rsidR="00A36782" w:rsidRPr="008E7B64" w:rsidRDefault="00A36782" w:rsidP="008E7B64">
      <w:pPr>
        <w:pStyle w:val="ListParagraph"/>
        <w:numPr>
          <w:ilvl w:val="0"/>
          <w:numId w:val="46"/>
        </w:numPr>
        <w:rPr>
          <w:rFonts w:cstheme="minorHAnsi"/>
        </w:rPr>
      </w:pPr>
      <w:r w:rsidRPr="008E7B64">
        <w:rPr>
          <w:rFonts w:cstheme="minorHAnsi"/>
        </w:rPr>
        <w:t>If we were to look around our human</w:t>
      </w:r>
      <w:r w:rsidR="00CA7B14" w:rsidRPr="008E7B64">
        <w:rPr>
          <w:rFonts w:cstheme="minorHAnsi"/>
        </w:rPr>
        <w:t>-</w:t>
      </w:r>
      <w:r w:rsidRPr="008E7B64">
        <w:rPr>
          <w:rFonts w:cstheme="minorHAnsi"/>
        </w:rPr>
        <w:t>built environment, what items do you think should be reused and how might it be done?   Examples could be: desks in the classroom; furniture; old electronics, like TVs, gaming systems, iPods; newspapers and magazines; building materials</w:t>
      </w:r>
      <w:r w:rsidR="00CA7B14" w:rsidRPr="008E7B64">
        <w:rPr>
          <w:rFonts w:cstheme="minorHAnsi"/>
        </w:rPr>
        <w:t>, such as</w:t>
      </w:r>
      <w:r w:rsidRPr="008E7B64">
        <w:rPr>
          <w:rFonts w:cstheme="minorHAnsi"/>
        </w:rPr>
        <w:t xml:space="preserve"> bricks, concrete, windows, etc.</w:t>
      </w:r>
    </w:p>
    <w:p w:rsidR="00A36782" w:rsidRPr="008E7B64" w:rsidRDefault="00A36782" w:rsidP="008E7B64">
      <w:pPr>
        <w:pStyle w:val="ListParagraph"/>
        <w:numPr>
          <w:ilvl w:val="0"/>
          <w:numId w:val="46"/>
        </w:numPr>
        <w:rPr>
          <w:rFonts w:cstheme="minorHAnsi"/>
        </w:rPr>
      </w:pPr>
      <w:r w:rsidRPr="008E7B64">
        <w:rPr>
          <w:rFonts w:cstheme="minorHAnsi"/>
        </w:rPr>
        <w:t>What are the benefits of reusing or repurposing materials?</w:t>
      </w:r>
    </w:p>
    <w:p w:rsidR="00A36782" w:rsidRPr="008E7B64" w:rsidRDefault="00A36782" w:rsidP="008E7B64">
      <w:pPr>
        <w:pStyle w:val="ListParagraph"/>
        <w:numPr>
          <w:ilvl w:val="0"/>
          <w:numId w:val="46"/>
        </w:numPr>
        <w:rPr>
          <w:rFonts w:cstheme="minorHAnsi"/>
        </w:rPr>
      </w:pPr>
      <w:r w:rsidRPr="008E7B64">
        <w:rPr>
          <w:rFonts w:cstheme="minorHAnsi"/>
        </w:rPr>
        <w:t>Would you be interested in learning more ways to repurpose items around your home?</w:t>
      </w:r>
    </w:p>
    <w:p w:rsidR="00A36782" w:rsidRPr="008E7B64" w:rsidRDefault="00A36782" w:rsidP="008E7B64">
      <w:pPr>
        <w:pStyle w:val="ListParagraph"/>
        <w:numPr>
          <w:ilvl w:val="0"/>
          <w:numId w:val="46"/>
        </w:numPr>
        <w:rPr>
          <w:rFonts w:cstheme="minorHAnsi"/>
        </w:rPr>
      </w:pPr>
      <w:r w:rsidRPr="008E7B64">
        <w:rPr>
          <w:rFonts w:cstheme="minorHAnsi"/>
        </w:rPr>
        <w:t>Can we create repurposed items for use around the classroom? What might they be?</w:t>
      </w:r>
    </w:p>
    <w:p w:rsidR="00A36782" w:rsidRPr="009B3912" w:rsidRDefault="00A36782" w:rsidP="00EF27A7">
      <w:pPr>
        <w:spacing w:line="240" w:lineRule="auto"/>
        <w:rPr>
          <w:rFonts w:asciiTheme="minorHAnsi" w:hAnsiTheme="minorHAnsi" w:cstheme="minorHAnsi"/>
        </w:rPr>
      </w:pPr>
    </w:p>
    <w:p w:rsidR="008E7B64" w:rsidRDefault="008E7B64" w:rsidP="00EF27A7">
      <w:pPr>
        <w:spacing w:line="240" w:lineRule="auto"/>
        <w:rPr>
          <w:rFonts w:asciiTheme="minorHAnsi" w:hAnsiTheme="minorHAnsi" w:cstheme="minorHAnsi"/>
        </w:rPr>
      </w:pPr>
    </w:p>
    <w:p w:rsidR="008E7B64" w:rsidRDefault="008E7B64">
      <w:pPr>
        <w:spacing w:line="240" w:lineRule="auto"/>
        <w:rPr>
          <w:rFonts w:asciiTheme="minorHAnsi" w:hAnsiTheme="minorHAnsi" w:cstheme="minorHAnsi"/>
        </w:rPr>
      </w:pPr>
      <w:r>
        <w:rPr>
          <w:rFonts w:asciiTheme="minorHAnsi" w:hAnsiTheme="minorHAnsi" w:cstheme="minorHAnsi"/>
        </w:rPr>
        <w:br w:type="page"/>
      </w:r>
    </w:p>
    <w:p w:rsidR="008E7B64" w:rsidRDefault="008E7B64" w:rsidP="00EF27A7">
      <w:pPr>
        <w:spacing w:line="240" w:lineRule="auto"/>
        <w:rPr>
          <w:rFonts w:asciiTheme="minorHAnsi" w:hAnsiTheme="minorHAnsi" w:cstheme="minorHAnsi"/>
          <w:b/>
          <w:bCs/>
          <w:sz w:val="28"/>
          <w:szCs w:val="28"/>
        </w:rPr>
      </w:pPr>
      <w:r w:rsidRPr="00D47894">
        <w:rPr>
          <w:rFonts w:asciiTheme="minorHAnsi" w:hAnsiTheme="minorHAnsi" w:cstheme="minorHAnsi"/>
          <w:b/>
          <w:bCs/>
          <w:sz w:val="28"/>
          <w:szCs w:val="28"/>
        </w:rPr>
        <w:lastRenderedPageBreak/>
        <w:t>Connections</w:t>
      </w:r>
    </w:p>
    <w:p w:rsidR="008E7B64" w:rsidRDefault="008E7B64" w:rsidP="00EF27A7">
      <w:pPr>
        <w:spacing w:line="240" w:lineRule="auto"/>
        <w:rPr>
          <w:rFonts w:asciiTheme="minorHAnsi" w:hAnsiTheme="minorHAnsi" w:cstheme="minorHAnsi"/>
        </w:rPr>
      </w:pPr>
    </w:p>
    <w:p w:rsidR="00A36782" w:rsidRDefault="008E7B64" w:rsidP="00EF27A7">
      <w:pPr>
        <w:spacing w:line="240" w:lineRule="auto"/>
        <w:rPr>
          <w:rFonts w:asciiTheme="minorHAnsi" w:hAnsiTheme="minorHAnsi" w:cstheme="minorHAnsi"/>
        </w:rPr>
      </w:pPr>
      <w:r>
        <w:rPr>
          <w:rFonts w:asciiTheme="minorHAnsi" w:hAnsiTheme="minorHAnsi" w:cstheme="minorHAnsi"/>
        </w:rPr>
        <w:t>T</w:t>
      </w:r>
      <w:r w:rsidRPr="009B3912">
        <w:rPr>
          <w:rFonts w:asciiTheme="minorHAnsi" w:hAnsiTheme="minorHAnsi" w:cstheme="minorHAnsi"/>
        </w:rPr>
        <w:t>eacher</w:t>
      </w:r>
      <w:r w:rsidR="00A36782" w:rsidRPr="009B3912">
        <w:rPr>
          <w:rFonts w:asciiTheme="minorHAnsi" w:hAnsiTheme="minorHAnsi" w:cstheme="minorHAnsi"/>
        </w:rPr>
        <w:t xml:space="preserve">: make notes of student discussion for assessment purposes as outlined below.  </w:t>
      </w:r>
    </w:p>
    <w:p w:rsidR="008E7B64" w:rsidRDefault="008E7B64" w:rsidP="00EF27A7">
      <w:pPr>
        <w:spacing w:line="240" w:lineRule="auto"/>
        <w:rPr>
          <w:rFonts w:asciiTheme="minorHAnsi" w:hAnsiTheme="minorHAnsi" w:cstheme="minorHAnsi"/>
        </w:rPr>
      </w:pPr>
    </w:p>
    <w:p w:rsidR="008E7B64" w:rsidRPr="009B3912" w:rsidRDefault="008E7B64" w:rsidP="00EF27A7">
      <w:pPr>
        <w:spacing w:line="240" w:lineRule="auto"/>
        <w:rPr>
          <w:rFonts w:asciiTheme="minorHAnsi" w:hAnsiTheme="minorHAnsi" w:cstheme="minorHAnsi"/>
        </w:rPr>
      </w:pPr>
    </w:p>
    <w:p w:rsidR="00A36782" w:rsidRPr="008E7B64" w:rsidRDefault="00A36782" w:rsidP="00EF27A7">
      <w:pPr>
        <w:spacing w:line="240" w:lineRule="auto"/>
        <w:rPr>
          <w:rFonts w:asciiTheme="minorHAnsi" w:hAnsiTheme="minorHAnsi" w:cstheme="minorHAnsi"/>
          <w:b/>
        </w:rPr>
      </w:pPr>
      <w:r w:rsidRPr="008E7B64">
        <w:rPr>
          <w:rFonts w:asciiTheme="minorHAnsi" w:hAnsiTheme="minorHAnsi" w:cstheme="minorHAnsi"/>
          <w:b/>
        </w:rPr>
        <w:t>Assessment</w:t>
      </w:r>
    </w:p>
    <w:p w:rsidR="008E7B64" w:rsidRPr="009B3912" w:rsidRDefault="008E7B64"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Categories of knowledge and skills-communication; application</w:t>
      </w:r>
    </w:p>
    <w:p w:rsidR="008E7B64" w:rsidRPr="009B3912" w:rsidRDefault="008E7B64" w:rsidP="00EF27A7">
      <w:pPr>
        <w:spacing w:line="240" w:lineRule="auto"/>
        <w:rPr>
          <w:rFonts w:asciiTheme="minorHAnsi" w:hAnsiTheme="minorHAnsi" w:cstheme="minorHAnsi"/>
        </w:rPr>
      </w:pPr>
    </w:p>
    <w:p w:rsidR="008E7B64" w:rsidRPr="008E7B64" w:rsidRDefault="008E7B64" w:rsidP="00EF27A7">
      <w:pPr>
        <w:spacing w:line="240" w:lineRule="auto"/>
        <w:rPr>
          <w:rFonts w:asciiTheme="minorHAnsi" w:hAnsiTheme="minorHAnsi" w:cstheme="minorHAnsi"/>
          <w:b/>
        </w:rPr>
      </w:pPr>
      <w:r w:rsidRPr="008E7B64">
        <w:rPr>
          <w:rFonts w:asciiTheme="minorHAnsi" w:hAnsiTheme="minorHAnsi" w:cstheme="minorHAnsi"/>
          <w:b/>
        </w:rPr>
        <w:t>Assessment of learning</w:t>
      </w:r>
    </w:p>
    <w:p w:rsidR="008E7B64" w:rsidRDefault="008E7B64" w:rsidP="00EF27A7">
      <w:pPr>
        <w:spacing w:line="240" w:lineRule="auto"/>
        <w:rPr>
          <w:rFonts w:asciiTheme="minorHAnsi" w:hAnsiTheme="minorHAnsi" w:cstheme="minorHAnsi"/>
        </w:rPr>
      </w:pPr>
    </w:p>
    <w:p w:rsidR="00A36782" w:rsidRPr="009B3912" w:rsidRDefault="00BB1BF5" w:rsidP="00EF27A7">
      <w:pPr>
        <w:spacing w:line="240" w:lineRule="auto"/>
        <w:rPr>
          <w:rFonts w:asciiTheme="minorHAnsi" w:hAnsiTheme="minorHAnsi" w:cstheme="minorHAnsi"/>
        </w:rPr>
      </w:pPr>
      <w:r>
        <w:rPr>
          <w:rFonts w:asciiTheme="minorHAnsi" w:hAnsiTheme="minorHAnsi" w:cstheme="minorHAnsi"/>
        </w:rPr>
        <w:t>D</w:t>
      </w:r>
      <w:r w:rsidR="00A36782" w:rsidRPr="009B3912">
        <w:rPr>
          <w:rFonts w:asciiTheme="minorHAnsi" w:hAnsiTheme="minorHAnsi" w:cstheme="minorHAnsi"/>
        </w:rPr>
        <w:t xml:space="preserve">etermine </w:t>
      </w:r>
      <w:r w:rsidR="00CA7B14" w:rsidRPr="009B3912">
        <w:rPr>
          <w:rFonts w:asciiTheme="minorHAnsi" w:hAnsiTheme="minorHAnsi" w:cstheme="minorHAnsi"/>
        </w:rPr>
        <w:t>student</w:t>
      </w:r>
      <w:r w:rsidR="00CA7B14">
        <w:rPr>
          <w:rFonts w:asciiTheme="minorHAnsi" w:hAnsiTheme="minorHAnsi" w:cstheme="minorHAnsi"/>
        </w:rPr>
        <w:t>s`</w:t>
      </w:r>
      <w:r w:rsidR="00CA7B14" w:rsidRPr="009B3912">
        <w:rPr>
          <w:rFonts w:asciiTheme="minorHAnsi" w:hAnsiTheme="minorHAnsi" w:cstheme="minorHAnsi"/>
        </w:rPr>
        <w:t xml:space="preserve"> </w:t>
      </w:r>
      <w:r w:rsidR="00A36782" w:rsidRPr="009B3912">
        <w:rPr>
          <w:rFonts w:asciiTheme="minorHAnsi" w:hAnsiTheme="minorHAnsi" w:cstheme="minorHAnsi"/>
        </w:rPr>
        <w:t xml:space="preserve">depth of learning in their answers.  As some students are not strong writers, this oral discourse can provide a valuable source of student understanding and may supplement their written work.                  </w:t>
      </w:r>
    </w:p>
    <w:p w:rsidR="00BB1BF5" w:rsidRDefault="00BB1BF5" w:rsidP="00EF27A7">
      <w:pPr>
        <w:spacing w:line="240" w:lineRule="auto"/>
        <w:rPr>
          <w:rFonts w:asciiTheme="minorHAnsi" w:hAnsiTheme="minorHAnsi" w:cstheme="minorHAnsi"/>
        </w:rPr>
      </w:pPr>
    </w:p>
    <w:p w:rsidR="00BB1BF5" w:rsidRPr="00BB1BF5" w:rsidRDefault="00BB1BF5" w:rsidP="00EF27A7">
      <w:pPr>
        <w:spacing w:line="240" w:lineRule="auto"/>
        <w:rPr>
          <w:rFonts w:asciiTheme="minorHAnsi" w:hAnsiTheme="minorHAnsi" w:cstheme="minorHAnsi"/>
          <w:b/>
        </w:rPr>
      </w:pPr>
      <w:r w:rsidRPr="00BB1BF5">
        <w:rPr>
          <w:rFonts w:asciiTheme="minorHAnsi" w:hAnsiTheme="minorHAnsi" w:cstheme="minorHAnsi"/>
          <w:b/>
        </w:rPr>
        <w:t>Assessment as learning</w:t>
      </w:r>
    </w:p>
    <w:p w:rsidR="00BB1BF5" w:rsidRDefault="00BB1BF5" w:rsidP="00EF27A7">
      <w:pPr>
        <w:spacing w:line="240" w:lineRule="auto"/>
        <w:rPr>
          <w:rFonts w:asciiTheme="minorHAnsi" w:hAnsiTheme="minorHAnsi" w:cstheme="minorHAnsi"/>
        </w:rPr>
      </w:pPr>
    </w:p>
    <w:p w:rsidR="00A36782" w:rsidRPr="009B3912" w:rsidRDefault="00BB1BF5" w:rsidP="00EF27A7">
      <w:pPr>
        <w:spacing w:line="240" w:lineRule="auto"/>
        <w:rPr>
          <w:rFonts w:asciiTheme="minorHAnsi" w:hAnsiTheme="minorHAnsi" w:cstheme="minorHAnsi"/>
        </w:rPr>
      </w:pPr>
      <w:r>
        <w:rPr>
          <w:rFonts w:asciiTheme="minorHAnsi" w:hAnsiTheme="minorHAnsi" w:cstheme="minorHAnsi"/>
        </w:rPr>
        <w:t>T</w:t>
      </w:r>
      <w:r w:rsidR="00A36782" w:rsidRPr="009B3912">
        <w:rPr>
          <w:rFonts w:asciiTheme="minorHAnsi" w:hAnsiTheme="minorHAnsi" w:cstheme="minorHAnsi"/>
        </w:rPr>
        <w:t xml:space="preserve">eacher </w:t>
      </w:r>
      <w:r w:rsidR="008E7FDE">
        <w:rPr>
          <w:rFonts w:asciiTheme="minorHAnsi" w:hAnsiTheme="minorHAnsi" w:cstheme="minorHAnsi"/>
        </w:rPr>
        <w:t>should</w:t>
      </w:r>
      <w:r w:rsidR="00A36782" w:rsidRPr="009B3912">
        <w:rPr>
          <w:rFonts w:asciiTheme="minorHAnsi" w:hAnsiTheme="minorHAnsi" w:cstheme="minorHAnsi"/>
        </w:rPr>
        <w:t xml:space="preserve"> note </w:t>
      </w:r>
      <w:r w:rsidR="00CA7B14" w:rsidRPr="009B3912">
        <w:rPr>
          <w:rFonts w:asciiTheme="minorHAnsi" w:hAnsiTheme="minorHAnsi" w:cstheme="minorHAnsi"/>
        </w:rPr>
        <w:t>student</w:t>
      </w:r>
      <w:r w:rsidR="00CA7B14">
        <w:rPr>
          <w:rFonts w:asciiTheme="minorHAnsi" w:hAnsiTheme="minorHAnsi" w:cstheme="minorHAnsi"/>
        </w:rPr>
        <w:t>s`</w:t>
      </w:r>
      <w:r w:rsidR="00CA7B14" w:rsidRPr="009B3912">
        <w:rPr>
          <w:rFonts w:asciiTheme="minorHAnsi" w:hAnsiTheme="minorHAnsi" w:cstheme="minorHAnsi"/>
        </w:rPr>
        <w:t xml:space="preserve"> </w:t>
      </w:r>
      <w:r w:rsidR="00A36782" w:rsidRPr="009B3912">
        <w:rPr>
          <w:rFonts w:asciiTheme="minorHAnsi" w:hAnsiTheme="minorHAnsi" w:cstheme="minorHAnsi"/>
        </w:rPr>
        <w:t>ability to self-asses their growth over this lesson.</w:t>
      </w:r>
    </w:p>
    <w:p w:rsidR="00A36782" w:rsidRPr="009B3912" w:rsidRDefault="00A36782" w:rsidP="00EF27A7">
      <w:pPr>
        <w:spacing w:line="240" w:lineRule="auto"/>
        <w:rPr>
          <w:rFonts w:asciiTheme="minorHAnsi" w:hAnsiTheme="minorHAnsi" w:cstheme="minorHAnsi"/>
        </w:rPr>
      </w:pPr>
    </w:p>
    <w:p w:rsidR="00BB1BF5" w:rsidRDefault="00A36782" w:rsidP="00EF27A7">
      <w:pPr>
        <w:spacing w:line="240" w:lineRule="auto"/>
        <w:rPr>
          <w:rFonts w:asciiTheme="minorHAnsi" w:hAnsiTheme="minorHAnsi" w:cstheme="minorHAnsi"/>
        </w:rPr>
      </w:pPr>
      <w:r w:rsidRPr="00BB1BF5">
        <w:rPr>
          <w:rFonts w:asciiTheme="minorHAnsi" w:hAnsiTheme="minorHAnsi" w:cstheme="minorHAnsi"/>
          <w:b/>
        </w:rPr>
        <w:t>Differentiated instruction</w:t>
      </w:r>
      <w:r w:rsidRPr="00BB1BF5">
        <w:rPr>
          <w:rFonts w:asciiTheme="minorHAnsi" w:hAnsiTheme="minorHAnsi" w:cstheme="minorHAnsi"/>
        </w:rPr>
        <w:br/>
      </w:r>
    </w:p>
    <w:p w:rsidR="00A36782" w:rsidRPr="009B3912" w:rsidRDefault="00BB1BF5" w:rsidP="00EF27A7">
      <w:pPr>
        <w:spacing w:line="240" w:lineRule="auto"/>
        <w:rPr>
          <w:rFonts w:asciiTheme="minorHAnsi" w:hAnsiTheme="minorHAnsi" w:cstheme="minorHAnsi"/>
        </w:rPr>
      </w:pPr>
      <w:r w:rsidRPr="009B3912">
        <w:rPr>
          <w:rFonts w:asciiTheme="minorHAnsi" w:hAnsiTheme="minorHAnsi" w:cstheme="minorHAnsi"/>
        </w:rPr>
        <w:t>For</w:t>
      </w:r>
      <w:r w:rsidR="00A36782" w:rsidRPr="009B3912">
        <w:rPr>
          <w:rFonts w:asciiTheme="minorHAnsi" w:hAnsiTheme="minorHAnsi" w:cstheme="minorHAnsi"/>
        </w:rPr>
        <w:t xml:space="preserve"> students that have a difficult time coming up with an idea of what to create with their item, the websites provided above can be used as examples</w:t>
      </w:r>
    </w:p>
    <w:p w:rsidR="00BB1BF5" w:rsidRDefault="00BB1BF5" w:rsidP="00EF27A7">
      <w:pPr>
        <w:spacing w:line="240" w:lineRule="auto"/>
        <w:rPr>
          <w:rFonts w:asciiTheme="minorHAnsi" w:hAnsiTheme="minorHAnsi" w:cstheme="minorHAnsi"/>
        </w:rPr>
      </w:pPr>
    </w:p>
    <w:p w:rsidR="00A36782" w:rsidRPr="009B3912" w:rsidRDefault="00BB1BF5" w:rsidP="00EF27A7">
      <w:pPr>
        <w:spacing w:line="240" w:lineRule="auto"/>
        <w:rPr>
          <w:rFonts w:asciiTheme="minorHAnsi" w:hAnsiTheme="minorHAnsi" w:cstheme="minorHAnsi"/>
        </w:rPr>
      </w:pPr>
      <w:r w:rsidRPr="009B3912">
        <w:rPr>
          <w:rFonts w:asciiTheme="minorHAnsi" w:hAnsiTheme="minorHAnsi" w:cstheme="minorHAnsi"/>
        </w:rPr>
        <w:t>For</w:t>
      </w:r>
      <w:r w:rsidR="00A36782" w:rsidRPr="009B3912">
        <w:rPr>
          <w:rFonts w:asciiTheme="minorHAnsi" w:hAnsiTheme="minorHAnsi" w:cstheme="minorHAnsi"/>
        </w:rPr>
        <w:t xml:space="preserve"> students having </w:t>
      </w:r>
      <w:proofErr w:type="gramStart"/>
      <w:r w:rsidR="00A36782" w:rsidRPr="009B3912">
        <w:rPr>
          <w:rFonts w:asciiTheme="minorHAnsi" w:hAnsiTheme="minorHAnsi" w:cstheme="minorHAnsi"/>
        </w:rPr>
        <w:t>a difficult</w:t>
      </w:r>
      <w:proofErr w:type="gramEnd"/>
      <w:r w:rsidR="00A36782" w:rsidRPr="009B3912">
        <w:rPr>
          <w:rFonts w:asciiTheme="minorHAnsi" w:hAnsiTheme="minorHAnsi" w:cstheme="minorHAnsi"/>
        </w:rPr>
        <w:t xml:space="preserve"> time writing their answers on paper, they may be able to type them or present orally for the teacher</w:t>
      </w:r>
    </w:p>
    <w:p w:rsidR="00BB1BF5" w:rsidRDefault="00BB1BF5" w:rsidP="00EF27A7">
      <w:pPr>
        <w:spacing w:line="240" w:lineRule="auto"/>
        <w:rPr>
          <w:rFonts w:asciiTheme="minorHAnsi" w:hAnsiTheme="minorHAnsi" w:cstheme="minorHAnsi"/>
        </w:rPr>
      </w:pPr>
    </w:p>
    <w:p w:rsidR="00A36782" w:rsidRPr="009B3912" w:rsidRDefault="00BB1BF5" w:rsidP="00EF27A7">
      <w:pPr>
        <w:spacing w:line="240" w:lineRule="auto"/>
        <w:rPr>
          <w:rFonts w:asciiTheme="minorHAnsi" w:hAnsiTheme="minorHAnsi" w:cstheme="minorHAnsi"/>
        </w:rPr>
      </w:pPr>
      <w:r w:rsidRPr="009B3912">
        <w:rPr>
          <w:rFonts w:asciiTheme="minorHAnsi" w:hAnsiTheme="minorHAnsi" w:cstheme="minorHAnsi"/>
        </w:rPr>
        <w:t>For</w:t>
      </w:r>
      <w:r w:rsidR="00A36782" w:rsidRPr="009B3912">
        <w:rPr>
          <w:rFonts w:asciiTheme="minorHAnsi" w:hAnsiTheme="minorHAnsi" w:cstheme="minorHAnsi"/>
        </w:rPr>
        <w:t xml:space="preserve"> students that may have challenges interacting with peers in a group setting, they may work with just a partner or work individually with input from the teacher</w:t>
      </w:r>
    </w:p>
    <w:p w:rsidR="00BB1BF5" w:rsidRDefault="00BB1BF5" w:rsidP="00EF27A7">
      <w:pPr>
        <w:spacing w:line="240" w:lineRule="auto"/>
        <w:rPr>
          <w:rFonts w:asciiTheme="minorHAnsi" w:hAnsiTheme="minorHAnsi" w:cstheme="minorHAnsi"/>
        </w:rPr>
      </w:pPr>
    </w:p>
    <w:p w:rsidR="00A36782" w:rsidRPr="009B3912" w:rsidRDefault="00BB1BF5" w:rsidP="00EF27A7">
      <w:pPr>
        <w:spacing w:line="240" w:lineRule="auto"/>
        <w:rPr>
          <w:rFonts w:asciiTheme="minorHAnsi" w:hAnsiTheme="minorHAnsi" w:cstheme="minorHAnsi"/>
        </w:rPr>
      </w:pPr>
      <w:r>
        <w:rPr>
          <w:rFonts w:asciiTheme="minorHAnsi" w:hAnsiTheme="minorHAnsi" w:cstheme="minorHAnsi"/>
        </w:rPr>
        <w:t>F</w:t>
      </w:r>
      <w:r w:rsidR="00A36782" w:rsidRPr="009B3912">
        <w:rPr>
          <w:rFonts w:asciiTheme="minorHAnsi" w:hAnsiTheme="minorHAnsi" w:cstheme="minorHAnsi"/>
        </w:rPr>
        <w:t>or students that may have a difficult time staying on task, note regularly, verbally and in writing, what part of the task the students should be completing at certain times</w:t>
      </w:r>
    </w:p>
    <w:p w:rsidR="00A36782" w:rsidRPr="009B3912" w:rsidRDefault="00A36782" w:rsidP="00EF27A7">
      <w:pPr>
        <w:spacing w:line="240" w:lineRule="auto"/>
        <w:rPr>
          <w:rFonts w:asciiTheme="minorHAnsi" w:hAnsiTheme="minorHAnsi" w:cstheme="minorHAnsi"/>
        </w:rPr>
      </w:pPr>
    </w:p>
    <w:p w:rsidR="00A36782" w:rsidRPr="00BB1BF5" w:rsidRDefault="00BB1BF5" w:rsidP="00EF27A7">
      <w:pPr>
        <w:spacing w:line="240" w:lineRule="auto"/>
        <w:rPr>
          <w:rFonts w:asciiTheme="minorHAnsi" w:hAnsiTheme="minorHAnsi" w:cstheme="minorHAnsi"/>
          <w:b/>
        </w:rPr>
      </w:pPr>
      <w:r>
        <w:rPr>
          <w:rFonts w:asciiTheme="minorHAnsi" w:hAnsiTheme="minorHAnsi" w:cstheme="minorHAnsi"/>
          <w:b/>
        </w:rPr>
        <w:t>Resources</w:t>
      </w:r>
    </w:p>
    <w:p w:rsidR="00A36782" w:rsidRPr="009B3912" w:rsidRDefault="00043A02" w:rsidP="00EF27A7">
      <w:pPr>
        <w:spacing w:line="240" w:lineRule="auto"/>
        <w:ind w:left="360"/>
        <w:rPr>
          <w:rFonts w:asciiTheme="minorHAnsi" w:hAnsiTheme="minorHAnsi" w:cstheme="minorHAnsi"/>
          <w:color w:val="0000FF"/>
          <w:u w:val="single"/>
        </w:rPr>
      </w:pPr>
      <w:hyperlink r:id="rId276" w:history="1">
        <w:r w:rsidR="00A36782" w:rsidRPr="009B3912">
          <w:rPr>
            <w:rFonts w:asciiTheme="minorHAnsi" w:hAnsiTheme="minorHAnsi" w:cstheme="minorHAnsi"/>
            <w:color w:val="0000FF"/>
            <w:u w:val="single"/>
          </w:rPr>
          <w:t>http</w:t>
        </w:r>
      </w:hyperlink>
      <w:hyperlink r:id="rId277" w:history="1">
        <w:r w:rsidR="00A36782" w:rsidRPr="009B3912">
          <w:rPr>
            <w:rFonts w:asciiTheme="minorHAnsi" w:hAnsiTheme="minorHAnsi" w:cstheme="minorHAnsi"/>
            <w:color w:val="0000FF"/>
            <w:u w:val="single"/>
          </w:rPr>
          <w:t>://</w:t>
        </w:r>
      </w:hyperlink>
      <w:hyperlink r:id="rId278" w:history="1">
        <w:r w:rsidR="00A36782" w:rsidRPr="009B3912">
          <w:rPr>
            <w:rFonts w:asciiTheme="minorHAnsi" w:hAnsiTheme="minorHAnsi" w:cstheme="minorHAnsi"/>
            <w:color w:val="0000FF"/>
            <w:u w:val="single"/>
          </w:rPr>
          <w:t>familyfun</w:t>
        </w:r>
      </w:hyperlink>
      <w:hyperlink r:id="rId279" w:history="1">
        <w:r w:rsidR="00A36782" w:rsidRPr="009B3912">
          <w:rPr>
            <w:rFonts w:asciiTheme="minorHAnsi" w:hAnsiTheme="minorHAnsi" w:cstheme="minorHAnsi"/>
            <w:color w:val="0000FF"/>
            <w:u w:val="single"/>
          </w:rPr>
          <w:t>.</w:t>
        </w:r>
      </w:hyperlink>
      <w:hyperlink r:id="rId280" w:history="1">
        <w:r w:rsidR="00A36782" w:rsidRPr="009B3912">
          <w:rPr>
            <w:rFonts w:asciiTheme="minorHAnsi" w:hAnsiTheme="minorHAnsi" w:cstheme="minorHAnsi"/>
            <w:color w:val="0000FF"/>
            <w:u w:val="single"/>
          </w:rPr>
          <w:t>go</w:t>
        </w:r>
      </w:hyperlink>
      <w:hyperlink r:id="rId281" w:history="1">
        <w:r w:rsidR="00A36782" w:rsidRPr="009B3912">
          <w:rPr>
            <w:rFonts w:asciiTheme="minorHAnsi" w:hAnsiTheme="minorHAnsi" w:cstheme="minorHAnsi"/>
            <w:color w:val="0000FF"/>
            <w:u w:val="single"/>
          </w:rPr>
          <w:t>.</w:t>
        </w:r>
      </w:hyperlink>
      <w:hyperlink r:id="rId282" w:history="1">
        <w:proofErr w:type="gramStart"/>
        <w:r w:rsidR="00A36782" w:rsidRPr="009B3912">
          <w:rPr>
            <w:rFonts w:asciiTheme="minorHAnsi" w:hAnsiTheme="minorHAnsi" w:cstheme="minorHAnsi"/>
            <w:color w:val="0000FF"/>
            <w:u w:val="single"/>
          </w:rPr>
          <w:t>com</w:t>
        </w:r>
        <w:proofErr w:type="gramEnd"/>
      </w:hyperlink>
      <w:hyperlink r:id="rId283" w:history="1">
        <w:r w:rsidR="00A36782" w:rsidRPr="009B3912">
          <w:rPr>
            <w:rFonts w:asciiTheme="minorHAnsi" w:hAnsiTheme="minorHAnsi" w:cstheme="minorHAnsi"/>
            <w:color w:val="0000FF"/>
            <w:u w:val="single"/>
          </w:rPr>
          <w:t>/</w:t>
        </w:r>
      </w:hyperlink>
      <w:hyperlink r:id="rId284" w:history="1">
        <w:r w:rsidR="00A36782" w:rsidRPr="009B3912">
          <w:rPr>
            <w:rFonts w:asciiTheme="minorHAnsi" w:hAnsiTheme="minorHAnsi" w:cstheme="minorHAnsi"/>
            <w:color w:val="0000FF"/>
            <w:u w:val="single"/>
          </w:rPr>
          <w:t>crafts</w:t>
        </w:r>
      </w:hyperlink>
      <w:hyperlink r:id="rId285" w:history="1">
        <w:r w:rsidR="00A36782" w:rsidRPr="009B3912">
          <w:rPr>
            <w:rFonts w:asciiTheme="minorHAnsi" w:hAnsiTheme="minorHAnsi" w:cstheme="minorHAnsi"/>
            <w:color w:val="0000FF"/>
            <w:u w:val="single"/>
          </w:rPr>
          <w:t>/</w:t>
        </w:r>
      </w:hyperlink>
      <w:hyperlink r:id="rId286" w:history="1">
        <w:r w:rsidR="00A36782" w:rsidRPr="009B3912">
          <w:rPr>
            <w:rFonts w:asciiTheme="minorHAnsi" w:hAnsiTheme="minorHAnsi" w:cstheme="minorHAnsi"/>
            <w:color w:val="0000FF"/>
            <w:u w:val="single"/>
          </w:rPr>
          <w:t>can</w:t>
        </w:r>
      </w:hyperlink>
      <w:hyperlink r:id="rId287" w:history="1">
        <w:r w:rsidR="00A36782" w:rsidRPr="009B3912">
          <w:rPr>
            <w:rFonts w:asciiTheme="minorHAnsi" w:hAnsiTheme="minorHAnsi" w:cstheme="minorHAnsi"/>
            <w:color w:val="0000FF"/>
            <w:u w:val="single"/>
          </w:rPr>
          <w:t>-</w:t>
        </w:r>
      </w:hyperlink>
      <w:hyperlink r:id="rId288" w:history="1">
        <w:r w:rsidR="00A36782" w:rsidRPr="009B3912">
          <w:rPr>
            <w:rFonts w:asciiTheme="minorHAnsi" w:hAnsiTheme="minorHAnsi" w:cstheme="minorHAnsi"/>
            <w:color w:val="0000FF"/>
            <w:u w:val="single"/>
          </w:rPr>
          <w:t>do</w:t>
        </w:r>
      </w:hyperlink>
      <w:hyperlink r:id="rId289" w:history="1">
        <w:r w:rsidR="00A36782" w:rsidRPr="009B3912">
          <w:rPr>
            <w:rFonts w:asciiTheme="minorHAnsi" w:hAnsiTheme="minorHAnsi" w:cstheme="minorHAnsi"/>
            <w:color w:val="0000FF"/>
            <w:u w:val="single"/>
          </w:rPr>
          <w:t>-</w:t>
        </w:r>
      </w:hyperlink>
      <w:hyperlink r:id="rId290" w:history="1">
        <w:r w:rsidR="00A36782" w:rsidRPr="009B3912">
          <w:rPr>
            <w:rFonts w:asciiTheme="minorHAnsi" w:hAnsiTheme="minorHAnsi" w:cstheme="minorHAnsi"/>
            <w:color w:val="0000FF"/>
            <w:u w:val="single"/>
          </w:rPr>
          <w:t>robots</w:t>
        </w:r>
      </w:hyperlink>
      <w:hyperlink r:id="rId291" w:history="1">
        <w:r w:rsidR="00A36782" w:rsidRPr="009B3912">
          <w:rPr>
            <w:rFonts w:asciiTheme="minorHAnsi" w:hAnsiTheme="minorHAnsi" w:cstheme="minorHAnsi"/>
            <w:color w:val="0000FF"/>
            <w:u w:val="single"/>
          </w:rPr>
          <w:t>-674831/</w:t>
        </w:r>
      </w:hyperlink>
    </w:p>
    <w:p w:rsidR="00A36782" w:rsidRPr="009B3912" w:rsidRDefault="00043A02" w:rsidP="00EF27A7">
      <w:pPr>
        <w:spacing w:line="240" w:lineRule="auto"/>
        <w:ind w:left="360"/>
        <w:rPr>
          <w:rFonts w:asciiTheme="minorHAnsi" w:hAnsiTheme="minorHAnsi" w:cstheme="minorHAnsi"/>
          <w:color w:val="0000FF"/>
          <w:u w:val="single"/>
        </w:rPr>
      </w:pPr>
      <w:hyperlink r:id="rId292" w:history="1">
        <w:r w:rsidR="00A36782" w:rsidRPr="009B3912">
          <w:rPr>
            <w:rFonts w:asciiTheme="minorHAnsi" w:hAnsiTheme="minorHAnsi" w:cstheme="minorHAnsi"/>
            <w:color w:val="0000FF"/>
            <w:u w:val="single"/>
          </w:rPr>
          <w:t>http</w:t>
        </w:r>
      </w:hyperlink>
      <w:hyperlink r:id="rId293" w:history="1">
        <w:r w:rsidR="00A36782" w:rsidRPr="009B3912">
          <w:rPr>
            <w:rFonts w:asciiTheme="minorHAnsi" w:hAnsiTheme="minorHAnsi" w:cstheme="minorHAnsi"/>
            <w:color w:val="0000FF"/>
            <w:u w:val="single"/>
          </w:rPr>
          <w:t>://</w:t>
        </w:r>
      </w:hyperlink>
      <w:hyperlink r:id="rId294" w:history="1">
        <w:r w:rsidR="00A36782" w:rsidRPr="009B3912">
          <w:rPr>
            <w:rFonts w:asciiTheme="minorHAnsi" w:hAnsiTheme="minorHAnsi" w:cstheme="minorHAnsi"/>
            <w:color w:val="0000FF"/>
            <w:u w:val="single"/>
          </w:rPr>
          <w:t>www</w:t>
        </w:r>
      </w:hyperlink>
      <w:hyperlink r:id="rId295" w:history="1">
        <w:r w:rsidR="00A36782" w:rsidRPr="009B3912">
          <w:rPr>
            <w:rFonts w:asciiTheme="minorHAnsi" w:hAnsiTheme="minorHAnsi" w:cstheme="minorHAnsi"/>
            <w:color w:val="0000FF"/>
            <w:u w:val="single"/>
          </w:rPr>
          <w:t>.</w:t>
        </w:r>
      </w:hyperlink>
      <w:hyperlink r:id="rId296" w:history="1">
        <w:r w:rsidR="00A36782" w:rsidRPr="009B3912">
          <w:rPr>
            <w:rFonts w:asciiTheme="minorHAnsi" w:hAnsiTheme="minorHAnsi" w:cstheme="minorHAnsi"/>
            <w:color w:val="0000FF"/>
            <w:u w:val="single"/>
          </w:rPr>
          <w:t>makingfriends</w:t>
        </w:r>
      </w:hyperlink>
      <w:hyperlink r:id="rId297" w:history="1">
        <w:r w:rsidR="00A36782" w:rsidRPr="009B3912">
          <w:rPr>
            <w:rFonts w:asciiTheme="minorHAnsi" w:hAnsiTheme="minorHAnsi" w:cstheme="minorHAnsi"/>
            <w:color w:val="0000FF"/>
            <w:u w:val="single"/>
          </w:rPr>
          <w:t>.</w:t>
        </w:r>
      </w:hyperlink>
      <w:hyperlink r:id="rId298" w:history="1">
        <w:r w:rsidR="00A36782" w:rsidRPr="009B3912">
          <w:rPr>
            <w:rFonts w:asciiTheme="minorHAnsi" w:hAnsiTheme="minorHAnsi" w:cstheme="minorHAnsi"/>
            <w:color w:val="0000FF"/>
            <w:u w:val="single"/>
          </w:rPr>
          <w:t>com</w:t>
        </w:r>
      </w:hyperlink>
      <w:hyperlink r:id="rId299" w:history="1">
        <w:r w:rsidR="00A36782" w:rsidRPr="009B3912">
          <w:rPr>
            <w:rFonts w:asciiTheme="minorHAnsi" w:hAnsiTheme="minorHAnsi" w:cstheme="minorHAnsi"/>
            <w:color w:val="0000FF"/>
            <w:u w:val="single"/>
          </w:rPr>
          <w:t>/</w:t>
        </w:r>
      </w:hyperlink>
      <w:hyperlink r:id="rId300" w:history="1">
        <w:r w:rsidR="00A36782" w:rsidRPr="009B3912">
          <w:rPr>
            <w:rFonts w:asciiTheme="minorHAnsi" w:hAnsiTheme="minorHAnsi" w:cstheme="minorHAnsi"/>
            <w:color w:val="0000FF"/>
            <w:u w:val="single"/>
          </w:rPr>
          <w:t>landfill</w:t>
        </w:r>
      </w:hyperlink>
      <w:hyperlink r:id="rId301" w:history="1">
        <w:r w:rsidR="00A36782" w:rsidRPr="009B3912">
          <w:rPr>
            <w:rFonts w:asciiTheme="minorHAnsi" w:hAnsiTheme="minorHAnsi" w:cstheme="minorHAnsi"/>
            <w:color w:val="0000FF"/>
            <w:u w:val="single"/>
          </w:rPr>
          <w:t>_</w:t>
        </w:r>
      </w:hyperlink>
      <w:hyperlink r:id="rId302" w:history="1">
        <w:r w:rsidR="00A36782" w:rsidRPr="009B3912">
          <w:rPr>
            <w:rFonts w:asciiTheme="minorHAnsi" w:hAnsiTheme="minorHAnsi" w:cstheme="minorHAnsi"/>
            <w:color w:val="0000FF"/>
            <w:u w:val="single"/>
          </w:rPr>
          <w:t>rescue</w:t>
        </w:r>
      </w:hyperlink>
      <w:hyperlink r:id="rId303" w:history="1">
        <w:r w:rsidR="00A36782" w:rsidRPr="009B3912">
          <w:rPr>
            <w:rFonts w:asciiTheme="minorHAnsi" w:hAnsiTheme="minorHAnsi" w:cstheme="minorHAnsi"/>
            <w:color w:val="0000FF"/>
            <w:u w:val="single"/>
          </w:rPr>
          <w:t>.</w:t>
        </w:r>
      </w:hyperlink>
      <w:hyperlink r:id="rId304" w:history="1">
        <w:proofErr w:type="gramStart"/>
        <w:r w:rsidR="00A36782" w:rsidRPr="009B3912">
          <w:rPr>
            <w:rFonts w:asciiTheme="minorHAnsi" w:hAnsiTheme="minorHAnsi" w:cstheme="minorHAnsi"/>
            <w:color w:val="0000FF"/>
            <w:u w:val="single"/>
          </w:rPr>
          <w:t>htm</w:t>
        </w:r>
        <w:proofErr w:type="gramEnd"/>
      </w:hyperlink>
    </w:p>
    <w:p w:rsidR="00A36782" w:rsidRPr="009B3912" w:rsidRDefault="00043A02" w:rsidP="00EF27A7">
      <w:pPr>
        <w:spacing w:line="240" w:lineRule="auto"/>
        <w:ind w:left="360"/>
        <w:rPr>
          <w:rFonts w:asciiTheme="minorHAnsi" w:hAnsiTheme="minorHAnsi" w:cstheme="minorHAnsi"/>
          <w:color w:val="0000FF"/>
          <w:u w:val="single"/>
        </w:rPr>
      </w:pPr>
      <w:hyperlink r:id="rId305" w:history="1">
        <w:r w:rsidR="00A36782" w:rsidRPr="009B3912">
          <w:rPr>
            <w:rFonts w:asciiTheme="minorHAnsi" w:hAnsiTheme="minorHAnsi" w:cstheme="minorHAnsi"/>
            <w:color w:val="0000FF"/>
            <w:u w:val="single"/>
          </w:rPr>
          <w:t>http</w:t>
        </w:r>
      </w:hyperlink>
      <w:hyperlink r:id="rId306" w:history="1">
        <w:r w:rsidR="00A36782" w:rsidRPr="009B3912">
          <w:rPr>
            <w:rFonts w:asciiTheme="minorHAnsi" w:hAnsiTheme="minorHAnsi" w:cstheme="minorHAnsi"/>
            <w:color w:val="0000FF"/>
            <w:u w:val="single"/>
          </w:rPr>
          <w:t>://</w:t>
        </w:r>
      </w:hyperlink>
      <w:hyperlink r:id="rId307" w:history="1">
        <w:r w:rsidR="00A36782" w:rsidRPr="009B3912">
          <w:rPr>
            <w:rFonts w:asciiTheme="minorHAnsi" w:hAnsiTheme="minorHAnsi" w:cstheme="minorHAnsi"/>
            <w:color w:val="0000FF"/>
            <w:u w:val="single"/>
          </w:rPr>
          <w:t>crafts</w:t>
        </w:r>
      </w:hyperlink>
      <w:hyperlink r:id="rId308" w:history="1">
        <w:r w:rsidR="00A36782" w:rsidRPr="009B3912">
          <w:rPr>
            <w:rFonts w:asciiTheme="minorHAnsi" w:hAnsiTheme="minorHAnsi" w:cstheme="minorHAnsi"/>
            <w:color w:val="0000FF"/>
            <w:u w:val="single"/>
          </w:rPr>
          <w:t>.</w:t>
        </w:r>
      </w:hyperlink>
      <w:hyperlink r:id="rId309" w:history="1">
        <w:r w:rsidR="00A36782" w:rsidRPr="009B3912">
          <w:rPr>
            <w:rFonts w:asciiTheme="minorHAnsi" w:hAnsiTheme="minorHAnsi" w:cstheme="minorHAnsi"/>
            <w:color w:val="0000FF"/>
            <w:u w:val="single"/>
          </w:rPr>
          <w:t>kaboose</w:t>
        </w:r>
      </w:hyperlink>
      <w:hyperlink r:id="rId310" w:history="1">
        <w:r w:rsidR="00A36782" w:rsidRPr="009B3912">
          <w:rPr>
            <w:rFonts w:asciiTheme="minorHAnsi" w:hAnsiTheme="minorHAnsi" w:cstheme="minorHAnsi"/>
            <w:color w:val="0000FF"/>
            <w:u w:val="single"/>
          </w:rPr>
          <w:t>.</w:t>
        </w:r>
      </w:hyperlink>
      <w:hyperlink r:id="rId311" w:history="1">
        <w:r w:rsidR="00A36782" w:rsidRPr="009B3912">
          <w:rPr>
            <w:rFonts w:asciiTheme="minorHAnsi" w:hAnsiTheme="minorHAnsi" w:cstheme="minorHAnsi"/>
            <w:color w:val="0000FF"/>
            <w:u w:val="single"/>
          </w:rPr>
          <w:t>com</w:t>
        </w:r>
      </w:hyperlink>
      <w:hyperlink r:id="rId312" w:history="1">
        <w:r w:rsidR="00A36782" w:rsidRPr="009B3912">
          <w:rPr>
            <w:rFonts w:asciiTheme="minorHAnsi" w:hAnsiTheme="minorHAnsi" w:cstheme="minorHAnsi"/>
            <w:color w:val="0000FF"/>
            <w:u w:val="single"/>
          </w:rPr>
          <w:t>/</w:t>
        </w:r>
      </w:hyperlink>
      <w:hyperlink r:id="rId313" w:history="1">
        <w:r w:rsidR="00A36782" w:rsidRPr="009B3912">
          <w:rPr>
            <w:rFonts w:asciiTheme="minorHAnsi" w:hAnsiTheme="minorHAnsi" w:cstheme="minorHAnsi"/>
            <w:color w:val="0000FF"/>
            <w:u w:val="single"/>
          </w:rPr>
          <w:t>recycling</w:t>
        </w:r>
      </w:hyperlink>
      <w:hyperlink r:id="rId314" w:history="1">
        <w:r w:rsidR="00A36782" w:rsidRPr="009B3912">
          <w:rPr>
            <w:rFonts w:asciiTheme="minorHAnsi" w:hAnsiTheme="minorHAnsi" w:cstheme="minorHAnsi"/>
            <w:color w:val="0000FF"/>
            <w:u w:val="single"/>
          </w:rPr>
          <w:t>-</w:t>
        </w:r>
      </w:hyperlink>
      <w:hyperlink r:id="rId315" w:history="1">
        <w:r w:rsidR="00A36782" w:rsidRPr="009B3912">
          <w:rPr>
            <w:rFonts w:asciiTheme="minorHAnsi" w:hAnsiTheme="minorHAnsi" w:cstheme="minorHAnsi"/>
            <w:color w:val="0000FF"/>
            <w:u w:val="single"/>
          </w:rPr>
          <w:t>or</w:t>
        </w:r>
      </w:hyperlink>
      <w:hyperlink r:id="rId316" w:history="1">
        <w:r w:rsidR="00A36782" w:rsidRPr="009B3912">
          <w:rPr>
            <w:rFonts w:asciiTheme="minorHAnsi" w:hAnsiTheme="minorHAnsi" w:cstheme="minorHAnsi"/>
            <w:color w:val="0000FF"/>
            <w:u w:val="single"/>
          </w:rPr>
          <w:t>-</w:t>
        </w:r>
      </w:hyperlink>
      <w:hyperlink r:id="rId317" w:history="1">
        <w:r w:rsidR="00A36782" w:rsidRPr="009B3912">
          <w:rPr>
            <w:rFonts w:asciiTheme="minorHAnsi" w:hAnsiTheme="minorHAnsi" w:cstheme="minorHAnsi"/>
            <w:color w:val="0000FF"/>
            <w:u w:val="single"/>
          </w:rPr>
          <w:t>reusing</w:t>
        </w:r>
      </w:hyperlink>
      <w:hyperlink r:id="rId318" w:history="1">
        <w:r w:rsidR="00A36782" w:rsidRPr="009B3912">
          <w:rPr>
            <w:rFonts w:asciiTheme="minorHAnsi" w:hAnsiTheme="minorHAnsi" w:cstheme="minorHAnsi"/>
            <w:color w:val="0000FF"/>
            <w:u w:val="single"/>
          </w:rPr>
          <w:t>-</w:t>
        </w:r>
      </w:hyperlink>
      <w:hyperlink r:id="rId319" w:history="1">
        <w:r w:rsidR="00A36782" w:rsidRPr="009B3912">
          <w:rPr>
            <w:rFonts w:asciiTheme="minorHAnsi" w:hAnsiTheme="minorHAnsi" w:cstheme="minorHAnsi"/>
            <w:color w:val="0000FF"/>
            <w:u w:val="single"/>
          </w:rPr>
          <w:t>materials</w:t>
        </w:r>
      </w:hyperlink>
      <w:hyperlink r:id="rId320" w:history="1">
        <w:r w:rsidR="00A36782" w:rsidRPr="009B3912">
          <w:rPr>
            <w:rFonts w:asciiTheme="minorHAnsi" w:hAnsiTheme="minorHAnsi" w:cstheme="minorHAnsi"/>
            <w:color w:val="0000FF"/>
            <w:u w:val="single"/>
          </w:rPr>
          <w:t>-</w:t>
        </w:r>
      </w:hyperlink>
      <w:hyperlink r:id="rId321" w:history="1">
        <w:r w:rsidR="00A36782" w:rsidRPr="009B3912">
          <w:rPr>
            <w:rFonts w:asciiTheme="minorHAnsi" w:hAnsiTheme="minorHAnsi" w:cstheme="minorHAnsi"/>
            <w:color w:val="0000FF"/>
            <w:u w:val="single"/>
          </w:rPr>
          <w:t>to</w:t>
        </w:r>
      </w:hyperlink>
      <w:hyperlink r:id="rId322" w:history="1">
        <w:r w:rsidR="00A36782" w:rsidRPr="009B3912">
          <w:rPr>
            <w:rFonts w:asciiTheme="minorHAnsi" w:hAnsiTheme="minorHAnsi" w:cstheme="minorHAnsi"/>
            <w:color w:val="0000FF"/>
            <w:u w:val="single"/>
          </w:rPr>
          <w:t>-</w:t>
        </w:r>
      </w:hyperlink>
      <w:hyperlink r:id="rId323" w:history="1">
        <w:r w:rsidR="00A36782" w:rsidRPr="009B3912">
          <w:rPr>
            <w:rFonts w:asciiTheme="minorHAnsi" w:hAnsiTheme="minorHAnsi" w:cstheme="minorHAnsi"/>
            <w:color w:val="0000FF"/>
            <w:u w:val="single"/>
          </w:rPr>
          <w:t>make</w:t>
        </w:r>
      </w:hyperlink>
      <w:hyperlink r:id="rId324" w:history="1">
        <w:r w:rsidR="00A36782" w:rsidRPr="009B3912">
          <w:rPr>
            <w:rFonts w:asciiTheme="minorHAnsi" w:hAnsiTheme="minorHAnsi" w:cstheme="minorHAnsi"/>
            <w:color w:val="0000FF"/>
            <w:u w:val="single"/>
          </w:rPr>
          <w:t>-</w:t>
        </w:r>
      </w:hyperlink>
      <w:hyperlink r:id="rId325" w:history="1">
        <w:r w:rsidR="00A36782" w:rsidRPr="009B3912">
          <w:rPr>
            <w:rFonts w:asciiTheme="minorHAnsi" w:hAnsiTheme="minorHAnsi" w:cstheme="minorHAnsi"/>
            <w:color w:val="0000FF"/>
            <w:u w:val="single"/>
          </w:rPr>
          <w:t>new</w:t>
        </w:r>
      </w:hyperlink>
      <w:hyperlink r:id="rId326" w:history="1">
        <w:r w:rsidR="00A36782" w:rsidRPr="009B3912">
          <w:rPr>
            <w:rFonts w:asciiTheme="minorHAnsi" w:hAnsiTheme="minorHAnsi" w:cstheme="minorHAnsi"/>
            <w:color w:val="0000FF"/>
            <w:u w:val="single"/>
          </w:rPr>
          <w:t>-</w:t>
        </w:r>
      </w:hyperlink>
      <w:hyperlink r:id="rId327" w:history="1">
        <w:r w:rsidR="00A36782" w:rsidRPr="009B3912">
          <w:rPr>
            <w:rFonts w:asciiTheme="minorHAnsi" w:hAnsiTheme="minorHAnsi" w:cstheme="minorHAnsi"/>
            <w:color w:val="0000FF"/>
            <w:u w:val="single"/>
          </w:rPr>
          <w:t>crafts</w:t>
        </w:r>
      </w:hyperlink>
      <w:hyperlink r:id="rId328" w:history="1">
        <w:r w:rsidR="00A36782" w:rsidRPr="009B3912">
          <w:rPr>
            <w:rFonts w:asciiTheme="minorHAnsi" w:hAnsiTheme="minorHAnsi" w:cstheme="minorHAnsi"/>
            <w:color w:val="0000FF"/>
            <w:u w:val="single"/>
          </w:rPr>
          <w:t>.</w:t>
        </w:r>
      </w:hyperlink>
      <w:hyperlink r:id="rId329" w:history="1">
        <w:proofErr w:type="gramStart"/>
        <w:r w:rsidR="00A36782" w:rsidRPr="009B3912">
          <w:rPr>
            <w:rFonts w:asciiTheme="minorHAnsi" w:hAnsiTheme="minorHAnsi" w:cstheme="minorHAnsi"/>
            <w:color w:val="0000FF"/>
            <w:u w:val="single"/>
          </w:rPr>
          <w:t>html</w:t>
        </w:r>
        <w:proofErr w:type="gramEnd"/>
      </w:hyperlink>
    </w:p>
    <w:p w:rsidR="00A36782" w:rsidRPr="009B3912" w:rsidRDefault="00043A02" w:rsidP="00EF27A7">
      <w:pPr>
        <w:spacing w:line="240" w:lineRule="auto"/>
        <w:ind w:firstLine="360"/>
        <w:rPr>
          <w:rFonts w:asciiTheme="minorHAnsi" w:hAnsiTheme="minorHAnsi" w:cstheme="minorHAnsi"/>
          <w:color w:val="0000FF"/>
          <w:u w:val="single"/>
        </w:rPr>
      </w:pPr>
      <w:hyperlink r:id="rId330" w:history="1">
        <w:r w:rsidR="00A36782" w:rsidRPr="009B3912">
          <w:rPr>
            <w:rFonts w:asciiTheme="minorHAnsi" w:hAnsiTheme="minorHAnsi" w:cstheme="minorHAnsi"/>
            <w:color w:val="0000FF"/>
            <w:u w:val="single"/>
          </w:rPr>
          <w:t>http</w:t>
        </w:r>
      </w:hyperlink>
      <w:hyperlink r:id="rId331" w:history="1">
        <w:r w:rsidR="00A36782" w:rsidRPr="009B3912">
          <w:rPr>
            <w:rFonts w:asciiTheme="minorHAnsi" w:hAnsiTheme="minorHAnsi" w:cstheme="minorHAnsi"/>
            <w:color w:val="0000FF"/>
            <w:u w:val="single"/>
          </w:rPr>
          <w:t>://</w:t>
        </w:r>
      </w:hyperlink>
      <w:hyperlink r:id="rId332" w:history="1">
        <w:r w:rsidR="00A36782" w:rsidRPr="009B3912">
          <w:rPr>
            <w:rFonts w:asciiTheme="minorHAnsi" w:hAnsiTheme="minorHAnsi" w:cstheme="minorHAnsi"/>
            <w:color w:val="0000FF"/>
            <w:u w:val="single"/>
          </w:rPr>
          <w:t>myzerowaste</w:t>
        </w:r>
      </w:hyperlink>
      <w:hyperlink r:id="rId333" w:history="1">
        <w:r w:rsidR="00A36782" w:rsidRPr="009B3912">
          <w:rPr>
            <w:rFonts w:asciiTheme="minorHAnsi" w:hAnsiTheme="minorHAnsi" w:cstheme="minorHAnsi"/>
            <w:color w:val="0000FF"/>
            <w:u w:val="single"/>
          </w:rPr>
          <w:t>.</w:t>
        </w:r>
      </w:hyperlink>
      <w:hyperlink r:id="rId334" w:history="1">
        <w:proofErr w:type="gramStart"/>
        <w:r w:rsidR="00A36782" w:rsidRPr="009B3912">
          <w:rPr>
            <w:rFonts w:asciiTheme="minorHAnsi" w:hAnsiTheme="minorHAnsi" w:cstheme="minorHAnsi"/>
            <w:color w:val="0000FF"/>
            <w:u w:val="single"/>
          </w:rPr>
          <w:t>com</w:t>
        </w:r>
        <w:proofErr w:type="gramEnd"/>
      </w:hyperlink>
      <w:hyperlink r:id="rId335" w:history="1">
        <w:r w:rsidR="00A36782" w:rsidRPr="009B3912">
          <w:rPr>
            <w:rFonts w:asciiTheme="minorHAnsi" w:hAnsiTheme="minorHAnsi" w:cstheme="minorHAnsi"/>
            <w:color w:val="0000FF"/>
            <w:u w:val="single"/>
          </w:rPr>
          <w:t>/2010/10/5-</w:t>
        </w:r>
      </w:hyperlink>
      <w:hyperlink r:id="rId336" w:history="1">
        <w:r w:rsidR="00A36782" w:rsidRPr="009B3912">
          <w:rPr>
            <w:rFonts w:asciiTheme="minorHAnsi" w:hAnsiTheme="minorHAnsi" w:cstheme="minorHAnsi"/>
            <w:color w:val="0000FF"/>
            <w:u w:val="single"/>
          </w:rPr>
          <w:t>ways</w:t>
        </w:r>
      </w:hyperlink>
      <w:hyperlink r:id="rId337" w:history="1">
        <w:r w:rsidR="00A36782" w:rsidRPr="009B3912">
          <w:rPr>
            <w:rFonts w:asciiTheme="minorHAnsi" w:hAnsiTheme="minorHAnsi" w:cstheme="minorHAnsi"/>
            <w:color w:val="0000FF"/>
            <w:u w:val="single"/>
          </w:rPr>
          <w:t>-</w:t>
        </w:r>
      </w:hyperlink>
      <w:hyperlink r:id="rId338" w:history="1">
        <w:r w:rsidR="00A36782" w:rsidRPr="009B3912">
          <w:rPr>
            <w:rFonts w:asciiTheme="minorHAnsi" w:hAnsiTheme="minorHAnsi" w:cstheme="minorHAnsi"/>
            <w:color w:val="0000FF"/>
            <w:u w:val="single"/>
          </w:rPr>
          <w:t>to</w:t>
        </w:r>
      </w:hyperlink>
      <w:hyperlink r:id="rId339" w:history="1">
        <w:r w:rsidR="00A36782" w:rsidRPr="009B3912">
          <w:rPr>
            <w:rFonts w:asciiTheme="minorHAnsi" w:hAnsiTheme="minorHAnsi" w:cstheme="minorHAnsi"/>
            <w:color w:val="0000FF"/>
            <w:u w:val="single"/>
          </w:rPr>
          <w:t>-</w:t>
        </w:r>
      </w:hyperlink>
      <w:hyperlink r:id="rId340" w:history="1">
        <w:r w:rsidR="00A36782" w:rsidRPr="009B3912">
          <w:rPr>
            <w:rFonts w:asciiTheme="minorHAnsi" w:hAnsiTheme="minorHAnsi" w:cstheme="minorHAnsi"/>
            <w:color w:val="0000FF"/>
            <w:u w:val="single"/>
          </w:rPr>
          <w:t>reuse</w:t>
        </w:r>
      </w:hyperlink>
      <w:hyperlink r:id="rId341" w:history="1">
        <w:r w:rsidR="00A36782" w:rsidRPr="009B3912">
          <w:rPr>
            <w:rFonts w:asciiTheme="minorHAnsi" w:hAnsiTheme="minorHAnsi" w:cstheme="minorHAnsi"/>
            <w:color w:val="0000FF"/>
            <w:u w:val="single"/>
          </w:rPr>
          <w:t>-</w:t>
        </w:r>
      </w:hyperlink>
      <w:hyperlink r:id="rId342" w:history="1">
        <w:r w:rsidR="00A36782" w:rsidRPr="009B3912">
          <w:rPr>
            <w:rFonts w:asciiTheme="minorHAnsi" w:hAnsiTheme="minorHAnsi" w:cstheme="minorHAnsi"/>
            <w:color w:val="0000FF"/>
            <w:u w:val="single"/>
          </w:rPr>
          <w:t>your</w:t>
        </w:r>
      </w:hyperlink>
      <w:hyperlink r:id="rId343" w:history="1">
        <w:r w:rsidR="00A36782" w:rsidRPr="009B3912">
          <w:rPr>
            <w:rFonts w:asciiTheme="minorHAnsi" w:hAnsiTheme="minorHAnsi" w:cstheme="minorHAnsi"/>
            <w:color w:val="0000FF"/>
            <w:u w:val="single"/>
          </w:rPr>
          <w:t>-</w:t>
        </w:r>
      </w:hyperlink>
      <w:hyperlink r:id="rId344" w:history="1">
        <w:r w:rsidR="00A36782" w:rsidRPr="009B3912">
          <w:rPr>
            <w:rFonts w:asciiTheme="minorHAnsi" w:hAnsiTheme="minorHAnsi" w:cstheme="minorHAnsi"/>
            <w:color w:val="0000FF"/>
            <w:u w:val="single"/>
          </w:rPr>
          <w:t>tetra</w:t>
        </w:r>
      </w:hyperlink>
      <w:hyperlink r:id="rId345" w:history="1">
        <w:r w:rsidR="00A36782" w:rsidRPr="009B3912">
          <w:rPr>
            <w:rFonts w:asciiTheme="minorHAnsi" w:hAnsiTheme="minorHAnsi" w:cstheme="minorHAnsi"/>
            <w:color w:val="0000FF"/>
            <w:u w:val="single"/>
          </w:rPr>
          <w:t>-</w:t>
        </w:r>
      </w:hyperlink>
      <w:hyperlink r:id="rId346" w:history="1">
        <w:r w:rsidR="00A36782" w:rsidRPr="009B3912">
          <w:rPr>
            <w:rFonts w:asciiTheme="minorHAnsi" w:hAnsiTheme="minorHAnsi" w:cstheme="minorHAnsi"/>
            <w:color w:val="0000FF"/>
            <w:u w:val="single"/>
          </w:rPr>
          <w:t>pak</w:t>
        </w:r>
      </w:hyperlink>
      <w:hyperlink r:id="rId347" w:history="1">
        <w:r w:rsidR="00A36782" w:rsidRPr="009B3912">
          <w:rPr>
            <w:rFonts w:asciiTheme="minorHAnsi" w:hAnsiTheme="minorHAnsi" w:cstheme="minorHAnsi"/>
            <w:color w:val="0000FF"/>
            <w:u w:val="single"/>
          </w:rPr>
          <w:t>-</w:t>
        </w:r>
      </w:hyperlink>
      <w:hyperlink r:id="rId348" w:history="1">
        <w:r w:rsidR="00A36782" w:rsidRPr="009B3912">
          <w:rPr>
            <w:rFonts w:asciiTheme="minorHAnsi" w:hAnsiTheme="minorHAnsi" w:cstheme="minorHAnsi"/>
            <w:color w:val="0000FF"/>
            <w:u w:val="single"/>
          </w:rPr>
          <w:t>cartons</w:t>
        </w:r>
      </w:hyperlink>
      <w:hyperlink r:id="rId349" w:history="1">
        <w:r w:rsidR="00A36782" w:rsidRPr="009B3912">
          <w:rPr>
            <w:rFonts w:asciiTheme="minorHAnsi" w:hAnsiTheme="minorHAnsi" w:cstheme="minorHAnsi"/>
            <w:color w:val="0000FF"/>
            <w:u w:val="single"/>
          </w:rPr>
          <w:t>/</w:t>
        </w:r>
      </w:hyperlink>
    </w:p>
    <w:p w:rsidR="00A36782" w:rsidRPr="009B3912" w:rsidRDefault="00043A02" w:rsidP="00EF27A7">
      <w:pPr>
        <w:spacing w:line="240" w:lineRule="auto"/>
        <w:ind w:firstLine="360"/>
        <w:rPr>
          <w:rFonts w:asciiTheme="minorHAnsi" w:hAnsiTheme="minorHAnsi" w:cstheme="minorHAnsi"/>
          <w:color w:val="0000FF"/>
          <w:u w:val="single"/>
        </w:rPr>
      </w:pPr>
      <w:hyperlink r:id="rId350" w:history="1">
        <w:r w:rsidR="00A36782" w:rsidRPr="009B3912">
          <w:rPr>
            <w:rFonts w:asciiTheme="minorHAnsi" w:hAnsiTheme="minorHAnsi" w:cstheme="minorHAnsi"/>
            <w:color w:val="0000FF"/>
            <w:u w:val="single"/>
          </w:rPr>
          <w:t>http</w:t>
        </w:r>
      </w:hyperlink>
      <w:hyperlink r:id="rId351" w:history="1">
        <w:r w:rsidR="00A36782" w:rsidRPr="009B3912">
          <w:rPr>
            <w:rFonts w:asciiTheme="minorHAnsi" w:hAnsiTheme="minorHAnsi" w:cstheme="minorHAnsi"/>
            <w:color w:val="0000FF"/>
            <w:u w:val="single"/>
          </w:rPr>
          <w:t>://</w:t>
        </w:r>
      </w:hyperlink>
      <w:hyperlink r:id="rId352" w:history="1">
        <w:r w:rsidR="00A36782" w:rsidRPr="009B3912">
          <w:rPr>
            <w:rFonts w:asciiTheme="minorHAnsi" w:hAnsiTheme="minorHAnsi" w:cstheme="minorHAnsi"/>
            <w:color w:val="0000FF"/>
            <w:u w:val="single"/>
          </w:rPr>
          <w:t>www</w:t>
        </w:r>
      </w:hyperlink>
      <w:hyperlink r:id="rId353" w:history="1">
        <w:r w:rsidR="00A36782" w:rsidRPr="009B3912">
          <w:rPr>
            <w:rFonts w:asciiTheme="minorHAnsi" w:hAnsiTheme="minorHAnsi" w:cstheme="minorHAnsi"/>
            <w:color w:val="0000FF"/>
            <w:u w:val="single"/>
          </w:rPr>
          <w:t>.</w:t>
        </w:r>
      </w:hyperlink>
      <w:hyperlink r:id="rId354" w:history="1">
        <w:r w:rsidR="00A36782" w:rsidRPr="009B3912">
          <w:rPr>
            <w:rFonts w:asciiTheme="minorHAnsi" w:hAnsiTheme="minorHAnsi" w:cstheme="minorHAnsi"/>
            <w:color w:val="0000FF"/>
            <w:u w:val="single"/>
          </w:rPr>
          <w:t>youtube</w:t>
        </w:r>
      </w:hyperlink>
      <w:hyperlink r:id="rId355" w:history="1">
        <w:r w:rsidR="00A36782" w:rsidRPr="009B3912">
          <w:rPr>
            <w:rFonts w:asciiTheme="minorHAnsi" w:hAnsiTheme="minorHAnsi" w:cstheme="minorHAnsi"/>
            <w:color w:val="0000FF"/>
            <w:u w:val="single"/>
          </w:rPr>
          <w:t>.</w:t>
        </w:r>
      </w:hyperlink>
      <w:hyperlink r:id="rId356" w:history="1">
        <w:r w:rsidR="00A36782" w:rsidRPr="009B3912">
          <w:rPr>
            <w:rFonts w:asciiTheme="minorHAnsi" w:hAnsiTheme="minorHAnsi" w:cstheme="minorHAnsi"/>
            <w:color w:val="0000FF"/>
            <w:u w:val="single"/>
          </w:rPr>
          <w:t>com</w:t>
        </w:r>
      </w:hyperlink>
      <w:hyperlink r:id="rId357" w:history="1">
        <w:r w:rsidR="00A36782" w:rsidRPr="009B3912">
          <w:rPr>
            <w:rFonts w:asciiTheme="minorHAnsi" w:hAnsiTheme="minorHAnsi" w:cstheme="minorHAnsi"/>
            <w:color w:val="0000FF"/>
            <w:u w:val="single"/>
          </w:rPr>
          <w:t>/</w:t>
        </w:r>
      </w:hyperlink>
      <w:hyperlink r:id="rId358" w:history="1">
        <w:r w:rsidR="00A36782" w:rsidRPr="009B3912">
          <w:rPr>
            <w:rFonts w:asciiTheme="minorHAnsi" w:hAnsiTheme="minorHAnsi" w:cstheme="minorHAnsi"/>
            <w:color w:val="0000FF"/>
            <w:u w:val="single"/>
          </w:rPr>
          <w:t>watch</w:t>
        </w:r>
      </w:hyperlink>
      <w:hyperlink r:id="rId359" w:history="1">
        <w:r w:rsidR="00A36782" w:rsidRPr="009B3912">
          <w:rPr>
            <w:rFonts w:asciiTheme="minorHAnsi" w:hAnsiTheme="minorHAnsi" w:cstheme="minorHAnsi"/>
            <w:color w:val="0000FF"/>
            <w:u w:val="single"/>
          </w:rPr>
          <w:t>?</w:t>
        </w:r>
      </w:hyperlink>
      <w:hyperlink r:id="rId360" w:history="1">
        <w:proofErr w:type="gramStart"/>
        <w:r w:rsidR="00A36782" w:rsidRPr="009B3912">
          <w:rPr>
            <w:rFonts w:asciiTheme="minorHAnsi" w:hAnsiTheme="minorHAnsi" w:cstheme="minorHAnsi"/>
            <w:color w:val="0000FF"/>
            <w:u w:val="single"/>
          </w:rPr>
          <w:t>v</w:t>
        </w:r>
        <w:proofErr w:type="gramEnd"/>
      </w:hyperlink>
      <w:hyperlink r:id="rId361" w:history="1">
        <w:r w:rsidR="00A36782" w:rsidRPr="009B3912">
          <w:rPr>
            <w:rFonts w:asciiTheme="minorHAnsi" w:hAnsiTheme="minorHAnsi" w:cstheme="minorHAnsi"/>
            <w:color w:val="0000FF"/>
            <w:u w:val="single"/>
          </w:rPr>
          <w:t>=</w:t>
        </w:r>
      </w:hyperlink>
      <w:hyperlink r:id="rId362" w:history="1">
        <w:r w:rsidR="00A36782" w:rsidRPr="009B3912">
          <w:rPr>
            <w:rFonts w:asciiTheme="minorHAnsi" w:hAnsiTheme="minorHAnsi" w:cstheme="minorHAnsi"/>
            <w:color w:val="0000FF"/>
            <w:u w:val="single"/>
          </w:rPr>
          <w:t>JIFeRMvNXKA</w:t>
        </w:r>
      </w:hyperlink>
    </w:p>
    <w:p w:rsidR="00A36782" w:rsidRPr="009B3912" w:rsidRDefault="00A36782" w:rsidP="00EF27A7">
      <w:pPr>
        <w:pageBreakBefore/>
        <w:spacing w:line="240" w:lineRule="auto"/>
        <w:rPr>
          <w:rFonts w:asciiTheme="minorHAnsi" w:hAnsiTheme="minorHAnsi" w:cstheme="minorHAnsi"/>
          <w:color w:val="0000FF"/>
          <w:u w:val="single"/>
        </w:rPr>
      </w:pPr>
      <w:r w:rsidRPr="009B3912">
        <w:rPr>
          <w:rFonts w:asciiTheme="minorHAnsi" w:hAnsiTheme="minorHAnsi" w:cstheme="minorHAnsi"/>
          <w:b/>
          <w:bCs/>
        </w:rPr>
        <w:lastRenderedPageBreak/>
        <w:t>Repurposing items containing rocks and minerals – Project Sheet</w:t>
      </w:r>
    </w:p>
    <w:p w:rsidR="00A36782" w:rsidRPr="009B3912" w:rsidRDefault="00A36782" w:rsidP="00EF27A7">
      <w:pPr>
        <w:spacing w:line="240" w:lineRule="auto"/>
        <w:ind w:firstLine="360"/>
        <w:rPr>
          <w:rFonts w:asciiTheme="minorHAnsi" w:hAnsiTheme="minorHAnsi" w:cstheme="minorHAnsi"/>
          <w:b/>
          <w:bCs/>
        </w:rPr>
      </w:pPr>
    </w:p>
    <w:p w:rsidR="00A36782" w:rsidRPr="00BB1BF5" w:rsidRDefault="00A36782" w:rsidP="00EF27A7">
      <w:pPr>
        <w:spacing w:line="240" w:lineRule="auto"/>
        <w:rPr>
          <w:rFonts w:asciiTheme="minorHAnsi" w:hAnsiTheme="minorHAnsi" w:cstheme="minorHAnsi"/>
          <w:b/>
          <w:bCs/>
        </w:rPr>
      </w:pPr>
      <w:r w:rsidRPr="00BB1BF5">
        <w:rPr>
          <w:rFonts w:asciiTheme="minorHAnsi" w:hAnsiTheme="minorHAnsi" w:cstheme="minorHAnsi"/>
          <w:b/>
          <w:bCs/>
        </w:rPr>
        <w:t>Part 1: Minds On</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Give some examples of ways in which nature reduces, reuses, and recycles</w:t>
      </w:r>
      <w:r w:rsidR="00CA7B14">
        <w:rPr>
          <w:rFonts w:asciiTheme="minorHAnsi" w:hAnsiTheme="minorHAnsi" w:cstheme="minorHAnsi"/>
        </w:rPr>
        <w:t>.</w:t>
      </w:r>
      <w:r w:rsidRPr="009B3912">
        <w:rPr>
          <w:rFonts w:asciiTheme="minorHAnsi" w:hAnsiTheme="minorHAnsi" w:cstheme="minorHAnsi"/>
        </w:rPr>
        <w:t xml:space="preserve"> (</w:t>
      </w:r>
      <w:proofErr w:type="gramStart"/>
      <w:r w:rsidRPr="009B3912">
        <w:rPr>
          <w:rFonts w:asciiTheme="minorHAnsi" w:hAnsiTheme="minorHAnsi" w:cstheme="minorHAnsi"/>
        </w:rPr>
        <w:t>reduce</w:t>
      </w:r>
      <w:proofErr w:type="gramEnd"/>
      <w:r w:rsidRPr="009B3912">
        <w:rPr>
          <w:rFonts w:asciiTheme="minorHAnsi" w:hAnsiTheme="minorHAnsi" w:cstheme="minorHAnsi"/>
        </w:rPr>
        <w:t>-reuse-recycle will now be called “the 3-Rs”)</w:t>
      </w: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Do you think that nature does a good job of the 3-Rs? Why</w:t>
      </w:r>
      <w:r w:rsidR="00D739C5" w:rsidRPr="009B3912">
        <w:rPr>
          <w:rFonts w:asciiTheme="minorHAnsi" w:hAnsiTheme="minorHAnsi" w:cstheme="minorHAnsi"/>
        </w:rPr>
        <w:t xml:space="preserve"> or why not</w:t>
      </w:r>
      <w:r w:rsidRPr="009B3912">
        <w:rPr>
          <w:rFonts w:asciiTheme="minorHAnsi" w:hAnsiTheme="minorHAnsi" w:cstheme="minorHAnsi"/>
        </w:rPr>
        <w:t>?</w:t>
      </w: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Do you think that humans do a good job of the 3-Rs? Why</w:t>
      </w:r>
      <w:r w:rsidR="00D739C5" w:rsidRPr="009B3912">
        <w:rPr>
          <w:rFonts w:asciiTheme="minorHAnsi" w:hAnsiTheme="minorHAnsi" w:cstheme="minorHAnsi"/>
        </w:rPr>
        <w:t xml:space="preserve"> or why not</w:t>
      </w:r>
      <w:r w:rsidRPr="009B3912">
        <w:rPr>
          <w:rFonts w:asciiTheme="minorHAnsi" w:hAnsiTheme="minorHAnsi" w:cstheme="minorHAnsi"/>
        </w:rPr>
        <w:t>?</w:t>
      </w: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135CE8" w:rsidRDefault="00135CE8">
      <w:pPr>
        <w:spacing w:line="240" w:lineRule="auto"/>
        <w:rPr>
          <w:rFonts w:asciiTheme="minorHAnsi" w:hAnsiTheme="minorHAnsi" w:cstheme="minorHAnsi"/>
          <w:b/>
          <w:bCs/>
          <w:u w:val="single"/>
        </w:rPr>
      </w:pPr>
      <w:r>
        <w:rPr>
          <w:rFonts w:asciiTheme="minorHAnsi" w:hAnsiTheme="minorHAnsi" w:cstheme="minorHAnsi"/>
          <w:b/>
          <w:bCs/>
          <w:u w:val="single"/>
        </w:rPr>
        <w:br w:type="page"/>
      </w:r>
    </w:p>
    <w:p w:rsidR="00A36782" w:rsidRPr="00BB1BF5" w:rsidRDefault="00A36782" w:rsidP="00EF27A7">
      <w:pPr>
        <w:spacing w:line="240" w:lineRule="auto"/>
        <w:rPr>
          <w:rFonts w:asciiTheme="minorHAnsi" w:hAnsiTheme="minorHAnsi" w:cstheme="minorHAnsi"/>
          <w:b/>
          <w:bCs/>
        </w:rPr>
      </w:pPr>
      <w:r w:rsidRPr="00BB1BF5">
        <w:rPr>
          <w:rFonts w:asciiTheme="minorHAnsi" w:hAnsiTheme="minorHAnsi" w:cstheme="minorHAnsi"/>
          <w:b/>
          <w:bCs/>
        </w:rPr>
        <w:lastRenderedPageBreak/>
        <w:t>Part 2: Action</w:t>
      </w:r>
    </w:p>
    <w:p w:rsidR="00A36782" w:rsidRPr="009B3912" w:rsidRDefault="00A36782" w:rsidP="00EF27A7">
      <w:pPr>
        <w:spacing w:line="240" w:lineRule="auto"/>
        <w:rPr>
          <w:rFonts w:asciiTheme="minorHAnsi" w:hAnsiTheme="minorHAnsi" w:cstheme="minorHAnsi"/>
          <w:b/>
          <w:bCs/>
          <w:u w:val="single"/>
        </w:rPr>
      </w:pPr>
    </w:p>
    <w:p w:rsidR="00A36782" w:rsidRPr="009B3912" w:rsidRDefault="00A36782" w:rsidP="00EF27A7">
      <w:pPr>
        <w:spacing w:line="240" w:lineRule="auto"/>
        <w:rPr>
          <w:rFonts w:asciiTheme="minorHAnsi" w:hAnsiTheme="minorHAnsi" w:cstheme="minorHAnsi"/>
          <w:b/>
          <w:bCs/>
          <w:u w:val="single"/>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What is the item you brought from home? </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Does your group think it would be recycled, reused or thrown in the garbage?</w:t>
      </w:r>
      <w:r w:rsidR="005833EF">
        <w:rPr>
          <w:rFonts w:asciiTheme="minorHAnsi" w:hAnsiTheme="minorHAnsi" w:cstheme="minorHAnsi"/>
        </w:rPr>
        <w:t xml:space="preserve">  Explain.</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Why does your group think that?</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ind w:firstLine="360"/>
        <w:rPr>
          <w:rFonts w:asciiTheme="minorHAnsi" w:hAnsiTheme="minorHAnsi" w:cstheme="minorHAnsi"/>
        </w:rPr>
      </w:pPr>
    </w:p>
    <w:p w:rsidR="00A36782" w:rsidRPr="00BB1BF5" w:rsidRDefault="00A36782" w:rsidP="00EF27A7">
      <w:pPr>
        <w:spacing w:line="240" w:lineRule="auto"/>
        <w:rPr>
          <w:rFonts w:asciiTheme="minorHAnsi" w:hAnsiTheme="minorHAnsi" w:cstheme="minorHAnsi"/>
          <w:b/>
          <w:i/>
          <w:iCs/>
        </w:rPr>
      </w:pPr>
      <w:r w:rsidRPr="00BB1BF5">
        <w:rPr>
          <w:rFonts w:asciiTheme="minorHAnsi" w:hAnsiTheme="minorHAnsi" w:cstheme="minorHAnsi"/>
          <w:b/>
          <w:i/>
          <w:iCs/>
        </w:rPr>
        <w:t>Brainstorming a new purpose for your item</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If you wanted to keep your item from going in the trash or being recycled, what are some ideas for giving your item a new use? </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Would your item need to be changed in order for it to be used for another purpose?  What changes would you make?</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If you have outlined a number of ideas, which idea do you think would be the best repurposing of your item and what features make it your preferred choice?  </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Picture of what you think your repurposed item will look like</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 xml:space="preserve">Materials required </w:t>
      </w:r>
      <w:proofErr w:type="gramStart"/>
      <w:r w:rsidRPr="009B3912">
        <w:rPr>
          <w:rFonts w:asciiTheme="minorHAnsi" w:hAnsiTheme="minorHAnsi" w:cstheme="minorHAnsi"/>
        </w:rPr>
        <w:t>to</w:t>
      </w:r>
      <w:r w:rsidR="00D739C5" w:rsidRPr="009B3912">
        <w:rPr>
          <w:rFonts w:asciiTheme="minorHAnsi" w:hAnsiTheme="minorHAnsi" w:cstheme="minorHAnsi"/>
        </w:rPr>
        <w:t xml:space="preserve"> </w:t>
      </w:r>
      <w:r w:rsidRPr="009B3912">
        <w:rPr>
          <w:rFonts w:asciiTheme="minorHAnsi" w:hAnsiTheme="minorHAnsi" w:cstheme="minorHAnsi"/>
        </w:rPr>
        <w:t>create</w:t>
      </w:r>
      <w:proofErr w:type="gramEnd"/>
      <w:r w:rsidRPr="009B3912">
        <w:rPr>
          <w:rFonts w:asciiTheme="minorHAnsi" w:hAnsiTheme="minorHAnsi" w:cstheme="minorHAnsi"/>
        </w:rPr>
        <w:t xml:space="preserve"> your repurposed item</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BB1BF5" w:rsidRDefault="00BB1BF5">
      <w:pPr>
        <w:spacing w:line="240" w:lineRule="auto"/>
        <w:rPr>
          <w:rFonts w:asciiTheme="minorHAnsi" w:hAnsiTheme="minorHAnsi" w:cstheme="minorHAnsi"/>
        </w:rPr>
      </w:pPr>
      <w:r>
        <w:rPr>
          <w:rFonts w:asciiTheme="minorHAnsi" w:hAnsiTheme="minorHAnsi" w:cstheme="minorHAnsi"/>
        </w:rPr>
        <w:br w:type="page"/>
      </w:r>
    </w:p>
    <w:p w:rsidR="00A36782" w:rsidRPr="009B3912" w:rsidRDefault="00A36782"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b/>
          <w:i/>
          <w:iCs/>
        </w:rPr>
      </w:pPr>
      <w:r w:rsidRPr="00BB1BF5">
        <w:rPr>
          <w:rFonts w:asciiTheme="minorHAnsi" w:hAnsiTheme="minorHAnsi" w:cstheme="minorHAnsi"/>
          <w:b/>
          <w:i/>
          <w:iCs/>
        </w:rPr>
        <w:t>Feedback from group members and teacher</w:t>
      </w:r>
    </w:p>
    <w:p w:rsidR="00BB1BF5" w:rsidRPr="00BB1BF5" w:rsidRDefault="00BB1BF5" w:rsidP="00EF27A7">
      <w:pPr>
        <w:spacing w:line="240" w:lineRule="auto"/>
        <w:rPr>
          <w:rFonts w:asciiTheme="minorHAnsi" w:hAnsiTheme="minorHAnsi" w:cstheme="minorHAnsi"/>
          <w:b/>
          <w:i/>
          <w:iCs/>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Feedback from my group members</w:t>
      </w: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Name</w:t>
      </w:r>
      <w:r w:rsidRPr="009B3912">
        <w:rPr>
          <w:rFonts w:asciiTheme="minorHAnsi" w:hAnsiTheme="minorHAnsi" w:cstheme="minorHAnsi"/>
        </w:rPr>
        <w:tab/>
      </w:r>
      <w:r w:rsidRPr="009B3912">
        <w:rPr>
          <w:rFonts w:asciiTheme="minorHAnsi" w:hAnsiTheme="minorHAnsi" w:cstheme="minorHAnsi"/>
        </w:rPr>
        <w:tab/>
      </w:r>
      <w:r w:rsidRPr="009B3912">
        <w:rPr>
          <w:rFonts w:asciiTheme="minorHAnsi" w:hAnsiTheme="minorHAnsi" w:cstheme="minorHAnsi"/>
        </w:rPr>
        <w:tab/>
        <w:t>Feedback</w:t>
      </w:r>
    </w:p>
    <w:p w:rsidR="00BB1BF5" w:rsidRPr="009B3912" w:rsidRDefault="00BB1BF5" w:rsidP="00EF27A7">
      <w:pPr>
        <w:spacing w:line="240" w:lineRule="auto"/>
        <w:rPr>
          <w:rFonts w:asciiTheme="minorHAnsi" w:hAnsiTheme="minorHAnsi" w:cstheme="minorHAnsi"/>
        </w:rPr>
      </w:pPr>
    </w:p>
    <w:p w:rsidR="00A36782" w:rsidRDefault="00A36782"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Pr="009B3912" w:rsidRDefault="00BB1BF5"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Name</w:t>
      </w:r>
      <w:r w:rsidRPr="009B3912">
        <w:rPr>
          <w:rFonts w:asciiTheme="minorHAnsi" w:hAnsiTheme="minorHAnsi" w:cstheme="minorHAnsi"/>
        </w:rPr>
        <w:tab/>
      </w:r>
      <w:r w:rsidRPr="009B3912">
        <w:rPr>
          <w:rFonts w:asciiTheme="minorHAnsi" w:hAnsiTheme="minorHAnsi" w:cstheme="minorHAnsi"/>
        </w:rPr>
        <w:tab/>
      </w:r>
      <w:r w:rsidRPr="009B3912">
        <w:rPr>
          <w:rFonts w:asciiTheme="minorHAnsi" w:hAnsiTheme="minorHAnsi" w:cstheme="minorHAnsi"/>
        </w:rPr>
        <w:tab/>
        <w:t>Feedback</w:t>
      </w:r>
    </w:p>
    <w:p w:rsidR="00A36782" w:rsidRDefault="00A36782"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Pr="009B3912" w:rsidRDefault="00BB1BF5"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Name</w:t>
      </w:r>
      <w:r w:rsidRPr="009B3912">
        <w:rPr>
          <w:rFonts w:asciiTheme="minorHAnsi" w:hAnsiTheme="minorHAnsi" w:cstheme="minorHAnsi"/>
        </w:rPr>
        <w:tab/>
      </w:r>
      <w:r w:rsidRPr="009B3912">
        <w:rPr>
          <w:rFonts w:asciiTheme="minorHAnsi" w:hAnsiTheme="minorHAnsi" w:cstheme="minorHAnsi"/>
        </w:rPr>
        <w:tab/>
      </w:r>
      <w:r w:rsidRPr="009B3912">
        <w:rPr>
          <w:rFonts w:asciiTheme="minorHAnsi" w:hAnsiTheme="minorHAnsi" w:cstheme="minorHAnsi"/>
        </w:rPr>
        <w:tab/>
        <w:t>Feedback</w:t>
      </w:r>
    </w:p>
    <w:p w:rsidR="00A36782" w:rsidRDefault="00A36782"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Pr="009B3912" w:rsidRDefault="00BB1BF5"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Based on my group members</w:t>
      </w:r>
      <w:r w:rsidR="00CA7B14">
        <w:rPr>
          <w:rFonts w:asciiTheme="minorHAnsi" w:hAnsiTheme="minorHAnsi" w:cstheme="minorHAnsi"/>
        </w:rPr>
        <w:t>,</w:t>
      </w:r>
      <w:r w:rsidRPr="009B3912">
        <w:rPr>
          <w:rFonts w:asciiTheme="minorHAnsi" w:hAnsiTheme="minorHAnsi" w:cstheme="minorHAnsi"/>
        </w:rPr>
        <w:t xml:space="preserve"> feedback</w:t>
      </w:r>
      <w:r w:rsidR="00CA7B14">
        <w:rPr>
          <w:rFonts w:asciiTheme="minorHAnsi" w:hAnsiTheme="minorHAnsi" w:cstheme="minorHAnsi"/>
        </w:rPr>
        <w:t>,</w:t>
      </w:r>
      <w:r w:rsidRPr="009B3912">
        <w:rPr>
          <w:rFonts w:asciiTheme="minorHAnsi" w:hAnsiTheme="minorHAnsi" w:cstheme="minorHAnsi"/>
        </w:rPr>
        <w:t xml:space="preserve"> I did / did not (circle one) make any changes to my design</w:t>
      </w:r>
      <w:r w:rsidR="00CA7B14">
        <w:rPr>
          <w:rFonts w:asciiTheme="minorHAnsi" w:hAnsiTheme="minorHAnsi" w:cstheme="minorHAnsi"/>
        </w:rPr>
        <w:t>.</w:t>
      </w:r>
    </w:p>
    <w:p w:rsidR="00A36782" w:rsidRDefault="00A36782" w:rsidP="00EF27A7">
      <w:pPr>
        <w:spacing w:line="240" w:lineRule="auto"/>
        <w:rPr>
          <w:rFonts w:asciiTheme="minorHAnsi" w:hAnsiTheme="minorHAnsi" w:cstheme="minorHAnsi"/>
        </w:rPr>
      </w:pPr>
      <w:r w:rsidRPr="009B3912">
        <w:rPr>
          <w:rFonts w:asciiTheme="minorHAnsi" w:hAnsiTheme="minorHAnsi" w:cstheme="minorHAnsi"/>
        </w:rPr>
        <w:t>If I made changes, this is what my changes were.</w:t>
      </w: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Default="00BB1BF5" w:rsidP="00EF27A7">
      <w:pPr>
        <w:spacing w:line="240" w:lineRule="auto"/>
        <w:rPr>
          <w:rFonts w:asciiTheme="minorHAnsi" w:hAnsiTheme="minorHAnsi" w:cstheme="minorHAnsi"/>
        </w:rPr>
      </w:pPr>
    </w:p>
    <w:p w:rsidR="00BB1BF5" w:rsidRPr="009B3912" w:rsidRDefault="00BB1BF5"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My teacher recommended the following changes to my design</w:t>
      </w:r>
      <w:r w:rsidR="00CA7B14">
        <w:rPr>
          <w:rFonts w:asciiTheme="minorHAnsi" w:hAnsiTheme="minorHAnsi" w:cstheme="minorHAnsi"/>
        </w:rPr>
        <w:t>:</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5D28BF" w:rsidRDefault="005D28BF">
      <w:pPr>
        <w:spacing w:line="240" w:lineRule="auto"/>
        <w:rPr>
          <w:rFonts w:asciiTheme="minorHAnsi" w:hAnsiTheme="minorHAnsi" w:cstheme="minorHAnsi"/>
          <w:b/>
          <w:bCs/>
          <w:u w:val="single"/>
        </w:rPr>
      </w:pPr>
      <w:r>
        <w:rPr>
          <w:rFonts w:asciiTheme="minorHAnsi" w:hAnsiTheme="minorHAnsi" w:cstheme="minorHAnsi"/>
          <w:b/>
          <w:bCs/>
          <w:u w:val="single"/>
        </w:rPr>
        <w:br w:type="page"/>
      </w:r>
    </w:p>
    <w:p w:rsidR="00A36782" w:rsidRPr="00BB1BF5" w:rsidRDefault="00A36782" w:rsidP="00EF27A7">
      <w:pPr>
        <w:spacing w:line="240" w:lineRule="auto"/>
        <w:rPr>
          <w:rFonts w:asciiTheme="minorHAnsi" w:hAnsiTheme="minorHAnsi" w:cstheme="minorHAnsi"/>
          <w:b/>
          <w:bCs/>
        </w:rPr>
      </w:pPr>
      <w:r w:rsidRPr="00BB1BF5">
        <w:rPr>
          <w:rFonts w:asciiTheme="minorHAnsi" w:hAnsiTheme="minorHAnsi" w:cstheme="minorHAnsi"/>
          <w:b/>
          <w:bCs/>
        </w:rPr>
        <w:lastRenderedPageBreak/>
        <w:t>Part 3: Consolidation</w:t>
      </w:r>
    </w:p>
    <w:p w:rsidR="00BB1BF5" w:rsidRPr="009B3912" w:rsidRDefault="00BB1BF5" w:rsidP="00EF27A7">
      <w:pPr>
        <w:spacing w:line="240" w:lineRule="auto"/>
        <w:rPr>
          <w:rFonts w:asciiTheme="minorHAnsi" w:hAnsiTheme="minorHAnsi" w:cstheme="minorHAnsi"/>
          <w:b/>
          <w:bCs/>
          <w:u w:val="single"/>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Your repurposed item is / is not (circle one) like your original design</w:t>
      </w:r>
      <w:r w:rsidR="00CA7B14">
        <w:rPr>
          <w:rFonts w:asciiTheme="minorHAnsi" w:hAnsiTheme="minorHAnsi" w:cstheme="minorHAnsi"/>
        </w:rPr>
        <w:t>.</w:t>
      </w: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What changes were made?</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Why were these changes made?</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What is your favourite part about your new creation?</w:t>
      </w: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p>
    <w:p w:rsidR="00A36782" w:rsidRPr="009B3912" w:rsidRDefault="00A36782" w:rsidP="00EF27A7">
      <w:pPr>
        <w:spacing w:line="240" w:lineRule="auto"/>
        <w:rPr>
          <w:rFonts w:asciiTheme="minorHAnsi" w:hAnsiTheme="minorHAnsi" w:cstheme="minorHAnsi"/>
        </w:rPr>
      </w:pPr>
      <w:r w:rsidRPr="009B3912">
        <w:rPr>
          <w:rFonts w:asciiTheme="minorHAnsi" w:hAnsiTheme="minorHAnsi" w:cstheme="minorHAnsi"/>
        </w:rPr>
        <w:t>What else would you be interested in repurposing?</w:t>
      </w:r>
    </w:p>
    <w:sectPr w:rsidR="00A36782" w:rsidRPr="009B3912" w:rsidSect="00EE6DBA">
      <w:footerReference w:type="default" r:id="rId3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9E" w:rsidRDefault="0056299E" w:rsidP="00A02824">
      <w:pPr>
        <w:spacing w:line="240" w:lineRule="auto"/>
      </w:pPr>
      <w:r>
        <w:separator/>
      </w:r>
    </w:p>
  </w:endnote>
  <w:endnote w:type="continuationSeparator" w:id="0">
    <w:p w:rsidR="0056299E" w:rsidRDefault="0056299E" w:rsidP="00A02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96" w:rsidRDefault="006514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96" w:rsidRDefault="006514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96" w:rsidRDefault="0065149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71" w:rsidRDefault="00BA7771" w:rsidP="0034575B">
    <w:pPr>
      <w:pStyle w:val="Footer"/>
      <w:jc w:val="center"/>
      <w:rPr>
        <w:bCs/>
      </w:rPr>
    </w:pPr>
  </w:p>
  <w:p w:rsidR="00BA7771" w:rsidRPr="0034575B" w:rsidRDefault="00BA7771" w:rsidP="0034575B">
    <w:pPr>
      <w:pStyle w:val="Footer"/>
      <w:jc w:val="center"/>
      <w:rPr>
        <w:rFonts w:asciiTheme="minorHAnsi" w:hAnsiTheme="minorHAnsi" w:cstheme="minorHAnsi"/>
      </w:rPr>
    </w:pPr>
    <w:r>
      <w:rPr>
        <w:rFonts w:asciiTheme="minorHAnsi" w:hAnsiTheme="minorHAnsi" w:cstheme="minorHAnsi"/>
        <w:bCs/>
      </w:rPr>
      <w:t xml:space="preserve">©STAO/OTF2012 </w:t>
    </w:r>
    <w:r w:rsidRPr="0034575B">
      <w:rPr>
        <w:rFonts w:asciiTheme="minorHAnsi" w:hAnsiTheme="minorHAnsi" w:cstheme="minorHAnsi"/>
        <w:bCs/>
      </w:rPr>
      <w:t xml:space="preserve">- </w:t>
    </w:r>
    <w:r w:rsidRPr="0034575B">
      <w:rPr>
        <w:rFonts w:asciiTheme="minorHAnsi" w:hAnsiTheme="minorHAnsi" w:cstheme="minorHAnsi"/>
      </w:rPr>
      <w:fldChar w:fldCharType="begin"/>
    </w:r>
    <w:r w:rsidRPr="0034575B">
      <w:rPr>
        <w:rFonts w:asciiTheme="minorHAnsi" w:hAnsiTheme="minorHAnsi" w:cstheme="minorHAnsi"/>
      </w:rPr>
      <w:instrText xml:space="preserve"> PAGE   \* MERGEFORMAT </w:instrText>
    </w:r>
    <w:r w:rsidRPr="0034575B">
      <w:rPr>
        <w:rFonts w:asciiTheme="minorHAnsi" w:hAnsiTheme="minorHAnsi" w:cstheme="minorHAnsi"/>
      </w:rPr>
      <w:fldChar w:fldCharType="separate"/>
    </w:r>
    <w:r w:rsidR="00043A02">
      <w:rPr>
        <w:rFonts w:asciiTheme="minorHAnsi" w:hAnsiTheme="minorHAnsi" w:cstheme="minorHAnsi"/>
        <w:noProof/>
      </w:rPr>
      <w:t>49</w:t>
    </w:r>
    <w:r w:rsidRPr="0034575B">
      <w:rPr>
        <w:rFonts w:asciiTheme="minorHAnsi" w:hAnsiTheme="minorHAnsi" w:cstheme="minorHAnsi"/>
        <w:noProof/>
      </w:rPr>
      <w:fldChar w:fldCharType="end"/>
    </w:r>
  </w:p>
  <w:p w:rsidR="00BA7771" w:rsidRDefault="00BA77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9E" w:rsidRDefault="0056299E" w:rsidP="00A02824">
      <w:pPr>
        <w:spacing w:line="240" w:lineRule="auto"/>
      </w:pPr>
      <w:r>
        <w:separator/>
      </w:r>
    </w:p>
  </w:footnote>
  <w:footnote w:type="continuationSeparator" w:id="0">
    <w:p w:rsidR="0056299E" w:rsidRDefault="0056299E" w:rsidP="00A0282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96" w:rsidRDefault="006514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96" w:rsidRDefault="006514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96" w:rsidRDefault="006514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
    <w:nsid w:val="00000003"/>
    <w:multiLevelType w:val="hybridMultilevel"/>
    <w:tmpl w:val="00000003"/>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3">
    <w:nsid w:val="00000004"/>
    <w:multiLevelType w:val="hybridMultilevel"/>
    <w:tmpl w:val="00000004"/>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decimal"/>
      <w:lvlText w:val="%1."/>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3E0533"/>
    <w:multiLevelType w:val="hybridMultilevel"/>
    <w:tmpl w:val="41EC5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22021A4"/>
    <w:multiLevelType w:val="hybridMultilevel"/>
    <w:tmpl w:val="A0B61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302135E"/>
    <w:multiLevelType w:val="hybridMultilevel"/>
    <w:tmpl w:val="4E604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3241964"/>
    <w:multiLevelType w:val="hybridMultilevel"/>
    <w:tmpl w:val="9F84F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61A3456"/>
    <w:multiLevelType w:val="hybridMultilevel"/>
    <w:tmpl w:val="2446F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B346F7A"/>
    <w:multiLevelType w:val="hybridMultilevel"/>
    <w:tmpl w:val="D442A5E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nsid w:val="0C6416FB"/>
    <w:multiLevelType w:val="hybridMultilevel"/>
    <w:tmpl w:val="886C1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EB55EC1"/>
    <w:multiLevelType w:val="hybridMultilevel"/>
    <w:tmpl w:val="64A6D1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0287E85"/>
    <w:multiLevelType w:val="hybridMultilevel"/>
    <w:tmpl w:val="142C5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12D77B2B"/>
    <w:multiLevelType w:val="hybridMultilevel"/>
    <w:tmpl w:val="C9FC7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58D0843"/>
    <w:multiLevelType w:val="hybridMultilevel"/>
    <w:tmpl w:val="CE9026E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6">
    <w:nsid w:val="226D74A2"/>
    <w:multiLevelType w:val="hybridMultilevel"/>
    <w:tmpl w:val="D0ECA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4E070D1"/>
    <w:multiLevelType w:val="hybridMultilevel"/>
    <w:tmpl w:val="AE70B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5CF228E"/>
    <w:multiLevelType w:val="hybridMultilevel"/>
    <w:tmpl w:val="B7224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66414A5"/>
    <w:multiLevelType w:val="hybridMultilevel"/>
    <w:tmpl w:val="4074FE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26763E60"/>
    <w:multiLevelType w:val="hybridMultilevel"/>
    <w:tmpl w:val="5F2A3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9E85870"/>
    <w:multiLevelType w:val="hybridMultilevel"/>
    <w:tmpl w:val="03E850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A2A4684"/>
    <w:multiLevelType w:val="hybridMultilevel"/>
    <w:tmpl w:val="FDA086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C1F5A4C"/>
    <w:multiLevelType w:val="hybridMultilevel"/>
    <w:tmpl w:val="B1BC3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DE44FE1"/>
    <w:multiLevelType w:val="hybridMultilevel"/>
    <w:tmpl w:val="A5C609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04F73A4"/>
    <w:multiLevelType w:val="hybridMultilevel"/>
    <w:tmpl w:val="412CB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3A45CE2"/>
    <w:multiLevelType w:val="hybridMultilevel"/>
    <w:tmpl w:val="B10ED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76D0AC6"/>
    <w:multiLevelType w:val="hybridMultilevel"/>
    <w:tmpl w:val="FCD2B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9B6A75"/>
    <w:multiLevelType w:val="hybridMultilevel"/>
    <w:tmpl w:val="9DD44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B321D9F"/>
    <w:multiLevelType w:val="hybridMultilevel"/>
    <w:tmpl w:val="14D45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C8570FD"/>
    <w:multiLevelType w:val="hybridMultilevel"/>
    <w:tmpl w:val="C2968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41922F9"/>
    <w:multiLevelType w:val="hybridMultilevel"/>
    <w:tmpl w:val="A63E2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4FA7025"/>
    <w:multiLevelType w:val="hybridMultilevel"/>
    <w:tmpl w:val="2AAA2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C325A31"/>
    <w:multiLevelType w:val="hybridMultilevel"/>
    <w:tmpl w:val="025A8B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52542EE9"/>
    <w:multiLevelType w:val="hybridMultilevel"/>
    <w:tmpl w:val="7C100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2C92876"/>
    <w:multiLevelType w:val="hybridMultilevel"/>
    <w:tmpl w:val="B9DE02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36522FD"/>
    <w:multiLevelType w:val="hybridMultilevel"/>
    <w:tmpl w:val="FB663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64A0D8E"/>
    <w:multiLevelType w:val="hybridMultilevel"/>
    <w:tmpl w:val="61FC7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7093D26"/>
    <w:multiLevelType w:val="hybridMultilevel"/>
    <w:tmpl w:val="3F400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85572B4"/>
    <w:multiLevelType w:val="hybridMultilevel"/>
    <w:tmpl w:val="72B27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B1A4A04"/>
    <w:multiLevelType w:val="hybridMultilevel"/>
    <w:tmpl w:val="91A61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2DC4D46"/>
    <w:multiLevelType w:val="hybridMultilevel"/>
    <w:tmpl w:val="9282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58618F6"/>
    <w:multiLevelType w:val="hybridMultilevel"/>
    <w:tmpl w:val="891C7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6B91C1A"/>
    <w:multiLevelType w:val="hybridMultilevel"/>
    <w:tmpl w:val="A74EF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D0F2239"/>
    <w:multiLevelType w:val="hybridMultilevel"/>
    <w:tmpl w:val="37C88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DEB26C1"/>
    <w:multiLevelType w:val="hybridMultilevel"/>
    <w:tmpl w:val="06B6D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4702B67"/>
    <w:multiLevelType w:val="hybridMultilevel"/>
    <w:tmpl w:val="9BCA2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5272D6B"/>
    <w:multiLevelType w:val="hybridMultilevel"/>
    <w:tmpl w:val="4BFA4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AB25449"/>
    <w:multiLevelType w:val="hybridMultilevel"/>
    <w:tmpl w:val="98F6A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5"/>
  </w:num>
  <w:num w:numId="7">
    <w:abstractNumId w:val="47"/>
  </w:num>
  <w:num w:numId="8">
    <w:abstractNumId w:val="21"/>
  </w:num>
  <w:num w:numId="9">
    <w:abstractNumId w:val="13"/>
  </w:num>
  <w:num w:numId="10">
    <w:abstractNumId w:val="24"/>
  </w:num>
  <w:num w:numId="11">
    <w:abstractNumId w:val="22"/>
  </w:num>
  <w:num w:numId="12">
    <w:abstractNumId w:val="7"/>
  </w:num>
  <w:num w:numId="13">
    <w:abstractNumId w:val="15"/>
  </w:num>
  <w:num w:numId="14">
    <w:abstractNumId w:val="17"/>
  </w:num>
  <w:num w:numId="15">
    <w:abstractNumId w:val="6"/>
  </w:num>
  <w:num w:numId="16">
    <w:abstractNumId w:val="31"/>
  </w:num>
  <w:num w:numId="17">
    <w:abstractNumId w:val="29"/>
  </w:num>
  <w:num w:numId="18">
    <w:abstractNumId w:val="36"/>
  </w:num>
  <w:num w:numId="19">
    <w:abstractNumId w:val="30"/>
  </w:num>
  <w:num w:numId="20">
    <w:abstractNumId w:val="37"/>
  </w:num>
  <w:num w:numId="21">
    <w:abstractNumId w:val="34"/>
  </w:num>
  <w:num w:numId="22">
    <w:abstractNumId w:val="18"/>
  </w:num>
  <w:num w:numId="23">
    <w:abstractNumId w:val="10"/>
  </w:num>
  <w:num w:numId="24">
    <w:abstractNumId w:val="41"/>
  </w:num>
  <w:num w:numId="25">
    <w:abstractNumId w:val="28"/>
  </w:num>
  <w:num w:numId="26">
    <w:abstractNumId w:val="48"/>
  </w:num>
  <w:num w:numId="27">
    <w:abstractNumId w:val="42"/>
  </w:num>
  <w:num w:numId="28">
    <w:abstractNumId w:val="26"/>
  </w:num>
  <w:num w:numId="29">
    <w:abstractNumId w:val="12"/>
  </w:num>
  <w:num w:numId="30">
    <w:abstractNumId w:val="43"/>
  </w:num>
  <w:num w:numId="31">
    <w:abstractNumId w:val="33"/>
  </w:num>
  <w:num w:numId="32">
    <w:abstractNumId w:val="38"/>
  </w:num>
  <w:num w:numId="33">
    <w:abstractNumId w:val="46"/>
  </w:num>
  <w:num w:numId="34">
    <w:abstractNumId w:val="11"/>
  </w:num>
  <w:num w:numId="35">
    <w:abstractNumId w:val="45"/>
  </w:num>
  <w:num w:numId="36">
    <w:abstractNumId w:val="44"/>
  </w:num>
  <w:num w:numId="37">
    <w:abstractNumId w:val="23"/>
  </w:num>
  <w:num w:numId="38">
    <w:abstractNumId w:val="32"/>
  </w:num>
  <w:num w:numId="39">
    <w:abstractNumId w:val="19"/>
  </w:num>
  <w:num w:numId="40">
    <w:abstractNumId w:val="5"/>
  </w:num>
  <w:num w:numId="41">
    <w:abstractNumId w:val="16"/>
  </w:num>
  <w:num w:numId="42">
    <w:abstractNumId w:val="8"/>
  </w:num>
  <w:num w:numId="43">
    <w:abstractNumId w:val="40"/>
  </w:num>
  <w:num w:numId="44">
    <w:abstractNumId w:val="25"/>
  </w:num>
  <w:num w:numId="45">
    <w:abstractNumId w:val="14"/>
  </w:num>
  <w:num w:numId="46">
    <w:abstractNumId w:val="39"/>
  </w:num>
  <w:num w:numId="47">
    <w:abstractNumId w:val="9"/>
  </w:num>
  <w:num w:numId="48">
    <w:abstractNumId w:val="2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C30"/>
    <w:rsid w:val="00012D38"/>
    <w:rsid w:val="00043A02"/>
    <w:rsid w:val="0006650B"/>
    <w:rsid w:val="00066B20"/>
    <w:rsid w:val="00072BE0"/>
    <w:rsid w:val="00080C83"/>
    <w:rsid w:val="000D73EF"/>
    <w:rsid w:val="00107DC5"/>
    <w:rsid w:val="0012258F"/>
    <w:rsid w:val="00135CE8"/>
    <w:rsid w:val="001527CD"/>
    <w:rsid w:val="00182127"/>
    <w:rsid w:val="001B5CDF"/>
    <w:rsid w:val="001E0251"/>
    <w:rsid w:val="001E2F06"/>
    <w:rsid w:val="002046CC"/>
    <w:rsid w:val="00220D52"/>
    <w:rsid w:val="002331A3"/>
    <w:rsid w:val="002357C1"/>
    <w:rsid w:val="00240A2D"/>
    <w:rsid w:val="00266B02"/>
    <w:rsid w:val="00286EE1"/>
    <w:rsid w:val="002E0300"/>
    <w:rsid w:val="002F10BB"/>
    <w:rsid w:val="002F7AAE"/>
    <w:rsid w:val="00330279"/>
    <w:rsid w:val="0034575B"/>
    <w:rsid w:val="00352636"/>
    <w:rsid w:val="00357FFC"/>
    <w:rsid w:val="00390FDC"/>
    <w:rsid w:val="003B59DE"/>
    <w:rsid w:val="003F51D7"/>
    <w:rsid w:val="003F57D6"/>
    <w:rsid w:val="00417D14"/>
    <w:rsid w:val="00495A9B"/>
    <w:rsid w:val="00525A74"/>
    <w:rsid w:val="00557E71"/>
    <w:rsid w:val="0056299E"/>
    <w:rsid w:val="005833EF"/>
    <w:rsid w:val="00594035"/>
    <w:rsid w:val="00597A08"/>
    <w:rsid w:val="005D28BF"/>
    <w:rsid w:val="00601C6B"/>
    <w:rsid w:val="00650994"/>
    <w:rsid w:val="00651496"/>
    <w:rsid w:val="0065356C"/>
    <w:rsid w:val="00675813"/>
    <w:rsid w:val="006969B1"/>
    <w:rsid w:val="006C64DF"/>
    <w:rsid w:val="007023C7"/>
    <w:rsid w:val="00762130"/>
    <w:rsid w:val="0079349A"/>
    <w:rsid w:val="00797E56"/>
    <w:rsid w:val="00805016"/>
    <w:rsid w:val="00826EF7"/>
    <w:rsid w:val="00891C06"/>
    <w:rsid w:val="008E7B64"/>
    <w:rsid w:val="008E7FDE"/>
    <w:rsid w:val="008F6AB5"/>
    <w:rsid w:val="00916A63"/>
    <w:rsid w:val="009823A6"/>
    <w:rsid w:val="00984671"/>
    <w:rsid w:val="009B3912"/>
    <w:rsid w:val="009C3AB5"/>
    <w:rsid w:val="00A02824"/>
    <w:rsid w:val="00A25665"/>
    <w:rsid w:val="00A36782"/>
    <w:rsid w:val="00A77B3E"/>
    <w:rsid w:val="00A83BA3"/>
    <w:rsid w:val="00A84D2F"/>
    <w:rsid w:val="00AA6739"/>
    <w:rsid w:val="00AA6C2E"/>
    <w:rsid w:val="00AB504B"/>
    <w:rsid w:val="00AD4D4B"/>
    <w:rsid w:val="00AE5AAA"/>
    <w:rsid w:val="00B07104"/>
    <w:rsid w:val="00B221CA"/>
    <w:rsid w:val="00B62085"/>
    <w:rsid w:val="00B659DA"/>
    <w:rsid w:val="00B742F7"/>
    <w:rsid w:val="00BA7771"/>
    <w:rsid w:val="00BB1BF5"/>
    <w:rsid w:val="00BE3F25"/>
    <w:rsid w:val="00C506BE"/>
    <w:rsid w:val="00C72025"/>
    <w:rsid w:val="00C73129"/>
    <w:rsid w:val="00C75233"/>
    <w:rsid w:val="00CA7B14"/>
    <w:rsid w:val="00CD6759"/>
    <w:rsid w:val="00CF00D0"/>
    <w:rsid w:val="00CF4022"/>
    <w:rsid w:val="00D739C5"/>
    <w:rsid w:val="00D7521D"/>
    <w:rsid w:val="00D77323"/>
    <w:rsid w:val="00D84157"/>
    <w:rsid w:val="00DA6B80"/>
    <w:rsid w:val="00DC1822"/>
    <w:rsid w:val="00DC3F79"/>
    <w:rsid w:val="00DD4B44"/>
    <w:rsid w:val="00DE5DF6"/>
    <w:rsid w:val="00E00804"/>
    <w:rsid w:val="00E01793"/>
    <w:rsid w:val="00E24250"/>
    <w:rsid w:val="00E40EEF"/>
    <w:rsid w:val="00E62DF2"/>
    <w:rsid w:val="00E75D89"/>
    <w:rsid w:val="00EB2B8B"/>
    <w:rsid w:val="00EE6B6B"/>
    <w:rsid w:val="00EE6DBA"/>
    <w:rsid w:val="00EF27A7"/>
    <w:rsid w:val="00F1106B"/>
    <w:rsid w:val="00F85D00"/>
    <w:rsid w:val="00FA59A0"/>
  </w:rsids>
  <m:mathPr>
    <m:mathFont m:val="Cambria Math"/>
    <m:brkBin m:val="before"/>
    <m:brkBinSub m:val="--"/>
    <m:smallFrac m:val="0"/>
    <m:dispDef/>
    <m:lMargin m:val="0"/>
    <m:rMargin m:val="0"/>
    <m:defJc m:val="centerGroup"/>
    <m:wrapRight/>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DBA"/>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A36782"/>
    <w:pPr>
      <w:tabs>
        <w:tab w:val="center" w:pos="4680"/>
        <w:tab w:val="right" w:pos="9360"/>
      </w:tabs>
    </w:pPr>
  </w:style>
  <w:style w:type="character" w:customStyle="1" w:styleId="HeaderChar">
    <w:name w:val="Header Char"/>
    <w:basedOn w:val="DefaultParagraphFont"/>
    <w:link w:val="Header"/>
    <w:rsid w:val="00A36782"/>
    <w:rPr>
      <w:rFonts w:ascii="Arial" w:eastAsia="Arial" w:hAnsi="Arial" w:cs="Arial"/>
      <w:color w:val="000000"/>
      <w:sz w:val="22"/>
      <w:szCs w:val="22"/>
    </w:rPr>
  </w:style>
  <w:style w:type="paragraph" w:styleId="Footer">
    <w:name w:val="footer"/>
    <w:basedOn w:val="Normal"/>
    <w:link w:val="FooterChar"/>
    <w:uiPriority w:val="99"/>
    <w:rsid w:val="00A36782"/>
    <w:pPr>
      <w:tabs>
        <w:tab w:val="center" w:pos="4680"/>
        <w:tab w:val="right" w:pos="9360"/>
      </w:tabs>
    </w:pPr>
  </w:style>
  <w:style w:type="character" w:customStyle="1" w:styleId="FooterChar">
    <w:name w:val="Footer Char"/>
    <w:basedOn w:val="DefaultParagraphFont"/>
    <w:link w:val="Footer"/>
    <w:uiPriority w:val="99"/>
    <w:rsid w:val="00A36782"/>
    <w:rPr>
      <w:rFonts w:ascii="Arial" w:eastAsia="Arial" w:hAnsi="Arial" w:cs="Arial"/>
      <w:color w:val="000000"/>
      <w:sz w:val="22"/>
      <w:szCs w:val="22"/>
    </w:rPr>
  </w:style>
  <w:style w:type="paragraph" w:styleId="ListParagraph">
    <w:name w:val="List Paragraph"/>
    <w:basedOn w:val="Normal"/>
    <w:uiPriority w:val="34"/>
    <w:qFormat/>
    <w:rsid w:val="00A36782"/>
    <w:pPr>
      <w:spacing w:line="240" w:lineRule="auto"/>
      <w:ind w:left="720"/>
    </w:pPr>
    <w:rPr>
      <w:rFonts w:asciiTheme="minorHAnsi" w:eastAsiaTheme="minorHAnsi" w:hAnsiTheme="minorHAnsi" w:cstheme="minorBidi"/>
      <w:color w:val="auto"/>
      <w:lang w:val="en-GB" w:eastAsia="en-US"/>
    </w:rPr>
  </w:style>
  <w:style w:type="character" w:styleId="Hyperlink">
    <w:name w:val="Hyperlink"/>
    <w:basedOn w:val="DefaultParagraphFont"/>
    <w:uiPriority w:val="99"/>
    <w:unhideWhenUsed/>
    <w:rsid w:val="00A36782"/>
    <w:rPr>
      <w:color w:val="0000FF" w:themeColor="hyperlink"/>
      <w:u w:val="single"/>
    </w:rPr>
  </w:style>
  <w:style w:type="character" w:styleId="CommentReference">
    <w:name w:val="annotation reference"/>
    <w:basedOn w:val="DefaultParagraphFont"/>
    <w:rsid w:val="00330279"/>
    <w:rPr>
      <w:sz w:val="16"/>
      <w:szCs w:val="16"/>
    </w:rPr>
  </w:style>
  <w:style w:type="paragraph" w:styleId="CommentText">
    <w:name w:val="annotation text"/>
    <w:basedOn w:val="Normal"/>
    <w:link w:val="CommentTextChar"/>
    <w:rsid w:val="00330279"/>
    <w:pPr>
      <w:spacing w:line="240" w:lineRule="auto"/>
    </w:pPr>
    <w:rPr>
      <w:sz w:val="20"/>
      <w:szCs w:val="20"/>
    </w:rPr>
  </w:style>
  <w:style w:type="character" w:customStyle="1" w:styleId="CommentTextChar">
    <w:name w:val="Comment Text Char"/>
    <w:basedOn w:val="DefaultParagraphFont"/>
    <w:link w:val="CommentText"/>
    <w:rsid w:val="00330279"/>
    <w:rPr>
      <w:rFonts w:ascii="Arial" w:eastAsia="Arial" w:hAnsi="Arial" w:cs="Arial"/>
      <w:color w:val="000000"/>
    </w:rPr>
  </w:style>
  <w:style w:type="paragraph" w:styleId="CommentSubject">
    <w:name w:val="annotation subject"/>
    <w:basedOn w:val="CommentText"/>
    <w:next w:val="CommentText"/>
    <w:link w:val="CommentSubjectChar"/>
    <w:uiPriority w:val="99"/>
    <w:rsid w:val="00330279"/>
    <w:rPr>
      <w:b/>
      <w:bCs/>
    </w:rPr>
  </w:style>
  <w:style w:type="character" w:customStyle="1" w:styleId="CommentSubjectChar">
    <w:name w:val="Comment Subject Char"/>
    <w:basedOn w:val="CommentTextChar"/>
    <w:link w:val="CommentSubject"/>
    <w:uiPriority w:val="99"/>
    <w:rsid w:val="00330279"/>
    <w:rPr>
      <w:rFonts w:ascii="Arial" w:eastAsia="Arial" w:hAnsi="Arial" w:cs="Arial"/>
      <w:b/>
      <w:bCs/>
      <w:color w:val="000000"/>
    </w:rPr>
  </w:style>
  <w:style w:type="paragraph" w:styleId="BalloonText">
    <w:name w:val="Balloon Text"/>
    <w:basedOn w:val="Normal"/>
    <w:link w:val="BalloonTextChar"/>
    <w:rsid w:val="003302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0279"/>
    <w:rPr>
      <w:rFonts w:ascii="Tahoma" w:eastAsia="Arial" w:hAnsi="Tahoma" w:cs="Tahoma"/>
      <w:color w:val="000000"/>
      <w:sz w:val="16"/>
      <w:szCs w:val="16"/>
    </w:rPr>
  </w:style>
  <w:style w:type="character" w:styleId="Strong">
    <w:name w:val="Strong"/>
    <w:basedOn w:val="DefaultParagraphFont"/>
    <w:uiPriority w:val="22"/>
    <w:qFormat/>
    <w:rsid w:val="00330279"/>
    <w:rPr>
      <w:b/>
      <w:bCs/>
    </w:rPr>
  </w:style>
  <w:style w:type="character" w:customStyle="1" w:styleId="apple-converted-space">
    <w:name w:val="apple-converted-space"/>
    <w:basedOn w:val="DefaultParagraphFont"/>
    <w:rsid w:val="003F51D7"/>
  </w:style>
  <w:style w:type="paragraph" w:styleId="Revision">
    <w:name w:val="Revision"/>
    <w:hidden/>
    <w:uiPriority w:val="99"/>
    <w:semiHidden/>
    <w:rsid w:val="00F85D00"/>
    <w:rPr>
      <w:rFonts w:ascii="Arial" w:eastAsia="Arial" w:hAnsi="Arial" w:cs="Arial"/>
      <w:color w:val="000000"/>
      <w:sz w:val="22"/>
      <w:szCs w:val="22"/>
    </w:rPr>
  </w:style>
  <w:style w:type="paragraph" w:customStyle="1" w:styleId="Default">
    <w:name w:val="Default"/>
    <w:rsid w:val="0034575B"/>
    <w:pPr>
      <w:autoSpaceDE w:val="0"/>
      <w:autoSpaceDN w:val="0"/>
      <w:adjustRightInd w:val="0"/>
    </w:pPr>
    <w:rPr>
      <w:rFonts w:ascii="Century Gothic" w:eastAsiaTheme="minorEastAsia" w:hAnsi="Century Gothic" w:cs="Century Gothic"/>
      <w:color w:val="000000"/>
      <w:sz w:val="24"/>
      <w:szCs w:val="24"/>
    </w:rPr>
  </w:style>
  <w:style w:type="paragraph" w:styleId="NoSpacing">
    <w:name w:val="No Spacing"/>
    <w:link w:val="NoSpacingChar"/>
    <w:uiPriority w:val="1"/>
    <w:qFormat/>
    <w:rsid w:val="0034575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4575B"/>
    <w:rPr>
      <w:rFonts w:asciiTheme="minorHAnsi" w:eastAsiaTheme="minorEastAsia" w:hAnsiTheme="minorHAnsi" w:cstheme="minorBidi"/>
      <w:sz w:val="22"/>
      <w:szCs w:val="22"/>
      <w:lang w:val="en-US" w:eastAsia="ja-JP"/>
    </w:rPr>
  </w:style>
  <w:style w:type="table" w:styleId="TableGrid">
    <w:name w:val="Table Grid"/>
    <w:basedOn w:val="TableNormal"/>
    <w:uiPriority w:val="59"/>
    <w:rsid w:val="0034575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DBA"/>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A36782"/>
    <w:pPr>
      <w:tabs>
        <w:tab w:val="center" w:pos="4680"/>
        <w:tab w:val="right" w:pos="9360"/>
      </w:tabs>
    </w:pPr>
  </w:style>
  <w:style w:type="character" w:customStyle="1" w:styleId="HeaderChar">
    <w:name w:val="Header Char"/>
    <w:basedOn w:val="DefaultParagraphFont"/>
    <w:link w:val="Header"/>
    <w:rsid w:val="00A36782"/>
    <w:rPr>
      <w:rFonts w:ascii="Arial" w:eastAsia="Arial" w:hAnsi="Arial" w:cs="Arial"/>
      <w:color w:val="000000"/>
      <w:sz w:val="22"/>
      <w:szCs w:val="22"/>
    </w:rPr>
  </w:style>
  <w:style w:type="paragraph" w:styleId="Footer">
    <w:name w:val="footer"/>
    <w:basedOn w:val="Normal"/>
    <w:link w:val="FooterChar"/>
    <w:uiPriority w:val="99"/>
    <w:rsid w:val="00A36782"/>
    <w:pPr>
      <w:tabs>
        <w:tab w:val="center" w:pos="4680"/>
        <w:tab w:val="right" w:pos="9360"/>
      </w:tabs>
    </w:pPr>
  </w:style>
  <w:style w:type="character" w:customStyle="1" w:styleId="FooterChar">
    <w:name w:val="Footer Char"/>
    <w:basedOn w:val="DefaultParagraphFont"/>
    <w:link w:val="Footer"/>
    <w:uiPriority w:val="99"/>
    <w:rsid w:val="00A36782"/>
    <w:rPr>
      <w:rFonts w:ascii="Arial" w:eastAsia="Arial" w:hAnsi="Arial" w:cs="Arial"/>
      <w:color w:val="000000"/>
      <w:sz w:val="22"/>
      <w:szCs w:val="22"/>
    </w:rPr>
  </w:style>
  <w:style w:type="paragraph" w:styleId="ListParagraph">
    <w:name w:val="List Paragraph"/>
    <w:basedOn w:val="Normal"/>
    <w:uiPriority w:val="34"/>
    <w:qFormat/>
    <w:rsid w:val="00A36782"/>
    <w:pPr>
      <w:spacing w:line="240" w:lineRule="auto"/>
      <w:ind w:left="720"/>
    </w:pPr>
    <w:rPr>
      <w:rFonts w:asciiTheme="minorHAnsi" w:eastAsiaTheme="minorHAnsi" w:hAnsiTheme="minorHAnsi" w:cstheme="minorBidi"/>
      <w:color w:val="auto"/>
      <w:lang w:val="en-GB" w:eastAsia="en-US"/>
    </w:rPr>
  </w:style>
  <w:style w:type="character" w:styleId="Hyperlink">
    <w:name w:val="Hyperlink"/>
    <w:basedOn w:val="DefaultParagraphFont"/>
    <w:uiPriority w:val="99"/>
    <w:unhideWhenUsed/>
    <w:rsid w:val="00A36782"/>
    <w:rPr>
      <w:color w:val="0000FF" w:themeColor="hyperlink"/>
      <w:u w:val="single"/>
    </w:rPr>
  </w:style>
  <w:style w:type="character" w:styleId="CommentReference">
    <w:name w:val="annotation reference"/>
    <w:basedOn w:val="DefaultParagraphFont"/>
    <w:rsid w:val="00330279"/>
    <w:rPr>
      <w:sz w:val="16"/>
      <w:szCs w:val="16"/>
    </w:rPr>
  </w:style>
  <w:style w:type="paragraph" w:styleId="CommentText">
    <w:name w:val="annotation text"/>
    <w:basedOn w:val="Normal"/>
    <w:link w:val="CommentTextChar"/>
    <w:rsid w:val="00330279"/>
    <w:pPr>
      <w:spacing w:line="240" w:lineRule="auto"/>
    </w:pPr>
    <w:rPr>
      <w:sz w:val="20"/>
      <w:szCs w:val="20"/>
    </w:rPr>
  </w:style>
  <w:style w:type="character" w:customStyle="1" w:styleId="CommentTextChar">
    <w:name w:val="Comment Text Char"/>
    <w:basedOn w:val="DefaultParagraphFont"/>
    <w:link w:val="CommentText"/>
    <w:rsid w:val="00330279"/>
    <w:rPr>
      <w:rFonts w:ascii="Arial" w:eastAsia="Arial" w:hAnsi="Arial" w:cs="Arial"/>
      <w:color w:val="000000"/>
    </w:rPr>
  </w:style>
  <w:style w:type="paragraph" w:styleId="CommentSubject">
    <w:name w:val="annotation subject"/>
    <w:basedOn w:val="CommentText"/>
    <w:next w:val="CommentText"/>
    <w:link w:val="CommentSubjectChar"/>
    <w:uiPriority w:val="99"/>
    <w:rsid w:val="00330279"/>
    <w:rPr>
      <w:b/>
      <w:bCs/>
    </w:rPr>
  </w:style>
  <w:style w:type="character" w:customStyle="1" w:styleId="CommentSubjectChar">
    <w:name w:val="Comment Subject Char"/>
    <w:basedOn w:val="CommentTextChar"/>
    <w:link w:val="CommentSubject"/>
    <w:uiPriority w:val="99"/>
    <w:rsid w:val="00330279"/>
    <w:rPr>
      <w:rFonts w:ascii="Arial" w:eastAsia="Arial" w:hAnsi="Arial" w:cs="Arial"/>
      <w:b/>
      <w:bCs/>
      <w:color w:val="000000"/>
    </w:rPr>
  </w:style>
  <w:style w:type="paragraph" w:styleId="BalloonText">
    <w:name w:val="Balloon Text"/>
    <w:basedOn w:val="Normal"/>
    <w:link w:val="BalloonTextChar"/>
    <w:rsid w:val="003302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0279"/>
    <w:rPr>
      <w:rFonts w:ascii="Tahoma" w:eastAsia="Arial" w:hAnsi="Tahoma" w:cs="Tahoma"/>
      <w:color w:val="000000"/>
      <w:sz w:val="16"/>
      <w:szCs w:val="16"/>
    </w:rPr>
  </w:style>
  <w:style w:type="character" w:styleId="Strong">
    <w:name w:val="Strong"/>
    <w:basedOn w:val="DefaultParagraphFont"/>
    <w:uiPriority w:val="22"/>
    <w:qFormat/>
    <w:rsid w:val="00330279"/>
    <w:rPr>
      <w:b/>
      <w:bCs/>
    </w:rPr>
  </w:style>
  <w:style w:type="character" w:customStyle="1" w:styleId="apple-converted-space">
    <w:name w:val="apple-converted-space"/>
    <w:basedOn w:val="DefaultParagraphFont"/>
    <w:rsid w:val="003F51D7"/>
  </w:style>
  <w:style w:type="paragraph" w:styleId="Revision">
    <w:name w:val="Revision"/>
    <w:hidden/>
    <w:uiPriority w:val="99"/>
    <w:semiHidden/>
    <w:rsid w:val="00F85D00"/>
    <w:rPr>
      <w:rFonts w:ascii="Arial" w:eastAsia="Arial" w:hAnsi="Arial" w:cs="Arial"/>
      <w:color w:val="000000"/>
      <w:sz w:val="22"/>
      <w:szCs w:val="22"/>
    </w:rPr>
  </w:style>
  <w:style w:type="paragraph" w:customStyle="1" w:styleId="Default">
    <w:name w:val="Default"/>
    <w:rsid w:val="0034575B"/>
    <w:pPr>
      <w:autoSpaceDE w:val="0"/>
      <w:autoSpaceDN w:val="0"/>
      <w:adjustRightInd w:val="0"/>
    </w:pPr>
    <w:rPr>
      <w:rFonts w:ascii="Century Gothic" w:eastAsiaTheme="minorEastAsia" w:hAnsi="Century Gothic" w:cs="Century Gothic"/>
      <w:color w:val="000000"/>
      <w:sz w:val="24"/>
      <w:szCs w:val="24"/>
    </w:rPr>
  </w:style>
  <w:style w:type="paragraph" w:styleId="NoSpacing">
    <w:name w:val="No Spacing"/>
    <w:link w:val="NoSpacingChar"/>
    <w:uiPriority w:val="1"/>
    <w:qFormat/>
    <w:rsid w:val="0034575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4575B"/>
    <w:rPr>
      <w:rFonts w:asciiTheme="minorHAnsi" w:eastAsiaTheme="minorEastAsia" w:hAnsiTheme="minorHAnsi" w:cstheme="minorBidi"/>
      <w:sz w:val="22"/>
      <w:szCs w:val="22"/>
      <w:lang w:val="en-US" w:eastAsia="ja-JP"/>
    </w:rPr>
  </w:style>
  <w:style w:type="table" w:styleId="TableGrid">
    <w:name w:val="Table Grid"/>
    <w:basedOn w:val="TableNormal"/>
    <w:uiPriority w:val="59"/>
    <w:rsid w:val="0034575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britannica.com/EBchecked/topic/136794/copper-processing/81931/Extraction-and-refining" TargetMode="External"/><Relationship Id="rId107" Type="http://schemas.openxmlformats.org/officeDocument/2006/relationships/hyperlink" Target="http://www.britannica.com/EBchecked/topic/136794/copper-processing/81931/Extraction-and-refining" TargetMode="External"/><Relationship Id="rId108" Type="http://schemas.openxmlformats.org/officeDocument/2006/relationships/hyperlink" Target="http://www.britannica.com/EBchecked/topic/136794/copper-processing/81931/Extraction-and-refining" TargetMode="External"/><Relationship Id="rId109" Type="http://schemas.openxmlformats.org/officeDocument/2006/relationships/hyperlink" Target="http://www.britannica.com/EBchecked/topic/136794/copper-processing/81931/Extraction-and-refining" TargetMode="External"/><Relationship Id="rId345" Type="http://schemas.openxmlformats.org/officeDocument/2006/relationships/hyperlink" Target="http://myzerowaste.com/2010/10/5-ways-to-reuse-your-tetra-pak-cartons/" TargetMode="External"/><Relationship Id="rId346" Type="http://schemas.openxmlformats.org/officeDocument/2006/relationships/hyperlink" Target="http://myzerowaste.com/2010/10/5-ways-to-reuse-your-tetra-pak-cartons/" TargetMode="External"/><Relationship Id="rId347" Type="http://schemas.openxmlformats.org/officeDocument/2006/relationships/hyperlink" Target="http://myzerowaste.com/2010/10/5-ways-to-reuse-your-tetra-pak-cartons/" TargetMode="External"/><Relationship Id="rId348" Type="http://schemas.openxmlformats.org/officeDocument/2006/relationships/hyperlink" Target="http://myzerowaste.com/2010/10/5-ways-to-reuse-your-tetra-pak-cartons/" TargetMode="External"/><Relationship Id="rId349" Type="http://schemas.openxmlformats.org/officeDocument/2006/relationships/hyperlink" Target="http://myzerowaste.com/2010/10/5-ways-to-reuse-your-tetra-pak-cartons/" TargetMode="External"/><Relationship Id="rId70" Type="http://schemas.openxmlformats.org/officeDocument/2006/relationships/hyperlink" Target="http://boreal.com/common-rock-collection/p/IG0023159/" TargetMode="External"/><Relationship Id="rId71" Type="http://schemas.openxmlformats.org/officeDocument/2006/relationships/hyperlink" Target="http://boreal.com/common-rock-collection/p/IG0023159/" TargetMode="External"/><Relationship Id="rId72" Type="http://schemas.openxmlformats.org/officeDocument/2006/relationships/hyperlink" Target="http://boreal.com/common-rock-collection/p/IG0023159/" TargetMode="External"/><Relationship Id="rId73" Type="http://schemas.openxmlformats.org/officeDocument/2006/relationships/hyperlink" Target="http://boreal.com/common-rock-collection/p/IG0023159/" TargetMode="External"/><Relationship Id="rId74" Type="http://schemas.openxmlformats.org/officeDocument/2006/relationships/hyperlink" Target="http://boreal.com/common-rock-collection/p/IG0023159/" TargetMode="External"/><Relationship Id="rId75" Type="http://schemas.openxmlformats.org/officeDocument/2006/relationships/hyperlink" Target="http://boreal.com/common-rock-collection/p/IG0023159/" TargetMode="External"/><Relationship Id="rId76" Type="http://schemas.openxmlformats.org/officeDocument/2006/relationships/hyperlink" Target="http://boreal.com/common-rock-collection/p/IG0023159/" TargetMode="External"/><Relationship Id="rId77" Type="http://schemas.openxmlformats.org/officeDocument/2006/relationships/hyperlink" Target="mailto:MiningMatters@pdac.ca" TargetMode="External"/><Relationship Id="rId78" Type="http://schemas.openxmlformats.org/officeDocument/2006/relationships/hyperlink" Target="http://magma.nationalgeographic.com/ngexplorer/0605/quickflicks/" TargetMode="External"/><Relationship Id="rId79" Type="http://schemas.openxmlformats.org/officeDocument/2006/relationships/hyperlink" Target="http://magma.nationalgeographic.com/ngexplorer/0605/quickflicks/" TargetMode="External"/><Relationship Id="rId170" Type="http://schemas.openxmlformats.org/officeDocument/2006/relationships/hyperlink" Target="http://atlas.nrcan.gc.ca/site/english/maps/economic/rdc2001/rdcmin" TargetMode="External"/><Relationship Id="rId171" Type="http://schemas.openxmlformats.org/officeDocument/2006/relationships/hyperlink" Target="http://atlas.nrcan.gc.ca/site/english/maps/economic/rdc2001/rdcmin" TargetMode="External"/><Relationship Id="rId172" Type="http://schemas.openxmlformats.org/officeDocument/2006/relationships/hyperlink" Target="http://atlas.nrcan.gc.ca/site/english/maps/economic/rdc2001/rdcmin" TargetMode="External"/><Relationship Id="rId173" Type="http://schemas.openxmlformats.org/officeDocument/2006/relationships/hyperlink" Target="http://atlas.nrcan.gc.ca/site/english/maps/economic/rdc2001/rdcmin" TargetMode="External"/><Relationship Id="rId174" Type="http://schemas.openxmlformats.org/officeDocument/2006/relationships/hyperlink" Target="http://atlas.nrcan.gc.ca/site/english/maps/economic/rdc2001/rdcmin" TargetMode="External"/><Relationship Id="rId175" Type="http://schemas.openxmlformats.org/officeDocument/2006/relationships/hyperlink" Target="http://atlas.nrcan.gc.ca/site/english/maps/economic/rdc2001/rdcmin" TargetMode="External"/><Relationship Id="rId176" Type="http://schemas.openxmlformats.org/officeDocument/2006/relationships/hyperlink" Target="http://atlas.nrcan.gc.ca/site/english/maps/economic/rdc2001/rdcmin" TargetMode="External"/><Relationship Id="rId177" Type="http://schemas.openxmlformats.org/officeDocument/2006/relationships/hyperlink" Target="http://atlas.nrcan.gc.ca/site/english/maps/economic/rdc2001/rdcmin" TargetMode="External"/><Relationship Id="rId178" Type="http://schemas.openxmlformats.org/officeDocument/2006/relationships/hyperlink" Target="http://atlas.nrcan.gc.ca/site/english/maps/economic/rdc2001/rdcmin" TargetMode="External"/><Relationship Id="rId179" Type="http://schemas.openxmlformats.org/officeDocument/2006/relationships/hyperlink" Target="http://atlas.nrcan.gc.ca/site/english/maps/economic/rdc2001/rdcmin" TargetMode="External"/><Relationship Id="rId260" Type="http://schemas.openxmlformats.org/officeDocument/2006/relationships/hyperlink" Target="http://www.youtube.com/watch?v=JIFeRMvNXKA" TargetMode="External"/><Relationship Id="rId10" Type="http://schemas.openxmlformats.org/officeDocument/2006/relationships/hyperlink" Target="mailto:info@stao.ca"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fossweb.com/modules3-6/EarthMaterials/index.html" TargetMode="External"/><Relationship Id="rId18" Type="http://schemas.openxmlformats.org/officeDocument/2006/relationships/hyperlink" Target="http://www.songsforteaching.com/geologyearthscience.htm" TargetMode="External"/><Relationship Id="rId19" Type="http://schemas.openxmlformats.org/officeDocument/2006/relationships/hyperlink" Target="http://www.songsforteaching.com/geologyearthscience.htm" TargetMode="External"/><Relationship Id="rId261" Type="http://schemas.openxmlformats.org/officeDocument/2006/relationships/hyperlink" Target="http://www.youtube.com/watch?v=JIFeRMvNXKA" TargetMode="External"/><Relationship Id="rId262" Type="http://schemas.openxmlformats.org/officeDocument/2006/relationships/hyperlink" Target="http://www.youtube.com/watch?v=JIFeRMvNXKA" TargetMode="External"/><Relationship Id="rId263" Type="http://schemas.openxmlformats.org/officeDocument/2006/relationships/hyperlink" Target="http://www.youtube.com/watch?v=JIFeRMvNXKA" TargetMode="External"/><Relationship Id="rId264" Type="http://schemas.openxmlformats.org/officeDocument/2006/relationships/hyperlink" Target="http://www.youtube.com/watch?v=JIFeRMvNXKA" TargetMode="External"/><Relationship Id="rId110" Type="http://schemas.openxmlformats.org/officeDocument/2006/relationships/hyperlink" Target="http://www.britannica.com/EBchecked/topic/136794/copper-processing/81931/Extraction-and-refining" TargetMode="External"/><Relationship Id="rId111" Type="http://schemas.openxmlformats.org/officeDocument/2006/relationships/hyperlink" Target="http://www.britannica.com/EBchecked/topic/136794/copper-processing/81931/Extraction-and-refining" TargetMode="External"/><Relationship Id="rId112" Type="http://schemas.openxmlformats.org/officeDocument/2006/relationships/hyperlink" Target="http://www.britannica.com/EBchecked/topic/136794/copper-processing/81931/Extraction-and-refining" TargetMode="External"/><Relationship Id="rId113" Type="http://schemas.openxmlformats.org/officeDocument/2006/relationships/hyperlink" Target="http://www.britannica.com/EBchecked/topic/136794/copper-processing/81931/Extraction-and-refining" TargetMode="External"/><Relationship Id="rId114" Type="http://schemas.openxmlformats.org/officeDocument/2006/relationships/hyperlink" Target="http://www.britannica.com/EBchecked/topic/136794/copper-processing/81931/Extraction-and-refining" TargetMode="External"/><Relationship Id="rId115" Type="http://schemas.openxmlformats.org/officeDocument/2006/relationships/hyperlink" Target="http://www.britannica.com/EBchecked/topic/136794/copper-processing/81931/Extraction-and-refining" TargetMode="External"/><Relationship Id="rId116" Type="http://schemas.openxmlformats.org/officeDocument/2006/relationships/hyperlink" Target="http://www.britannica.com/EBchecked/topic/136794/copper-processing/81931/Extraction-and-refining" TargetMode="External"/><Relationship Id="rId117" Type="http://schemas.openxmlformats.org/officeDocument/2006/relationships/hyperlink" Target="http://www.britannica.com/EBchecked/topic/136794/copper-processing/81931/Extraction-and-refining" TargetMode="External"/><Relationship Id="rId118" Type="http://schemas.openxmlformats.org/officeDocument/2006/relationships/hyperlink" Target="http://www.britannica.com/EBchecked/topic/136794/copper-processing/81931/Extraction-and-refining" TargetMode="External"/><Relationship Id="rId119" Type="http://schemas.openxmlformats.org/officeDocument/2006/relationships/hyperlink" Target="http://www.britannica.com/EBchecked/topic/136794/copper-processing/81931/Extraction-and-refining" TargetMode="External"/><Relationship Id="rId200" Type="http://schemas.openxmlformats.org/officeDocument/2006/relationships/hyperlink" Target="http://familyfun.go.com/crafts/can-do-robots-674831/" TargetMode="External"/><Relationship Id="rId201" Type="http://schemas.openxmlformats.org/officeDocument/2006/relationships/hyperlink" Target="http://www.makingfriends.com/landfill_rescue.htm" TargetMode="External"/><Relationship Id="rId202" Type="http://schemas.openxmlformats.org/officeDocument/2006/relationships/hyperlink" Target="http://www.makingfriends.com/landfill_rescue.htm" TargetMode="External"/><Relationship Id="rId203" Type="http://schemas.openxmlformats.org/officeDocument/2006/relationships/hyperlink" Target="http://www.makingfriends.com/landfill_rescue.htm" TargetMode="External"/><Relationship Id="rId204" Type="http://schemas.openxmlformats.org/officeDocument/2006/relationships/hyperlink" Target="http://www.makingfriends.com/landfill_rescue.htm" TargetMode="External"/><Relationship Id="rId205" Type="http://schemas.openxmlformats.org/officeDocument/2006/relationships/hyperlink" Target="http://www.makingfriends.com/landfill_rescue.htm" TargetMode="External"/><Relationship Id="rId206" Type="http://schemas.openxmlformats.org/officeDocument/2006/relationships/hyperlink" Target="http://www.makingfriends.com/landfill_rescue.htm" TargetMode="External"/><Relationship Id="rId207" Type="http://schemas.openxmlformats.org/officeDocument/2006/relationships/hyperlink" Target="http://www.makingfriends.com/landfill_rescue.htm" TargetMode="External"/><Relationship Id="rId208" Type="http://schemas.openxmlformats.org/officeDocument/2006/relationships/hyperlink" Target="http://www.makingfriends.com/landfill_rescue.htm" TargetMode="External"/><Relationship Id="rId209" Type="http://schemas.openxmlformats.org/officeDocument/2006/relationships/hyperlink" Target="http://www.makingfriends.com/landfill_rescue.htm" TargetMode="External"/><Relationship Id="rId265" Type="http://schemas.openxmlformats.org/officeDocument/2006/relationships/hyperlink" Target="http://www.youtube.com/watch?v=JIFeRMvNXKA" TargetMode="External"/><Relationship Id="rId266" Type="http://schemas.openxmlformats.org/officeDocument/2006/relationships/hyperlink" Target="http://www.youtube.com/watch?v=JIFeRMvNXKA" TargetMode="External"/><Relationship Id="rId267" Type="http://schemas.openxmlformats.org/officeDocument/2006/relationships/hyperlink" Target="http://www.youtube.com/watch?v=JIFeRMvNXKA" TargetMode="External"/><Relationship Id="rId268" Type="http://schemas.openxmlformats.org/officeDocument/2006/relationships/hyperlink" Target="http://www.youtube.com/watch?v=JIFeRMvNXKA" TargetMode="External"/><Relationship Id="rId269" Type="http://schemas.openxmlformats.org/officeDocument/2006/relationships/hyperlink" Target="http://www.youtube.com/watch?v=JIFeRMvNXKA" TargetMode="External"/><Relationship Id="rId350" Type="http://schemas.openxmlformats.org/officeDocument/2006/relationships/hyperlink" Target="http://www.youtube.com/watch?v=JIFeRMvNXKA" TargetMode="External"/><Relationship Id="rId351" Type="http://schemas.openxmlformats.org/officeDocument/2006/relationships/hyperlink" Target="http://www.youtube.com/watch?v=JIFeRMvNXKA" TargetMode="External"/><Relationship Id="rId352" Type="http://schemas.openxmlformats.org/officeDocument/2006/relationships/hyperlink" Target="http://www.youtube.com/watch?v=JIFeRMvNXKA" TargetMode="External"/><Relationship Id="rId353" Type="http://schemas.openxmlformats.org/officeDocument/2006/relationships/hyperlink" Target="http://www.youtube.com/watch?v=JIFeRMvNXKA" TargetMode="External"/><Relationship Id="rId354" Type="http://schemas.openxmlformats.org/officeDocument/2006/relationships/hyperlink" Target="http://www.youtube.com/watch?v=JIFeRMvNXKA" TargetMode="External"/><Relationship Id="rId355" Type="http://schemas.openxmlformats.org/officeDocument/2006/relationships/hyperlink" Target="http://www.youtube.com/watch?v=JIFeRMvNXKA" TargetMode="External"/><Relationship Id="rId356" Type="http://schemas.openxmlformats.org/officeDocument/2006/relationships/hyperlink" Target="http://www.youtube.com/watch?v=JIFeRMvNXKA" TargetMode="External"/><Relationship Id="rId357" Type="http://schemas.openxmlformats.org/officeDocument/2006/relationships/hyperlink" Target="http://www.youtube.com/watch?v=JIFeRMvNXKA" TargetMode="External"/><Relationship Id="rId358" Type="http://schemas.openxmlformats.org/officeDocument/2006/relationships/hyperlink" Target="http://www.youtube.com/watch?v=JIFeRMvNXK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emf"/><Relationship Id="rId359" Type="http://schemas.openxmlformats.org/officeDocument/2006/relationships/hyperlink" Target="http://www.youtube.com/watch?v=JIFeRMvNXKA" TargetMode="External"/><Relationship Id="rId80" Type="http://schemas.openxmlformats.org/officeDocument/2006/relationships/hyperlink" Target="http://magma.nationalgeographic.com/ngexplorer/0605/quickflicks/" TargetMode="External"/><Relationship Id="rId81" Type="http://schemas.openxmlformats.org/officeDocument/2006/relationships/hyperlink" Target="http://magma.nationalgeographic.com/ngexplorer/0605/quickflicks/" TargetMode="External"/><Relationship Id="rId82" Type="http://schemas.openxmlformats.org/officeDocument/2006/relationships/hyperlink" Target="http://magma.nationalgeographic.com/ngexplorer/0605/quickflicks/" TargetMode="External"/><Relationship Id="rId83" Type="http://schemas.openxmlformats.org/officeDocument/2006/relationships/hyperlink" Target="http://magma.nationalgeographic.com/ngexplorer/0605/quickflicks/" TargetMode="External"/><Relationship Id="rId84" Type="http://schemas.openxmlformats.org/officeDocument/2006/relationships/hyperlink" Target="http://magma.nationalgeographic.com/ngexplorer/0605/quickflicks/" TargetMode="External"/><Relationship Id="rId85" Type="http://schemas.openxmlformats.org/officeDocument/2006/relationships/hyperlink" Target="http://magma.nationalgeographic.com/ngexplorer/0605/quickflicks/" TargetMode="External"/><Relationship Id="rId86" Type="http://schemas.openxmlformats.org/officeDocument/2006/relationships/hyperlink" Target="http://magma.nationalgeographic.com/ngexplorer/0605/quickflicks/" TargetMode="External"/><Relationship Id="rId87" Type="http://schemas.openxmlformats.org/officeDocument/2006/relationships/hyperlink" Target="http://magma.nationalgeographic.com/ngexplorer/0605/quickflicks/" TargetMode="External"/><Relationship Id="rId88" Type="http://schemas.openxmlformats.org/officeDocument/2006/relationships/hyperlink" Target="http://magma.nationalgeographic.com/ngexplorer/0605/quickflicks/" TargetMode="External"/><Relationship Id="rId89" Type="http://schemas.openxmlformats.org/officeDocument/2006/relationships/hyperlink" Target="http://magma.nationalgeographic.com/ngexplorer/0605/quickflicks/" TargetMode="External"/><Relationship Id="rId180" Type="http://schemas.openxmlformats.org/officeDocument/2006/relationships/hyperlink" Target="http://atlas.nrcan.gc.ca/site/english/maps/economic/rdc2001/rdcmin" TargetMode="External"/><Relationship Id="rId181" Type="http://schemas.openxmlformats.org/officeDocument/2006/relationships/hyperlink" Target="http://atlas.nrcan.gc.ca/site/english/maps/economic/rdc2001/rdcmin" TargetMode="External"/><Relationship Id="rId182" Type="http://schemas.openxmlformats.org/officeDocument/2006/relationships/hyperlink" Target="http://atlas.nrcan.gc.ca/site/english/maps/economic/rdc2001/rdcmin" TargetMode="External"/><Relationship Id="rId183" Type="http://schemas.openxmlformats.org/officeDocument/2006/relationships/hyperlink" Target="http://atlas.nrcan.gc.ca/site/english/maps/economic/rdc2001/rdcmin" TargetMode="External"/><Relationship Id="rId184" Type="http://schemas.openxmlformats.org/officeDocument/2006/relationships/hyperlink" Target="http://atlas.nrcan.gc.ca/site/english/maps/economic/rdc2001/rdcmin" TargetMode="External"/><Relationship Id="rId185" Type="http://schemas.openxmlformats.org/officeDocument/2006/relationships/hyperlink" Target="http://familyfun.go.com/crafts/can-do-robots-674831/" TargetMode="External"/><Relationship Id="rId186" Type="http://schemas.openxmlformats.org/officeDocument/2006/relationships/hyperlink" Target="http://familyfun.go.com/crafts/can-do-robots-674831/" TargetMode="External"/><Relationship Id="rId187" Type="http://schemas.openxmlformats.org/officeDocument/2006/relationships/hyperlink" Target="http://familyfun.go.com/crafts/can-do-robots-674831/" TargetMode="External"/><Relationship Id="rId188" Type="http://schemas.openxmlformats.org/officeDocument/2006/relationships/hyperlink" Target="http://familyfun.go.com/crafts/can-do-robots-674831/" TargetMode="External"/><Relationship Id="rId189" Type="http://schemas.openxmlformats.org/officeDocument/2006/relationships/hyperlink" Target="http://familyfun.go.com/crafts/can-do-robots-674831/" TargetMode="External"/><Relationship Id="rId270" Type="http://schemas.openxmlformats.org/officeDocument/2006/relationships/hyperlink" Target="http://www.youtube.com/watch?v=JIFeRMvNXKA" TargetMode="External"/><Relationship Id="rId20" Type="http://schemas.openxmlformats.org/officeDocument/2006/relationships/hyperlink" Target="http://www.songsforteaching.com/geologyearthscience.htm" TargetMode="External"/><Relationship Id="rId21" Type="http://schemas.openxmlformats.org/officeDocument/2006/relationships/hyperlink" Target="http://www.songsforteaching.com/geologyearthscience.htm" TargetMode="External"/><Relationship Id="rId22" Type="http://schemas.openxmlformats.org/officeDocument/2006/relationships/hyperlink" Target="http://www.songsforteaching.com/geologyearthscience.htm" TargetMode="External"/><Relationship Id="rId23" Type="http://schemas.openxmlformats.org/officeDocument/2006/relationships/hyperlink" Target="http://www.songsforteaching.com/geologyearthscience.htm" TargetMode="External"/><Relationship Id="rId24" Type="http://schemas.openxmlformats.org/officeDocument/2006/relationships/hyperlink" Target="http://www.songsforteaching.com/geologyearthscience.htm" TargetMode="External"/><Relationship Id="rId25" Type="http://schemas.openxmlformats.org/officeDocument/2006/relationships/hyperlink" Target="http://www.songsforteaching.com/geologyearthscience.htm" TargetMode="External"/><Relationship Id="rId26" Type="http://schemas.openxmlformats.org/officeDocument/2006/relationships/hyperlink" Target="http://www.songsforteaching.com/geologyearthscience.htm" TargetMode="External"/><Relationship Id="rId27" Type="http://schemas.openxmlformats.org/officeDocument/2006/relationships/hyperlink" Target="http://www.songsforteaching.com/geologyearthscience.htm" TargetMode="External"/><Relationship Id="rId28" Type="http://schemas.openxmlformats.org/officeDocument/2006/relationships/hyperlink" Target="http://www.songsforteaching.com/geologyearthscience.htm" TargetMode="External"/><Relationship Id="rId29" Type="http://schemas.openxmlformats.org/officeDocument/2006/relationships/hyperlink" Target="http://atlas.nrcan.gc.ca/auth/english/maps/environment/geology/majorrockcategories" TargetMode="External"/><Relationship Id="rId271" Type="http://schemas.openxmlformats.org/officeDocument/2006/relationships/hyperlink" Target="http://www.youtube.com/watch?v=JIFeRMvNXKA" TargetMode="External"/><Relationship Id="rId272" Type="http://schemas.openxmlformats.org/officeDocument/2006/relationships/hyperlink" Target="http://www.naturalcuriosity.ca" TargetMode="External"/><Relationship Id="rId273" Type="http://schemas.openxmlformats.org/officeDocument/2006/relationships/hyperlink" Target="http://www.naturalcuriosity.ca" TargetMode="External"/><Relationship Id="rId274" Type="http://schemas.openxmlformats.org/officeDocument/2006/relationships/hyperlink" Target="http://www.naturalcuriosity.ca" TargetMode="External"/><Relationship Id="rId120" Type="http://schemas.openxmlformats.org/officeDocument/2006/relationships/hyperlink" Target="http://www.britannica.com/EBchecked/topic/136794/copper-processing/81931/Extraction-and-refining" TargetMode="External"/><Relationship Id="rId121" Type="http://schemas.openxmlformats.org/officeDocument/2006/relationships/hyperlink" Target="http://www.britannica.com/EBchecked/topic/136794/copper-processing/81931/Extraction-and-refining" TargetMode="External"/><Relationship Id="rId122" Type="http://schemas.openxmlformats.org/officeDocument/2006/relationships/hyperlink" Target="http://atlas.nrcan.gc.ca/site/english/maps/economic/rdc2001/rdcmin" TargetMode="External"/><Relationship Id="rId123" Type="http://schemas.openxmlformats.org/officeDocument/2006/relationships/hyperlink" Target="http://atlas.nrcan.gc.ca/site/english/maps/economic/rdc2001/rdcmin" TargetMode="External"/><Relationship Id="rId124" Type="http://schemas.openxmlformats.org/officeDocument/2006/relationships/hyperlink" Target="http://atlas.nrcan.gc.ca/site/english/maps/economic/rdc2001/rdcmin" TargetMode="External"/><Relationship Id="rId125" Type="http://schemas.openxmlformats.org/officeDocument/2006/relationships/hyperlink" Target="http://atlas.nrcan.gc.ca/site/english/maps/economic/rdc2001/rdcmin" TargetMode="External"/><Relationship Id="rId126" Type="http://schemas.openxmlformats.org/officeDocument/2006/relationships/hyperlink" Target="http://atlas.nrcan.gc.ca/site/english/maps/economic/rdc2001/rdcmin" TargetMode="External"/><Relationship Id="rId127" Type="http://schemas.openxmlformats.org/officeDocument/2006/relationships/hyperlink" Target="http://atlas.nrcan.gc.ca/site/english/maps/economic/rdc2001/rdcmin" TargetMode="External"/><Relationship Id="rId128" Type="http://schemas.openxmlformats.org/officeDocument/2006/relationships/hyperlink" Target="http://atlas.nrcan.gc.ca/site/english/maps/economic/rdc2001/rdcmin" TargetMode="External"/><Relationship Id="rId129" Type="http://schemas.openxmlformats.org/officeDocument/2006/relationships/hyperlink" Target="http://atlas.nrcan.gc.ca/site/english/maps/economic/rdc2001/rdcmin" TargetMode="External"/><Relationship Id="rId210" Type="http://schemas.openxmlformats.org/officeDocument/2006/relationships/hyperlink" Target="http://www.makingfriends.com/landfill_rescue.htm" TargetMode="External"/><Relationship Id="rId211" Type="http://schemas.openxmlformats.org/officeDocument/2006/relationships/hyperlink" Target="http://www.makingfriends.com/landfill_rescue.htm" TargetMode="External"/><Relationship Id="rId212" Type="http://schemas.openxmlformats.org/officeDocument/2006/relationships/hyperlink" Target="http://www.makingfriends.com/landfill_rescue.htm" TargetMode="External"/><Relationship Id="rId213" Type="http://schemas.openxmlformats.org/officeDocument/2006/relationships/hyperlink" Target="http://www.makingfriends.com/landfill_rescue.htm" TargetMode="External"/><Relationship Id="rId214" Type="http://schemas.openxmlformats.org/officeDocument/2006/relationships/hyperlink" Target="http://crafts.kaboose.com/recycling-or-reusing-materials-to-make-new-crafts.html" TargetMode="External"/><Relationship Id="rId215" Type="http://schemas.openxmlformats.org/officeDocument/2006/relationships/hyperlink" Target="http://crafts.kaboose.com/recycling-or-reusing-materials-to-make-new-crafts.html" TargetMode="External"/><Relationship Id="rId216" Type="http://schemas.openxmlformats.org/officeDocument/2006/relationships/hyperlink" Target="http://crafts.kaboose.com/recycling-or-reusing-materials-to-make-new-crafts.html" TargetMode="External"/><Relationship Id="rId217" Type="http://schemas.openxmlformats.org/officeDocument/2006/relationships/hyperlink" Target="http://crafts.kaboose.com/recycling-or-reusing-materials-to-make-new-crafts.html" TargetMode="External"/><Relationship Id="rId218" Type="http://schemas.openxmlformats.org/officeDocument/2006/relationships/hyperlink" Target="http://crafts.kaboose.com/recycling-or-reusing-materials-to-make-new-crafts.html" TargetMode="External"/><Relationship Id="rId219" Type="http://schemas.openxmlformats.org/officeDocument/2006/relationships/hyperlink" Target="http://crafts.kaboose.com/recycling-or-reusing-materials-to-make-new-crafts.html" TargetMode="External"/><Relationship Id="rId275" Type="http://schemas.openxmlformats.org/officeDocument/2006/relationships/hyperlink" Target="http://www.naturalcuriosity.ca" TargetMode="External"/><Relationship Id="rId276" Type="http://schemas.openxmlformats.org/officeDocument/2006/relationships/hyperlink" Target="http://familyfun.go.com/crafts/can-do-robots-674831/" TargetMode="External"/><Relationship Id="rId277" Type="http://schemas.openxmlformats.org/officeDocument/2006/relationships/hyperlink" Target="http://familyfun.go.com/crafts/can-do-robots-674831/" TargetMode="External"/><Relationship Id="rId278" Type="http://schemas.openxmlformats.org/officeDocument/2006/relationships/hyperlink" Target="http://familyfun.go.com/crafts/can-do-robots-674831/" TargetMode="External"/><Relationship Id="rId279" Type="http://schemas.openxmlformats.org/officeDocument/2006/relationships/hyperlink" Target="http://familyfun.go.com/crafts/can-do-robots-674831/" TargetMode="External"/><Relationship Id="rId300" Type="http://schemas.openxmlformats.org/officeDocument/2006/relationships/hyperlink" Target="http://www.makingfriends.com/landfill_rescue.htm" TargetMode="External"/><Relationship Id="rId301" Type="http://schemas.openxmlformats.org/officeDocument/2006/relationships/hyperlink" Target="http://www.makingfriends.com/landfill_rescue.htm" TargetMode="External"/><Relationship Id="rId302" Type="http://schemas.openxmlformats.org/officeDocument/2006/relationships/hyperlink" Target="http://www.makingfriends.com/landfill_rescue.htm" TargetMode="External"/><Relationship Id="rId303" Type="http://schemas.openxmlformats.org/officeDocument/2006/relationships/hyperlink" Target="http://www.makingfriends.com/landfill_rescue.htm" TargetMode="External"/><Relationship Id="rId304" Type="http://schemas.openxmlformats.org/officeDocument/2006/relationships/hyperlink" Target="http://www.makingfriends.com/landfill_rescue.htm" TargetMode="External"/><Relationship Id="rId305" Type="http://schemas.openxmlformats.org/officeDocument/2006/relationships/hyperlink" Target="http://crafts.kaboose.com/recycling-or-reusing-materials-to-make-new-crafts.html" TargetMode="External"/><Relationship Id="rId306" Type="http://schemas.openxmlformats.org/officeDocument/2006/relationships/hyperlink" Target="http://crafts.kaboose.com/recycling-or-reusing-materials-to-make-new-crafts.html" TargetMode="External"/><Relationship Id="rId307" Type="http://schemas.openxmlformats.org/officeDocument/2006/relationships/hyperlink" Target="http://crafts.kaboose.com/recycling-or-reusing-materials-to-make-new-crafts.html" TargetMode="External"/><Relationship Id="rId308" Type="http://schemas.openxmlformats.org/officeDocument/2006/relationships/hyperlink" Target="http://crafts.kaboose.com/recycling-or-reusing-materials-to-make-new-crafts.html" TargetMode="External"/><Relationship Id="rId309" Type="http://schemas.openxmlformats.org/officeDocument/2006/relationships/hyperlink" Target="http://crafts.kaboose.com/recycling-or-reusing-materials-to-make-new-crafts.html" TargetMode="External"/><Relationship Id="rId360" Type="http://schemas.openxmlformats.org/officeDocument/2006/relationships/hyperlink" Target="http://www.youtube.com/watch?v=JIFeRMvNXKA" TargetMode="External"/><Relationship Id="rId361" Type="http://schemas.openxmlformats.org/officeDocument/2006/relationships/hyperlink" Target="http://www.youtube.com/watch?v=JIFeRMvNXKA" TargetMode="External"/><Relationship Id="rId362" Type="http://schemas.openxmlformats.org/officeDocument/2006/relationships/hyperlink" Target="http://www.youtube.com/watch?v=JIFeRMvNXKA" TargetMode="External"/><Relationship Id="rId363" Type="http://schemas.openxmlformats.org/officeDocument/2006/relationships/footer" Target="footer4.xml"/><Relationship Id="rId364" Type="http://schemas.openxmlformats.org/officeDocument/2006/relationships/fontTable" Target="fontTable.xml"/><Relationship Id="rId365" Type="http://schemas.openxmlformats.org/officeDocument/2006/relationships/theme" Target="theme/theme1.xml"/><Relationship Id="rId90" Type="http://schemas.openxmlformats.org/officeDocument/2006/relationships/hyperlink" Target="http://geology.com/rocks" TargetMode="External"/><Relationship Id="rId91" Type="http://schemas.openxmlformats.org/officeDocument/2006/relationships/hyperlink" Target="http://geology.com/rocks" TargetMode="External"/><Relationship Id="rId92" Type="http://schemas.openxmlformats.org/officeDocument/2006/relationships/hyperlink" Target="http://geology.com/rocks" TargetMode="External"/><Relationship Id="rId93" Type="http://schemas.openxmlformats.org/officeDocument/2006/relationships/hyperlink" Target="http://geology.com/rocks" TargetMode="External"/><Relationship Id="rId94" Type="http://schemas.openxmlformats.org/officeDocument/2006/relationships/hyperlink" Target="http://geology.com/rocks" TargetMode="External"/><Relationship Id="rId95" Type="http://schemas.openxmlformats.org/officeDocument/2006/relationships/hyperlink" Target="http://geology.com/rocks" TargetMode="External"/><Relationship Id="rId96" Type="http://schemas.openxmlformats.org/officeDocument/2006/relationships/hyperlink" Target="http://geology.com/rocks" TargetMode="External"/><Relationship Id="rId97" Type="http://schemas.openxmlformats.org/officeDocument/2006/relationships/hyperlink" Target="http://www.naturalcuriosity.ca" TargetMode="External"/><Relationship Id="rId98" Type="http://schemas.openxmlformats.org/officeDocument/2006/relationships/hyperlink" Target="http://www.naturalcuriosity.ca" TargetMode="External"/><Relationship Id="rId99" Type="http://schemas.openxmlformats.org/officeDocument/2006/relationships/hyperlink" Target="http://www.naturalcuriosity.ca" TargetMode="External"/><Relationship Id="rId190" Type="http://schemas.openxmlformats.org/officeDocument/2006/relationships/hyperlink" Target="http://familyfun.go.com/crafts/can-do-robots-674831/" TargetMode="External"/><Relationship Id="rId191" Type="http://schemas.openxmlformats.org/officeDocument/2006/relationships/hyperlink" Target="http://familyfun.go.com/crafts/can-do-robots-674831/" TargetMode="External"/><Relationship Id="rId192" Type="http://schemas.openxmlformats.org/officeDocument/2006/relationships/hyperlink" Target="http://familyfun.go.com/crafts/can-do-robots-674831/" TargetMode="External"/><Relationship Id="rId193" Type="http://schemas.openxmlformats.org/officeDocument/2006/relationships/hyperlink" Target="http://familyfun.go.com/crafts/can-do-robots-674831/" TargetMode="External"/><Relationship Id="rId194" Type="http://schemas.openxmlformats.org/officeDocument/2006/relationships/hyperlink" Target="http://familyfun.go.com/crafts/can-do-robots-674831/" TargetMode="External"/><Relationship Id="rId195" Type="http://schemas.openxmlformats.org/officeDocument/2006/relationships/hyperlink" Target="http://familyfun.go.com/crafts/can-do-robots-674831/" TargetMode="External"/><Relationship Id="rId196" Type="http://schemas.openxmlformats.org/officeDocument/2006/relationships/hyperlink" Target="http://familyfun.go.com/crafts/can-do-robots-674831/" TargetMode="External"/><Relationship Id="rId197" Type="http://schemas.openxmlformats.org/officeDocument/2006/relationships/hyperlink" Target="http://familyfun.go.com/crafts/can-do-robots-674831/" TargetMode="External"/><Relationship Id="rId198" Type="http://schemas.openxmlformats.org/officeDocument/2006/relationships/hyperlink" Target="http://familyfun.go.com/crafts/can-do-robots-674831/" TargetMode="External"/><Relationship Id="rId199" Type="http://schemas.openxmlformats.org/officeDocument/2006/relationships/hyperlink" Target="http://familyfun.go.com/crafts/can-do-robots-674831/" TargetMode="External"/><Relationship Id="rId280" Type="http://schemas.openxmlformats.org/officeDocument/2006/relationships/hyperlink" Target="http://familyfun.go.com/crafts/can-do-robots-674831/" TargetMode="External"/><Relationship Id="rId30" Type="http://schemas.openxmlformats.org/officeDocument/2006/relationships/hyperlink" Target="http://atlas.nrcan.gc.ca/auth/english/maps/environment/geology/majorrockcategories" TargetMode="External"/><Relationship Id="rId31" Type="http://schemas.openxmlformats.org/officeDocument/2006/relationships/hyperlink" Target="http://atlas.nrcan.gc.ca/auth/english/maps/environment/geology/majorrockcategories" TargetMode="External"/><Relationship Id="rId32" Type="http://schemas.openxmlformats.org/officeDocument/2006/relationships/hyperlink" Target="http://atlas.nrcan.gc.ca/auth/english/maps/environment/geology/majorrockcategories" TargetMode="External"/><Relationship Id="rId33" Type="http://schemas.openxmlformats.org/officeDocument/2006/relationships/hyperlink" Target="http://atlas.nrcan.gc.ca/auth/english/maps/environment/geology/majorrockcategories" TargetMode="External"/><Relationship Id="rId34" Type="http://schemas.openxmlformats.org/officeDocument/2006/relationships/hyperlink" Target="http://atlas.nrcan.gc.ca/auth/english/maps/environment/geology/majorrockcategories" TargetMode="External"/><Relationship Id="rId35" Type="http://schemas.openxmlformats.org/officeDocument/2006/relationships/hyperlink" Target="http://atlas.nrcan.gc.ca/auth/english/maps/environment/geology/majorrockcategories" TargetMode="External"/><Relationship Id="rId36" Type="http://schemas.openxmlformats.org/officeDocument/2006/relationships/hyperlink" Target="http://atlas.nrcan.gc.ca/auth/english/maps/environment/geology/majorrockcategories" TargetMode="External"/><Relationship Id="rId37" Type="http://schemas.openxmlformats.org/officeDocument/2006/relationships/hyperlink" Target="http://atlas.nrcan.gc.ca/auth/english/maps/environment/geology/majorrockcategories" TargetMode="External"/><Relationship Id="rId38" Type="http://schemas.openxmlformats.org/officeDocument/2006/relationships/hyperlink" Target="http://atlas.nrcan.gc.ca/auth/english/maps/environment/geology/majorrockcategories" TargetMode="External"/><Relationship Id="rId39" Type="http://schemas.openxmlformats.org/officeDocument/2006/relationships/hyperlink" Target="http://atlas.nrcan.gc.ca/auth/english/maps/environment/geology/majorrockcategories" TargetMode="External"/><Relationship Id="rId281" Type="http://schemas.openxmlformats.org/officeDocument/2006/relationships/hyperlink" Target="http://familyfun.go.com/crafts/can-do-robots-674831/" TargetMode="External"/><Relationship Id="rId282" Type="http://schemas.openxmlformats.org/officeDocument/2006/relationships/hyperlink" Target="http://familyfun.go.com/crafts/can-do-robots-674831/" TargetMode="External"/><Relationship Id="rId283" Type="http://schemas.openxmlformats.org/officeDocument/2006/relationships/hyperlink" Target="http://familyfun.go.com/crafts/can-do-robots-674831/" TargetMode="External"/><Relationship Id="rId284" Type="http://schemas.openxmlformats.org/officeDocument/2006/relationships/hyperlink" Target="http://familyfun.go.com/crafts/can-do-robots-674831/" TargetMode="External"/><Relationship Id="rId130" Type="http://schemas.openxmlformats.org/officeDocument/2006/relationships/hyperlink" Target="http://atlas.nrcan.gc.ca/site/english/maps/economic/rdc2001/rdcmin" TargetMode="External"/><Relationship Id="rId131" Type="http://schemas.openxmlformats.org/officeDocument/2006/relationships/hyperlink" Target="http://atlas.nrcan.gc.ca/site/english/maps/economic/rdc2001/rdcmin" TargetMode="External"/><Relationship Id="rId132" Type="http://schemas.openxmlformats.org/officeDocument/2006/relationships/hyperlink" Target="http://atlas.nrcan.gc.ca/site/english/maps/economic/rdc2001/rdcmin" TargetMode="External"/><Relationship Id="rId133" Type="http://schemas.openxmlformats.org/officeDocument/2006/relationships/hyperlink" Target="http://atlas.nrcan.gc.ca/site/english/maps/economic/rdc2001/rdcmin" TargetMode="External"/><Relationship Id="rId220" Type="http://schemas.openxmlformats.org/officeDocument/2006/relationships/hyperlink" Target="http://crafts.kaboose.com/recycling-or-reusing-materials-to-make-new-crafts.html" TargetMode="External"/><Relationship Id="rId221" Type="http://schemas.openxmlformats.org/officeDocument/2006/relationships/hyperlink" Target="http://crafts.kaboose.com/recycling-or-reusing-materials-to-make-new-crafts.html" TargetMode="External"/><Relationship Id="rId222" Type="http://schemas.openxmlformats.org/officeDocument/2006/relationships/hyperlink" Target="http://crafts.kaboose.com/recycling-or-reusing-materials-to-make-new-crafts.html" TargetMode="External"/><Relationship Id="rId223" Type="http://schemas.openxmlformats.org/officeDocument/2006/relationships/hyperlink" Target="http://crafts.kaboose.com/recycling-or-reusing-materials-to-make-new-crafts.html" TargetMode="External"/><Relationship Id="rId224" Type="http://schemas.openxmlformats.org/officeDocument/2006/relationships/hyperlink" Target="http://crafts.kaboose.com/recycling-or-reusing-materials-to-make-new-crafts.html" TargetMode="External"/><Relationship Id="rId225" Type="http://schemas.openxmlformats.org/officeDocument/2006/relationships/hyperlink" Target="http://crafts.kaboose.com/recycling-or-reusing-materials-to-make-new-crafts.html" TargetMode="External"/><Relationship Id="rId226" Type="http://schemas.openxmlformats.org/officeDocument/2006/relationships/hyperlink" Target="http://crafts.kaboose.com/recycling-or-reusing-materials-to-make-new-crafts.html" TargetMode="External"/><Relationship Id="rId227" Type="http://schemas.openxmlformats.org/officeDocument/2006/relationships/hyperlink" Target="http://crafts.kaboose.com/recycling-or-reusing-materials-to-make-new-crafts.html" TargetMode="External"/><Relationship Id="rId228" Type="http://schemas.openxmlformats.org/officeDocument/2006/relationships/hyperlink" Target="http://crafts.kaboose.com/recycling-or-reusing-materials-to-make-new-crafts.html" TargetMode="External"/><Relationship Id="rId229" Type="http://schemas.openxmlformats.org/officeDocument/2006/relationships/hyperlink" Target="http://crafts.kaboose.com/recycling-or-reusing-materials-to-make-new-crafts.html" TargetMode="External"/><Relationship Id="rId134" Type="http://schemas.openxmlformats.org/officeDocument/2006/relationships/hyperlink" Target="http://atlas.nrcan.gc.ca/site/english/maps/economic/rdc2001/rdcmin" TargetMode="External"/><Relationship Id="rId135" Type="http://schemas.openxmlformats.org/officeDocument/2006/relationships/hyperlink" Target="http://atlas.nrcan.gc.ca/site/english/maps/economic/rdc2001/rdcmin" TargetMode="External"/><Relationship Id="rId136" Type="http://schemas.openxmlformats.org/officeDocument/2006/relationships/hyperlink" Target="http://atlas.nrcan.gc.ca/site/english/maps/economic/rdc2001/rdcmin" TargetMode="External"/><Relationship Id="rId137" Type="http://schemas.openxmlformats.org/officeDocument/2006/relationships/hyperlink" Target="http://atlas.nrcan.gc.ca/site/english/maps/economic/rdc2001/rdcmin" TargetMode="External"/><Relationship Id="rId138" Type="http://schemas.openxmlformats.org/officeDocument/2006/relationships/hyperlink" Target="http://atlas.nrcan.gc.ca/site/english/maps/economic/rdc2001/rdcmin" TargetMode="External"/><Relationship Id="rId139" Type="http://schemas.openxmlformats.org/officeDocument/2006/relationships/hyperlink" Target="http://atlas.nrcan.gc.ca/site/english/maps/economic/rdc2001/rdcmin" TargetMode="External"/><Relationship Id="rId285" Type="http://schemas.openxmlformats.org/officeDocument/2006/relationships/hyperlink" Target="http://familyfun.go.com/crafts/can-do-robots-674831/" TargetMode="External"/><Relationship Id="rId286" Type="http://schemas.openxmlformats.org/officeDocument/2006/relationships/hyperlink" Target="http://familyfun.go.com/crafts/can-do-robots-674831/" TargetMode="External"/><Relationship Id="rId287" Type="http://schemas.openxmlformats.org/officeDocument/2006/relationships/hyperlink" Target="http://familyfun.go.com/crafts/can-do-robots-674831/" TargetMode="External"/><Relationship Id="rId288" Type="http://schemas.openxmlformats.org/officeDocument/2006/relationships/hyperlink" Target="http://familyfun.go.com/crafts/can-do-robots-674831/" TargetMode="External"/><Relationship Id="rId289" Type="http://schemas.openxmlformats.org/officeDocument/2006/relationships/hyperlink" Target="http://familyfun.go.com/crafts/can-do-robots-674831/" TargetMode="External"/><Relationship Id="rId310" Type="http://schemas.openxmlformats.org/officeDocument/2006/relationships/hyperlink" Target="http://crafts.kaboose.com/recycling-or-reusing-materials-to-make-new-crafts.html" TargetMode="External"/><Relationship Id="rId311" Type="http://schemas.openxmlformats.org/officeDocument/2006/relationships/hyperlink" Target="http://crafts.kaboose.com/recycling-or-reusing-materials-to-make-new-crafts.html" TargetMode="External"/><Relationship Id="rId312" Type="http://schemas.openxmlformats.org/officeDocument/2006/relationships/hyperlink" Target="http://crafts.kaboose.com/recycling-or-reusing-materials-to-make-new-crafts.html" TargetMode="External"/><Relationship Id="rId313" Type="http://schemas.openxmlformats.org/officeDocument/2006/relationships/hyperlink" Target="http://crafts.kaboose.com/recycling-or-reusing-materials-to-make-new-crafts.html" TargetMode="External"/><Relationship Id="rId314" Type="http://schemas.openxmlformats.org/officeDocument/2006/relationships/hyperlink" Target="http://crafts.kaboose.com/recycling-or-reusing-materials-to-make-new-crafts.html" TargetMode="External"/><Relationship Id="rId315" Type="http://schemas.openxmlformats.org/officeDocument/2006/relationships/hyperlink" Target="http://crafts.kaboose.com/recycling-or-reusing-materials-to-make-new-crafts.html" TargetMode="External"/><Relationship Id="rId316" Type="http://schemas.openxmlformats.org/officeDocument/2006/relationships/hyperlink" Target="http://crafts.kaboose.com/recycling-or-reusing-materials-to-make-new-crafts.html" TargetMode="External"/><Relationship Id="rId317" Type="http://schemas.openxmlformats.org/officeDocument/2006/relationships/hyperlink" Target="http://crafts.kaboose.com/recycling-or-reusing-materials-to-make-new-crafts.html" TargetMode="External"/><Relationship Id="rId318" Type="http://schemas.openxmlformats.org/officeDocument/2006/relationships/hyperlink" Target="http://crafts.kaboose.com/recycling-or-reusing-materials-to-make-new-crafts.html" TargetMode="External"/><Relationship Id="rId319" Type="http://schemas.openxmlformats.org/officeDocument/2006/relationships/hyperlink" Target="http://crafts.kaboose.com/recycling-or-reusing-materials-to-make-new-crafts.html" TargetMode="External"/><Relationship Id="rId290" Type="http://schemas.openxmlformats.org/officeDocument/2006/relationships/hyperlink" Target="http://familyfun.go.com/crafts/can-do-robots-674831/" TargetMode="External"/><Relationship Id="rId291" Type="http://schemas.openxmlformats.org/officeDocument/2006/relationships/hyperlink" Target="http://familyfun.go.com/crafts/can-do-robots-674831/" TargetMode="External"/><Relationship Id="rId292" Type="http://schemas.openxmlformats.org/officeDocument/2006/relationships/hyperlink" Target="http://www.makingfriends.com/landfill_rescue.htm" TargetMode="External"/><Relationship Id="rId293" Type="http://schemas.openxmlformats.org/officeDocument/2006/relationships/hyperlink" Target="http://www.makingfriends.com/landfill_rescue.htm" TargetMode="External"/><Relationship Id="rId294" Type="http://schemas.openxmlformats.org/officeDocument/2006/relationships/hyperlink" Target="http://www.makingfriends.com/landfill_rescue.htm" TargetMode="External"/><Relationship Id="rId295" Type="http://schemas.openxmlformats.org/officeDocument/2006/relationships/hyperlink" Target="http://www.makingfriends.com/landfill_rescue.htm" TargetMode="External"/><Relationship Id="rId296" Type="http://schemas.openxmlformats.org/officeDocument/2006/relationships/hyperlink" Target="http://www.makingfriends.com/landfill_rescue.htm" TargetMode="External"/><Relationship Id="rId40" Type="http://schemas.openxmlformats.org/officeDocument/2006/relationships/hyperlink" Target="http://atlas.nrcan.gc.ca/auth/english/maps/environment/geology/majorrockcategories" TargetMode="External"/><Relationship Id="rId41" Type="http://schemas.openxmlformats.org/officeDocument/2006/relationships/hyperlink" Target="http://atlas.nrcan.gc.ca/auth/english/maps/environment/geology/majorrockcategories" TargetMode="External"/><Relationship Id="rId42" Type="http://schemas.openxmlformats.org/officeDocument/2006/relationships/hyperlink" Target="http://atlas.nrcan.gc.ca/auth/english/maps/environment/geology/majorrockcategories" TargetMode="External"/><Relationship Id="rId43" Type="http://schemas.openxmlformats.org/officeDocument/2006/relationships/hyperlink" Target="http://atlas.nrcan.gc.ca/auth/english/maps/environment/geology/majorrockcategories" TargetMode="External"/><Relationship Id="rId44" Type="http://schemas.openxmlformats.org/officeDocument/2006/relationships/hyperlink" Target="http://atlas.nrcan.gc.ca/auth/english/maps/environment/geology/majorrockcategories" TargetMode="External"/><Relationship Id="rId45" Type="http://schemas.openxmlformats.org/officeDocument/2006/relationships/hyperlink" Target="http://atlas.nrcan.gc.ca/auth/english/maps/environment/geology/majorrockcategories" TargetMode="External"/><Relationship Id="rId46" Type="http://schemas.openxmlformats.org/officeDocument/2006/relationships/hyperlink" Target="http://atlas.nrcan.gc.ca/auth/english/maps/environment/geology/majorrockcategories" TargetMode="External"/><Relationship Id="rId47" Type="http://schemas.openxmlformats.org/officeDocument/2006/relationships/hyperlink" Target="http://atlas.nrcan.gc.ca/auth/english/maps/environment/geology/majorrockcategories" TargetMode="External"/><Relationship Id="rId48" Type="http://schemas.openxmlformats.org/officeDocument/2006/relationships/hyperlink" Target="http://atlas.nrcan.gc.ca/auth/english/maps/environment/geology/majorrockcategories" TargetMode="External"/><Relationship Id="rId49" Type="http://schemas.openxmlformats.org/officeDocument/2006/relationships/hyperlink" Target="http://atlas.nrcan.gc.ca/auth/english/maps/environment/geology/majorrockcategories" TargetMode="External"/><Relationship Id="rId297" Type="http://schemas.openxmlformats.org/officeDocument/2006/relationships/hyperlink" Target="http://www.makingfriends.com/landfill_rescue.htm" TargetMode="External"/><Relationship Id="rId298" Type="http://schemas.openxmlformats.org/officeDocument/2006/relationships/hyperlink" Target="http://www.makingfriends.com/landfill_rescue.htm" TargetMode="External"/><Relationship Id="rId299" Type="http://schemas.openxmlformats.org/officeDocument/2006/relationships/hyperlink" Target="http://www.makingfriends.com/landfill_rescue.htm" TargetMode="External"/><Relationship Id="rId140" Type="http://schemas.openxmlformats.org/officeDocument/2006/relationships/hyperlink" Target="http://atlas.nrcan.gc.ca/site/english/maps/economic/rdc2001/rdcmin" TargetMode="External"/><Relationship Id="rId141" Type="http://schemas.openxmlformats.org/officeDocument/2006/relationships/hyperlink" Target="http://atlas.nrcan.gc.ca/site/english/maps/economic/rdc2001/rdcmin" TargetMode="External"/><Relationship Id="rId142" Type="http://schemas.openxmlformats.org/officeDocument/2006/relationships/hyperlink" Target="http://atlas.nrcan.gc.ca/site/english/maps/economic/rdc2001/rdcmin" TargetMode="External"/><Relationship Id="rId143" Type="http://schemas.openxmlformats.org/officeDocument/2006/relationships/hyperlink" Target="http://www.britannica.com/EBchecked/topic/136794/copper-processing/81931/Extraction-and-refining" TargetMode="External"/><Relationship Id="rId144" Type="http://schemas.openxmlformats.org/officeDocument/2006/relationships/hyperlink" Target="http://www.britannica.com/EBchecked/topic/136794/copper-processing/81931/Extraction-and-refining" TargetMode="External"/><Relationship Id="rId145" Type="http://schemas.openxmlformats.org/officeDocument/2006/relationships/hyperlink" Target="http://www.britannica.com/EBchecked/topic/136794/copper-processing/81931/Extraction-and-refining" TargetMode="External"/><Relationship Id="rId146" Type="http://schemas.openxmlformats.org/officeDocument/2006/relationships/hyperlink" Target="http://www.britannica.com/EBchecked/topic/136794/copper-processing/81931/Extraction-and-refining" TargetMode="External"/><Relationship Id="rId147" Type="http://schemas.openxmlformats.org/officeDocument/2006/relationships/hyperlink" Target="http://www.britannica.com/EBchecked/topic/136794/copper-processing/81931/Extraction-and-refining" TargetMode="External"/><Relationship Id="rId148" Type="http://schemas.openxmlformats.org/officeDocument/2006/relationships/hyperlink" Target="http://www.britannica.com/EBchecked/topic/136794/copper-processing/81931/Extraction-and-refining" TargetMode="External"/><Relationship Id="rId149" Type="http://schemas.openxmlformats.org/officeDocument/2006/relationships/hyperlink" Target="http://www.britannica.com/EBchecked/topic/136794/copper-processing/81931/Extraction-and-refining" TargetMode="External"/><Relationship Id="rId230" Type="http://schemas.openxmlformats.org/officeDocument/2006/relationships/hyperlink" Target="http://crafts.kaboose.com/recycling-or-reusing-materials-to-make-new-crafts.html" TargetMode="External"/><Relationship Id="rId231" Type="http://schemas.openxmlformats.org/officeDocument/2006/relationships/hyperlink" Target="http://crafts.kaboose.com/recycling-or-reusing-materials-to-make-new-crafts.html" TargetMode="External"/><Relationship Id="rId232" Type="http://schemas.openxmlformats.org/officeDocument/2006/relationships/hyperlink" Target="http://crafts.kaboose.com/recycling-or-reusing-materials-to-make-new-crafts.html" TargetMode="External"/><Relationship Id="rId233" Type="http://schemas.openxmlformats.org/officeDocument/2006/relationships/hyperlink" Target="http://crafts.kaboose.com/recycling-or-reusing-materials-to-make-new-crafts.html" TargetMode="External"/><Relationship Id="rId234" Type="http://schemas.openxmlformats.org/officeDocument/2006/relationships/hyperlink" Target="http://crafts.kaboose.com/recycling-or-reusing-materials-to-make-new-crafts.html" TargetMode="External"/><Relationship Id="rId235" Type="http://schemas.openxmlformats.org/officeDocument/2006/relationships/hyperlink" Target="http://crafts.kaboose.com/recycling-or-reusing-materials-to-make-new-crafts.html" TargetMode="External"/><Relationship Id="rId236" Type="http://schemas.openxmlformats.org/officeDocument/2006/relationships/hyperlink" Target="http://crafts.kaboose.com/recycling-or-reusing-materials-to-make-new-crafts.html" TargetMode="External"/><Relationship Id="rId237" Type="http://schemas.openxmlformats.org/officeDocument/2006/relationships/hyperlink" Target="http://crafts.kaboose.com/recycling-or-reusing-materials-to-make-new-crafts.html" TargetMode="External"/><Relationship Id="rId238" Type="http://schemas.openxmlformats.org/officeDocument/2006/relationships/hyperlink" Target="http://crafts.kaboose.com/recycling-or-reusing-materials-to-make-new-crafts.html" TargetMode="External"/><Relationship Id="rId239" Type="http://schemas.openxmlformats.org/officeDocument/2006/relationships/hyperlink" Target="http://myzerowaste.com/2010/10/5-ways-to-reuse-your-tetra-pak-cartons/" TargetMode="External"/><Relationship Id="rId320" Type="http://schemas.openxmlformats.org/officeDocument/2006/relationships/hyperlink" Target="http://crafts.kaboose.com/recycling-or-reusing-materials-to-make-new-crafts.html" TargetMode="External"/><Relationship Id="rId321" Type="http://schemas.openxmlformats.org/officeDocument/2006/relationships/hyperlink" Target="http://crafts.kaboose.com/recycling-or-reusing-materials-to-make-new-crafts.html" TargetMode="External"/><Relationship Id="rId322" Type="http://schemas.openxmlformats.org/officeDocument/2006/relationships/hyperlink" Target="http://crafts.kaboose.com/recycling-or-reusing-materials-to-make-new-crafts.html" TargetMode="External"/><Relationship Id="rId323" Type="http://schemas.openxmlformats.org/officeDocument/2006/relationships/hyperlink" Target="http://crafts.kaboose.com/recycling-or-reusing-materials-to-make-new-crafts.html" TargetMode="External"/><Relationship Id="rId324" Type="http://schemas.openxmlformats.org/officeDocument/2006/relationships/hyperlink" Target="http://crafts.kaboose.com/recycling-or-reusing-materials-to-make-new-crafts.html" TargetMode="External"/><Relationship Id="rId325" Type="http://schemas.openxmlformats.org/officeDocument/2006/relationships/hyperlink" Target="http://crafts.kaboose.com/recycling-or-reusing-materials-to-make-new-crafts.html" TargetMode="External"/><Relationship Id="rId326" Type="http://schemas.openxmlformats.org/officeDocument/2006/relationships/hyperlink" Target="http://crafts.kaboose.com/recycling-or-reusing-materials-to-make-new-crafts.html" TargetMode="External"/><Relationship Id="rId327" Type="http://schemas.openxmlformats.org/officeDocument/2006/relationships/hyperlink" Target="http://crafts.kaboose.com/recycling-or-reusing-materials-to-make-new-crafts.html" TargetMode="External"/><Relationship Id="rId328" Type="http://schemas.openxmlformats.org/officeDocument/2006/relationships/hyperlink" Target="http://crafts.kaboose.com/recycling-or-reusing-materials-to-make-new-crafts.html" TargetMode="External"/><Relationship Id="rId329" Type="http://schemas.openxmlformats.org/officeDocument/2006/relationships/hyperlink" Target="http://crafts.kaboose.com/recycling-or-reusing-materials-to-make-new-crafts.html" TargetMode="External"/><Relationship Id="rId50" Type="http://schemas.openxmlformats.org/officeDocument/2006/relationships/hyperlink" Target="http://www.geolsoc.org.uk/rockcycle" TargetMode="External"/><Relationship Id="rId51" Type="http://schemas.openxmlformats.org/officeDocument/2006/relationships/hyperlink" Target="http://www.geolsoc.org.uk/rockcycle" TargetMode="External"/><Relationship Id="rId52" Type="http://schemas.openxmlformats.org/officeDocument/2006/relationships/hyperlink" Target="http://www.geolsoc.org.uk/rockcycle" TargetMode="External"/><Relationship Id="rId53" Type="http://schemas.openxmlformats.org/officeDocument/2006/relationships/hyperlink" Target="http://www.geolsoc.org.uk/rockcycle" TargetMode="External"/><Relationship Id="rId54" Type="http://schemas.openxmlformats.org/officeDocument/2006/relationships/hyperlink" Target="http://www.geolsoc.org.uk/rockcycle" TargetMode="External"/><Relationship Id="rId55" Type="http://schemas.openxmlformats.org/officeDocument/2006/relationships/hyperlink" Target="http://www.geolsoc.org.uk/rockcycle" TargetMode="External"/><Relationship Id="rId56" Type="http://schemas.openxmlformats.org/officeDocument/2006/relationships/hyperlink" Target="http://www.geolsoc.org.uk/rockcycle" TargetMode="External"/><Relationship Id="rId57" Type="http://schemas.openxmlformats.org/officeDocument/2006/relationships/hyperlink" Target="http://www.geolsoc.org.uk/rockcycle" TargetMode="External"/><Relationship Id="rId58" Type="http://schemas.openxmlformats.org/officeDocument/2006/relationships/hyperlink" Target="http://www.geolsoc.org.uk/rockcycle" TargetMode="External"/><Relationship Id="rId59" Type="http://schemas.openxmlformats.org/officeDocument/2006/relationships/hyperlink" Target="http://www.geolsoc.org.uk/rockcycle" TargetMode="External"/><Relationship Id="rId150" Type="http://schemas.openxmlformats.org/officeDocument/2006/relationships/hyperlink" Target="http://www.britannica.com/EBchecked/topic/136794/copper-processing/81931/Extraction-and-refining" TargetMode="External"/><Relationship Id="rId151" Type="http://schemas.openxmlformats.org/officeDocument/2006/relationships/hyperlink" Target="http://www.britannica.com/EBchecked/topic/136794/copper-processing/81931/Extraction-and-refining" TargetMode="External"/><Relationship Id="rId152" Type="http://schemas.openxmlformats.org/officeDocument/2006/relationships/hyperlink" Target="http://www.britannica.com/EBchecked/topic/136794/copper-processing/81931/Extraction-and-refining" TargetMode="External"/><Relationship Id="rId153" Type="http://schemas.openxmlformats.org/officeDocument/2006/relationships/hyperlink" Target="http://www.britannica.com/EBchecked/topic/136794/copper-processing/81931/Extraction-and-refining" TargetMode="External"/><Relationship Id="rId154" Type="http://schemas.openxmlformats.org/officeDocument/2006/relationships/hyperlink" Target="http://www.britannica.com/EBchecked/topic/136794/copper-processing/81931/Extraction-and-refining" TargetMode="External"/><Relationship Id="rId155" Type="http://schemas.openxmlformats.org/officeDocument/2006/relationships/hyperlink" Target="http://www.britannica.com/EBchecked/topic/136794/copper-processing/81931/Extraction-and-refining" TargetMode="External"/><Relationship Id="rId156" Type="http://schemas.openxmlformats.org/officeDocument/2006/relationships/hyperlink" Target="http://www.britannica.com/EBchecked/topic/136794/copper-processing/81931/Extraction-and-refining" TargetMode="External"/><Relationship Id="rId157" Type="http://schemas.openxmlformats.org/officeDocument/2006/relationships/hyperlink" Target="http://www.britannica.com/EBchecked/topic/136794/copper-processing/81931/Extraction-and-refining" TargetMode="External"/><Relationship Id="rId158" Type="http://schemas.openxmlformats.org/officeDocument/2006/relationships/hyperlink" Target="http://www.britannica.com/EBchecked/topic/136794/copper-processing/81931/Extraction-and-refining" TargetMode="External"/><Relationship Id="rId159" Type="http://schemas.openxmlformats.org/officeDocument/2006/relationships/hyperlink" Target="http://www.britannica.com/EBchecked/topic/136794/copper-processing/81931/Extraction-and-refining" TargetMode="External"/><Relationship Id="rId240" Type="http://schemas.openxmlformats.org/officeDocument/2006/relationships/hyperlink" Target="http://myzerowaste.com/2010/10/5-ways-to-reuse-your-tetra-pak-cartons/" TargetMode="External"/><Relationship Id="rId241" Type="http://schemas.openxmlformats.org/officeDocument/2006/relationships/hyperlink" Target="http://myzerowaste.com/2010/10/5-ways-to-reuse-your-tetra-pak-cartons/" TargetMode="External"/><Relationship Id="rId242" Type="http://schemas.openxmlformats.org/officeDocument/2006/relationships/hyperlink" Target="http://myzerowaste.com/2010/10/5-ways-to-reuse-your-tetra-pak-cartons/" TargetMode="External"/><Relationship Id="rId243" Type="http://schemas.openxmlformats.org/officeDocument/2006/relationships/hyperlink" Target="http://myzerowaste.com/2010/10/5-ways-to-reuse-your-tetra-pak-cartons/" TargetMode="External"/><Relationship Id="rId244" Type="http://schemas.openxmlformats.org/officeDocument/2006/relationships/hyperlink" Target="http://myzerowaste.com/2010/10/5-ways-to-reuse-your-tetra-pak-cartons/" TargetMode="External"/><Relationship Id="rId245" Type="http://schemas.openxmlformats.org/officeDocument/2006/relationships/hyperlink" Target="http://myzerowaste.com/2010/10/5-ways-to-reuse-your-tetra-pak-cartons/" TargetMode="External"/><Relationship Id="rId246" Type="http://schemas.openxmlformats.org/officeDocument/2006/relationships/hyperlink" Target="http://myzerowaste.com/2010/10/5-ways-to-reuse-your-tetra-pak-cartons/" TargetMode="External"/><Relationship Id="rId247" Type="http://schemas.openxmlformats.org/officeDocument/2006/relationships/hyperlink" Target="http://myzerowaste.com/2010/10/5-ways-to-reuse-your-tetra-pak-cartons/" TargetMode="External"/><Relationship Id="rId248" Type="http://schemas.openxmlformats.org/officeDocument/2006/relationships/hyperlink" Target="http://myzerowaste.com/2010/10/5-ways-to-reuse-your-tetra-pak-cartons/" TargetMode="External"/><Relationship Id="rId249" Type="http://schemas.openxmlformats.org/officeDocument/2006/relationships/hyperlink" Target="http://myzerowaste.com/2010/10/5-ways-to-reuse-your-tetra-pak-cartons/" TargetMode="External"/><Relationship Id="rId330" Type="http://schemas.openxmlformats.org/officeDocument/2006/relationships/hyperlink" Target="http://myzerowaste.com/2010/10/5-ways-to-reuse-your-tetra-pak-cartons/" TargetMode="External"/><Relationship Id="rId331" Type="http://schemas.openxmlformats.org/officeDocument/2006/relationships/hyperlink" Target="http://myzerowaste.com/2010/10/5-ways-to-reuse-your-tetra-pak-cartons/" TargetMode="External"/><Relationship Id="rId332" Type="http://schemas.openxmlformats.org/officeDocument/2006/relationships/hyperlink" Target="http://myzerowaste.com/2010/10/5-ways-to-reuse-your-tetra-pak-cartons/" TargetMode="External"/><Relationship Id="rId333" Type="http://schemas.openxmlformats.org/officeDocument/2006/relationships/hyperlink" Target="http://myzerowaste.com/2010/10/5-ways-to-reuse-your-tetra-pak-cartons/" TargetMode="External"/><Relationship Id="rId334" Type="http://schemas.openxmlformats.org/officeDocument/2006/relationships/hyperlink" Target="http://myzerowaste.com/2010/10/5-ways-to-reuse-your-tetra-pak-cartons/" TargetMode="External"/><Relationship Id="rId335" Type="http://schemas.openxmlformats.org/officeDocument/2006/relationships/hyperlink" Target="http://myzerowaste.com/2010/10/5-ways-to-reuse-your-tetra-pak-cartons/" TargetMode="External"/><Relationship Id="rId336" Type="http://schemas.openxmlformats.org/officeDocument/2006/relationships/hyperlink" Target="http://myzerowaste.com/2010/10/5-ways-to-reuse-your-tetra-pak-cartons/" TargetMode="External"/><Relationship Id="rId337" Type="http://schemas.openxmlformats.org/officeDocument/2006/relationships/hyperlink" Target="http://myzerowaste.com/2010/10/5-ways-to-reuse-your-tetra-pak-cartons/" TargetMode="External"/><Relationship Id="rId338" Type="http://schemas.openxmlformats.org/officeDocument/2006/relationships/hyperlink" Target="http://myzerowaste.com/2010/10/5-ways-to-reuse-your-tetra-pak-cartons/" TargetMode="External"/><Relationship Id="rId339" Type="http://schemas.openxmlformats.org/officeDocument/2006/relationships/hyperlink" Target="http://myzerowaste.com/2010/10/5-ways-to-reuse-your-tetra-pak-cartons/" TargetMode="External"/><Relationship Id="rId60" Type="http://schemas.openxmlformats.org/officeDocument/2006/relationships/hyperlink" Target="http://www.geolsoc.org.uk/rockcycle" TargetMode="External"/><Relationship Id="rId61" Type="http://schemas.openxmlformats.org/officeDocument/2006/relationships/hyperlink" Target="http://boreal.com/common-rock-collection/p/IG0023159/" TargetMode="External"/><Relationship Id="rId62" Type="http://schemas.openxmlformats.org/officeDocument/2006/relationships/hyperlink" Target="http://boreal.com/common-rock-collection/p/IG0023159/" TargetMode="External"/><Relationship Id="rId63" Type="http://schemas.openxmlformats.org/officeDocument/2006/relationships/hyperlink" Target="http://boreal.com/common-rock-collection/p/IG0023159/" TargetMode="External"/><Relationship Id="rId64" Type="http://schemas.openxmlformats.org/officeDocument/2006/relationships/hyperlink" Target="http://boreal.com/common-rock-collection/p/IG0023159/" TargetMode="External"/><Relationship Id="rId65" Type="http://schemas.openxmlformats.org/officeDocument/2006/relationships/hyperlink" Target="http://boreal.com/common-rock-collection/p/IG0023159/" TargetMode="External"/><Relationship Id="rId66" Type="http://schemas.openxmlformats.org/officeDocument/2006/relationships/hyperlink" Target="http://boreal.com/common-rock-collection/p/IG0023159/" TargetMode="External"/><Relationship Id="rId67" Type="http://schemas.openxmlformats.org/officeDocument/2006/relationships/hyperlink" Target="http://boreal.com/common-rock-collection/p/IG0023159/" TargetMode="External"/><Relationship Id="rId68" Type="http://schemas.openxmlformats.org/officeDocument/2006/relationships/hyperlink" Target="http://boreal.com/common-rock-collection/p/IG0023159/" TargetMode="External"/><Relationship Id="rId69" Type="http://schemas.openxmlformats.org/officeDocument/2006/relationships/hyperlink" Target="http://boreal.com/common-rock-collection/p/IG0023159/" TargetMode="External"/><Relationship Id="rId160" Type="http://schemas.openxmlformats.org/officeDocument/2006/relationships/hyperlink" Target="http://www.britannica.com/EBchecked/topic/136794/copper-processing/81931/Extraction-and-refining" TargetMode="External"/><Relationship Id="rId161" Type="http://schemas.openxmlformats.org/officeDocument/2006/relationships/hyperlink" Target="http://www.britannica.com/EBchecked/topic/136794/copper-processing/81931/Extraction-and-refining" TargetMode="External"/><Relationship Id="rId162" Type="http://schemas.openxmlformats.org/officeDocument/2006/relationships/hyperlink" Target="http://www.britannica.com/EBchecked/topic/136794/copper-processing/81931/Extraction-and-refining" TargetMode="External"/><Relationship Id="rId163" Type="http://schemas.openxmlformats.org/officeDocument/2006/relationships/hyperlink" Target="http://www.britannica.com/EBchecked/topic/136794/copper-processing/81931/Extraction-and-refining" TargetMode="External"/><Relationship Id="rId164" Type="http://schemas.openxmlformats.org/officeDocument/2006/relationships/hyperlink" Target="http://atlas.nrcan.gc.ca/site/english/maps/economic/rdc2001/rdcmin" TargetMode="External"/><Relationship Id="rId165" Type="http://schemas.openxmlformats.org/officeDocument/2006/relationships/hyperlink" Target="http://atlas.nrcan.gc.ca/site/english/maps/economic/rdc2001/rdcmin" TargetMode="External"/><Relationship Id="rId166" Type="http://schemas.openxmlformats.org/officeDocument/2006/relationships/hyperlink" Target="http://atlas.nrcan.gc.ca/site/english/maps/economic/rdc2001/rdcmin" TargetMode="External"/><Relationship Id="rId167" Type="http://schemas.openxmlformats.org/officeDocument/2006/relationships/hyperlink" Target="http://atlas.nrcan.gc.ca/site/english/maps/economic/rdc2001/rdcmin" TargetMode="External"/><Relationship Id="rId168" Type="http://schemas.openxmlformats.org/officeDocument/2006/relationships/hyperlink" Target="http://atlas.nrcan.gc.ca/site/english/maps/economic/rdc2001/rdcmin" TargetMode="External"/><Relationship Id="rId169" Type="http://schemas.openxmlformats.org/officeDocument/2006/relationships/hyperlink" Target="http://atlas.nrcan.gc.ca/site/english/maps/economic/rdc2001/rdcmin" TargetMode="External"/><Relationship Id="rId250" Type="http://schemas.openxmlformats.org/officeDocument/2006/relationships/hyperlink" Target="http://myzerowaste.com/2010/10/5-ways-to-reuse-your-tetra-pak-cartons/" TargetMode="External"/><Relationship Id="rId251" Type="http://schemas.openxmlformats.org/officeDocument/2006/relationships/hyperlink" Target="http://myzerowaste.com/2010/10/5-ways-to-reuse-your-tetra-pak-cartons/" TargetMode="External"/><Relationship Id="rId252" Type="http://schemas.openxmlformats.org/officeDocument/2006/relationships/hyperlink" Target="http://myzerowaste.com/2010/10/5-ways-to-reuse-your-tetra-pak-cartons/" TargetMode="External"/><Relationship Id="rId253" Type="http://schemas.openxmlformats.org/officeDocument/2006/relationships/hyperlink" Target="http://myzerowaste.com/2010/10/5-ways-to-reuse-your-tetra-pak-cartons/" TargetMode="External"/><Relationship Id="rId254" Type="http://schemas.openxmlformats.org/officeDocument/2006/relationships/hyperlink" Target="http://myzerowaste.com/2010/10/5-ways-to-reuse-your-tetra-pak-cartons/" TargetMode="External"/><Relationship Id="rId255" Type="http://schemas.openxmlformats.org/officeDocument/2006/relationships/hyperlink" Target="http://myzerowaste.com/2010/10/5-ways-to-reuse-your-tetra-pak-cartons/" TargetMode="External"/><Relationship Id="rId256" Type="http://schemas.openxmlformats.org/officeDocument/2006/relationships/hyperlink" Target="http://myzerowaste.com/2010/10/5-ways-to-reuse-your-tetra-pak-cartons/" TargetMode="External"/><Relationship Id="rId257" Type="http://schemas.openxmlformats.org/officeDocument/2006/relationships/hyperlink" Target="http://myzerowaste.com/2010/10/5-ways-to-reuse-your-tetra-pak-cartons/" TargetMode="External"/><Relationship Id="rId258" Type="http://schemas.openxmlformats.org/officeDocument/2006/relationships/hyperlink" Target="http://myzerowaste.com/2010/10/5-ways-to-reuse-your-tetra-pak-cartons/" TargetMode="External"/><Relationship Id="rId259" Type="http://schemas.openxmlformats.org/officeDocument/2006/relationships/hyperlink" Target="http://www.youtube.com/watch?v=JIFeRMvNXKA" TargetMode="External"/><Relationship Id="rId340" Type="http://schemas.openxmlformats.org/officeDocument/2006/relationships/hyperlink" Target="http://myzerowaste.com/2010/10/5-ways-to-reuse-your-tetra-pak-cartons/" TargetMode="External"/><Relationship Id="rId341" Type="http://schemas.openxmlformats.org/officeDocument/2006/relationships/hyperlink" Target="http://myzerowaste.com/2010/10/5-ways-to-reuse-your-tetra-pak-cartons/" TargetMode="External"/><Relationship Id="rId342" Type="http://schemas.openxmlformats.org/officeDocument/2006/relationships/hyperlink" Target="http://myzerowaste.com/2010/10/5-ways-to-reuse-your-tetra-pak-cartons/" TargetMode="External"/><Relationship Id="rId343" Type="http://schemas.openxmlformats.org/officeDocument/2006/relationships/hyperlink" Target="http://myzerowaste.com/2010/10/5-ways-to-reuse-your-tetra-pak-cartons/" TargetMode="External"/><Relationship Id="rId344" Type="http://schemas.openxmlformats.org/officeDocument/2006/relationships/hyperlink" Target="http://myzerowaste.com/2010/10/5-ways-to-reuse-your-tetra-pak-cartons/" TargetMode="External"/><Relationship Id="rId100" Type="http://schemas.openxmlformats.org/officeDocument/2006/relationships/hyperlink" Target="http://www.naturalcuriosity.ca" TargetMode="External"/><Relationship Id="rId101" Type="http://schemas.openxmlformats.org/officeDocument/2006/relationships/hyperlink" Target="http://www.britannica.com/EBchecked/topic/136794/copper-processing/81931/Extraction-and-refining" TargetMode="External"/><Relationship Id="rId102" Type="http://schemas.openxmlformats.org/officeDocument/2006/relationships/hyperlink" Target="http://www.britannica.com/EBchecked/topic/136794/copper-processing/81931/Extraction-and-refining" TargetMode="External"/><Relationship Id="rId103" Type="http://schemas.openxmlformats.org/officeDocument/2006/relationships/hyperlink" Target="http://www.britannica.com/EBchecked/topic/136794/copper-processing/81931/Extraction-and-refining" TargetMode="External"/><Relationship Id="rId104" Type="http://schemas.openxmlformats.org/officeDocument/2006/relationships/hyperlink" Target="http://www.britannica.com/EBchecked/topic/136794/copper-processing/81931/Extraction-and-refining" TargetMode="External"/><Relationship Id="rId105" Type="http://schemas.openxmlformats.org/officeDocument/2006/relationships/hyperlink" Target="http://www.britannica.com/EBchecked/topic/136794/copper-processing/81931/Extraction-and-ref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17093</Words>
  <Characters>97434</Characters>
  <Application>Microsoft Macintosh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2013-07-22T13:49:00Z</dcterms:created>
  <dcterms:modified xsi:type="dcterms:W3CDTF">2013-07-22T13:49:00Z</dcterms:modified>
</cp:coreProperties>
</file>