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9C16" w14:textId="77777777" w:rsidR="00680A2F" w:rsidRPr="0020627A" w:rsidRDefault="00680A2F">
      <w:pPr>
        <w:pStyle w:val="Header"/>
        <w:tabs>
          <w:tab w:val="clear" w:pos="4320"/>
          <w:tab w:val="clear" w:pos="8640"/>
        </w:tabs>
        <w:rPr>
          <w:rFonts w:asciiTheme="minorHAnsi" w:hAnsiTheme="minorHAnsi" w:cstheme="minorHAnsi"/>
          <w:lang w:val="fr-CA"/>
        </w:rPr>
      </w:pPr>
      <w:bookmarkStart w:id="0" w:name="_GoBack"/>
      <w:bookmarkEnd w:id="0"/>
    </w:p>
    <w:p w14:paraId="119DF833" w14:textId="77777777" w:rsidR="00680A2F" w:rsidRPr="0020627A" w:rsidRDefault="00760907" w:rsidP="00D53ACF">
      <w:pPr>
        <w:spacing w:line="240" w:lineRule="auto"/>
        <w:jc w:val="center"/>
        <w:rPr>
          <w:rFonts w:asciiTheme="minorHAnsi" w:hAnsiTheme="minorHAnsi" w:cstheme="minorHAnsi"/>
          <w:b/>
          <w:sz w:val="28"/>
          <w:lang w:val="fr-CA"/>
        </w:rPr>
      </w:pPr>
      <w:r w:rsidRPr="0020627A">
        <w:rPr>
          <w:rFonts w:asciiTheme="minorHAnsi" w:hAnsiTheme="minorHAnsi" w:cstheme="minorHAnsi"/>
          <w:b/>
          <w:noProof/>
          <w:sz w:val="28"/>
          <w:lang w:eastAsia="en-US"/>
        </w:rPr>
        <w:drawing>
          <wp:inline distT="0" distB="0" distL="0" distR="0" wp14:anchorId="045DD493" wp14:editId="1EB0C879">
            <wp:extent cx="5943600" cy="2043430"/>
            <wp:effectExtent l="19050" t="0" r="0" b="0"/>
            <wp:docPr id="3" name="Picture 2" desc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7"/>
                    <a:stretch>
                      <a:fillRect/>
                    </a:stretch>
                  </pic:blipFill>
                  <pic:spPr>
                    <a:xfrm>
                      <a:off x="0" y="0"/>
                      <a:ext cx="5943600" cy="2043430"/>
                    </a:xfrm>
                    <a:prstGeom prst="rect">
                      <a:avLst/>
                    </a:prstGeom>
                  </pic:spPr>
                </pic:pic>
              </a:graphicData>
            </a:graphic>
          </wp:inline>
        </w:drawing>
      </w:r>
    </w:p>
    <w:p w14:paraId="744767E8" w14:textId="77777777" w:rsidR="00680A2F" w:rsidRPr="0020627A" w:rsidRDefault="00680A2F">
      <w:pPr>
        <w:jc w:val="center"/>
        <w:rPr>
          <w:rFonts w:asciiTheme="minorHAnsi" w:hAnsiTheme="minorHAnsi" w:cstheme="minorHAnsi"/>
          <w:b/>
          <w:sz w:val="28"/>
          <w:lang w:val="fr-CA"/>
        </w:rPr>
      </w:pPr>
    </w:p>
    <w:p w14:paraId="726A3600" w14:textId="77777777" w:rsidR="00680A2F" w:rsidRPr="0020627A" w:rsidRDefault="00680A2F">
      <w:pPr>
        <w:jc w:val="center"/>
        <w:rPr>
          <w:rFonts w:asciiTheme="minorHAnsi" w:hAnsiTheme="minorHAnsi" w:cstheme="minorHAnsi"/>
          <w:b/>
          <w:sz w:val="28"/>
          <w:lang w:val="fr-CA"/>
        </w:rPr>
      </w:pPr>
    </w:p>
    <w:p w14:paraId="6FA68E9D" w14:textId="77777777" w:rsidR="00680A2F" w:rsidRPr="0020627A" w:rsidRDefault="00680A2F">
      <w:pPr>
        <w:jc w:val="center"/>
        <w:rPr>
          <w:rFonts w:asciiTheme="minorHAnsi" w:hAnsiTheme="minorHAnsi" w:cstheme="minorHAnsi"/>
          <w:b/>
          <w:sz w:val="28"/>
          <w:lang w:val="fr-CA"/>
        </w:rPr>
      </w:pPr>
    </w:p>
    <w:p w14:paraId="63BA1D89" w14:textId="77777777" w:rsidR="00680A2F" w:rsidRPr="0020627A" w:rsidRDefault="00680A2F">
      <w:pPr>
        <w:jc w:val="center"/>
        <w:rPr>
          <w:rFonts w:asciiTheme="minorHAnsi" w:hAnsiTheme="minorHAnsi" w:cstheme="minorHAnsi"/>
          <w:b/>
          <w:sz w:val="28"/>
          <w:lang w:val="fr-CA"/>
        </w:rPr>
      </w:pPr>
    </w:p>
    <w:p w14:paraId="760BFE63" w14:textId="77777777" w:rsidR="00680A2F" w:rsidRPr="0020627A" w:rsidRDefault="00680A2F" w:rsidP="00D53ACF">
      <w:pPr>
        <w:spacing w:line="240" w:lineRule="auto"/>
        <w:jc w:val="center"/>
        <w:rPr>
          <w:rFonts w:asciiTheme="minorHAnsi" w:hAnsiTheme="minorHAnsi" w:cstheme="minorHAnsi"/>
          <w:b/>
          <w:sz w:val="40"/>
          <w:lang w:val="fr-CA"/>
        </w:rPr>
      </w:pPr>
    </w:p>
    <w:p w14:paraId="452B1234" w14:textId="58309C30" w:rsidR="00680A2F" w:rsidRPr="0020627A" w:rsidRDefault="00BE4AF2" w:rsidP="00D53ACF">
      <w:pPr>
        <w:spacing w:line="240" w:lineRule="auto"/>
        <w:jc w:val="center"/>
        <w:rPr>
          <w:rFonts w:asciiTheme="minorHAnsi" w:hAnsiTheme="minorHAnsi" w:cstheme="minorHAnsi"/>
          <w:b/>
          <w:sz w:val="40"/>
          <w:lang w:val="fr-CA"/>
        </w:rPr>
      </w:pPr>
      <w:r w:rsidRPr="0020627A">
        <w:rPr>
          <w:rFonts w:asciiTheme="minorHAnsi" w:hAnsiTheme="minorHAnsi" w:cstheme="minorHAnsi"/>
          <w:b/>
          <w:noProof/>
          <w:sz w:val="40"/>
        </w:rPr>
        <w:drawing>
          <wp:inline distT="0" distB="0" distL="0" distR="0" wp14:anchorId="5BE4B4BA" wp14:editId="6FF634DC">
            <wp:extent cx="2542032" cy="810768"/>
            <wp:effectExtent l="0" t="0" r="0" b="889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5th signature logo-black and white.jpg"/>
                    <pic:cNvPicPr/>
                  </pic:nvPicPr>
                  <pic:blipFill>
                    <a:blip r:embed="rId8">
                      <a:extLst>
                        <a:ext uri="{28A0092B-C50C-407E-A947-70E740481C1C}">
                          <a14:useLocalDpi xmlns:a14="http://schemas.microsoft.com/office/drawing/2010/main" val="0"/>
                        </a:ext>
                      </a:extLst>
                    </a:blip>
                    <a:stretch>
                      <a:fillRect/>
                    </a:stretch>
                  </pic:blipFill>
                  <pic:spPr>
                    <a:xfrm>
                      <a:off x="0" y="0"/>
                      <a:ext cx="2542032" cy="810768"/>
                    </a:xfrm>
                    <a:prstGeom prst="rect">
                      <a:avLst/>
                    </a:prstGeom>
                  </pic:spPr>
                </pic:pic>
              </a:graphicData>
            </a:graphic>
          </wp:inline>
        </w:drawing>
      </w:r>
    </w:p>
    <w:p w14:paraId="206620A5" w14:textId="77777777" w:rsidR="00680A2F" w:rsidRPr="0020627A" w:rsidRDefault="00680A2F" w:rsidP="00D53ACF">
      <w:pPr>
        <w:spacing w:line="240" w:lineRule="auto"/>
        <w:jc w:val="center"/>
        <w:rPr>
          <w:rFonts w:asciiTheme="minorHAnsi" w:hAnsiTheme="minorHAnsi" w:cstheme="minorHAnsi"/>
          <w:b/>
          <w:sz w:val="40"/>
          <w:lang w:val="fr-CA"/>
        </w:rPr>
      </w:pPr>
    </w:p>
    <w:p w14:paraId="08FF25EC" w14:textId="77777777" w:rsidR="00A8340F" w:rsidRPr="0020627A" w:rsidRDefault="00DF60F3" w:rsidP="00D53ACF">
      <w:pPr>
        <w:spacing w:line="240" w:lineRule="auto"/>
        <w:jc w:val="center"/>
        <w:rPr>
          <w:rFonts w:asciiTheme="minorHAnsi" w:hAnsiTheme="minorHAnsi" w:cstheme="minorHAnsi"/>
          <w:b/>
          <w:sz w:val="40"/>
          <w:szCs w:val="40"/>
          <w:lang w:val="fr-CA"/>
        </w:rPr>
      </w:pPr>
      <w:r w:rsidRPr="0020627A">
        <w:rPr>
          <w:rFonts w:asciiTheme="minorHAnsi" w:hAnsiTheme="minorHAnsi" w:cstheme="minorHAnsi"/>
          <w:b/>
          <w:sz w:val="40"/>
          <w:szCs w:val="40"/>
          <w:lang w:val="fr-CA"/>
        </w:rPr>
        <w:t xml:space="preserve">Formulaire de demande </w:t>
      </w:r>
      <w:r w:rsidR="00A8340F" w:rsidRPr="0020627A">
        <w:rPr>
          <w:rFonts w:asciiTheme="minorHAnsi" w:hAnsiTheme="minorHAnsi" w:cstheme="minorHAnsi"/>
          <w:b/>
          <w:sz w:val="40"/>
          <w:szCs w:val="40"/>
          <w:lang w:val="fr-CA"/>
        </w:rPr>
        <w:t xml:space="preserve">d’aide du </w:t>
      </w:r>
    </w:p>
    <w:p w14:paraId="3F5E8941" w14:textId="77777777" w:rsidR="00680A2F" w:rsidRPr="0020627A" w:rsidRDefault="00680A2F" w:rsidP="00D53ACF">
      <w:pPr>
        <w:spacing w:line="240" w:lineRule="auto"/>
        <w:jc w:val="center"/>
        <w:rPr>
          <w:rFonts w:asciiTheme="minorHAnsi" w:hAnsiTheme="minorHAnsi" w:cstheme="minorHAnsi"/>
          <w:b/>
          <w:sz w:val="40"/>
          <w:szCs w:val="40"/>
          <w:lang w:val="fr-CA"/>
        </w:rPr>
      </w:pPr>
      <w:r w:rsidRPr="0020627A">
        <w:rPr>
          <w:rFonts w:asciiTheme="minorHAnsi" w:hAnsiTheme="minorHAnsi" w:cstheme="minorHAnsi"/>
          <w:b/>
          <w:sz w:val="40"/>
          <w:szCs w:val="40"/>
          <w:lang w:val="fr-CA"/>
        </w:rPr>
        <w:t>F</w:t>
      </w:r>
      <w:r w:rsidR="00DF60F3" w:rsidRPr="0020627A">
        <w:rPr>
          <w:rFonts w:asciiTheme="minorHAnsi" w:hAnsiTheme="minorHAnsi" w:cstheme="minorHAnsi"/>
          <w:b/>
          <w:sz w:val="40"/>
          <w:szCs w:val="40"/>
          <w:lang w:val="fr-CA"/>
        </w:rPr>
        <w:t xml:space="preserve">onds </w:t>
      </w:r>
      <w:r w:rsidRPr="0020627A">
        <w:rPr>
          <w:rFonts w:asciiTheme="minorHAnsi" w:hAnsiTheme="minorHAnsi" w:cstheme="minorHAnsi"/>
          <w:b/>
          <w:sz w:val="40"/>
          <w:szCs w:val="40"/>
          <w:lang w:val="fr-CA"/>
        </w:rPr>
        <w:t>B</w:t>
      </w:r>
      <w:r w:rsidR="00DF60F3" w:rsidRPr="0020627A">
        <w:rPr>
          <w:rFonts w:asciiTheme="minorHAnsi" w:hAnsiTheme="minorHAnsi" w:cstheme="minorHAnsi"/>
          <w:b/>
          <w:sz w:val="40"/>
          <w:szCs w:val="40"/>
          <w:lang w:val="fr-CA"/>
        </w:rPr>
        <w:t>lanche</w:t>
      </w:r>
      <w:r w:rsidRPr="0020627A">
        <w:rPr>
          <w:rFonts w:asciiTheme="minorHAnsi" w:hAnsiTheme="minorHAnsi" w:cstheme="minorHAnsi"/>
          <w:b/>
          <w:sz w:val="40"/>
          <w:szCs w:val="40"/>
          <w:lang w:val="fr-CA"/>
        </w:rPr>
        <w:t> E. S</w:t>
      </w:r>
      <w:r w:rsidR="00DF60F3" w:rsidRPr="0020627A">
        <w:rPr>
          <w:rFonts w:asciiTheme="minorHAnsi" w:hAnsiTheme="minorHAnsi" w:cstheme="minorHAnsi"/>
          <w:b/>
          <w:sz w:val="40"/>
          <w:szCs w:val="40"/>
          <w:lang w:val="fr-CA"/>
        </w:rPr>
        <w:t>nell</w:t>
      </w:r>
    </w:p>
    <w:p w14:paraId="28C45722" w14:textId="77777777" w:rsidR="00680A2F" w:rsidRPr="0020627A" w:rsidRDefault="00680A2F">
      <w:pPr>
        <w:jc w:val="center"/>
        <w:rPr>
          <w:rFonts w:asciiTheme="minorHAnsi" w:hAnsiTheme="minorHAnsi" w:cstheme="minorHAnsi"/>
          <w:sz w:val="24"/>
          <w:szCs w:val="24"/>
          <w:lang w:val="fr-CA"/>
        </w:rPr>
      </w:pPr>
    </w:p>
    <w:p w14:paraId="0F4F88FF" w14:textId="77777777" w:rsidR="00680A2F" w:rsidRPr="0020627A" w:rsidRDefault="00680A2F">
      <w:pPr>
        <w:jc w:val="center"/>
        <w:rPr>
          <w:rFonts w:asciiTheme="minorHAnsi" w:hAnsiTheme="minorHAnsi" w:cstheme="minorHAnsi"/>
          <w:sz w:val="24"/>
          <w:szCs w:val="24"/>
          <w:lang w:val="fr-CA"/>
        </w:rPr>
      </w:pPr>
    </w:p>
    <w:p w14:paraId="794769B6" w14:textId="77777777" w:rsidR="00680A2F" w:rsidRPr="0020627A" w:rsidRDefault="00680A2F">
      <w:pPr>
        <w:jc w:val="center"/>
        <w:rPr>
          <w:rFonts w:asciiTheme="minorHAnsi" w:hAnsiTheme="minorHAnsi" w:cstheme="minorHAnsi"/>
          <w:sz w:val="24"/>
          <w:szCs w:val="24"/>
          <w:lang w:val="fr-CA"/>
        </w:rPr>
      </w:pPr>
    </w:p>
    <w:p w14:paraId="3BBABA47" w14:textId="77777777" w:rsidR="00680A2F" w:rsidRPr="0020627A" w:rsidRDefault="00680A2F" w:rsidP="00093189">
      <w:pPr>
        <w:rPr>
          <w:rFonts w:asciiTheme="minorHAnsi" w:hAnsiTheme="minorHAnsi" w:cstheme="minorHAnsi"/>
          <w:sz w:val="24"/>
          <w:szCs w:val="24"/>
          <w:lang w:val="fr-CA"/>
        </w:rPr>
      </w:pPr>
    </w:p>
    <w:p w14:paraId="05890DEA" w14:textId="77777777" w:rsidR="00680A2F" w:rsidRPr="0020627A" w:rsidRDefault="00680A2F">
      <w:pPr>
        <w:jc w:val="center"/>
        <w:rPr>
          <w:rFonts w:asciiTheme="minorHAnsi" w:hAnsiTheme="minorHAnsi" w:cstheme="minorHAnsi"/>
          <w:sz w:val="24"/>
          <w:szCs w:val="24"/>
          <w:lang w:val="fr-CA"/>
        </w:rPr>
      </w:pPr>
    </w:p>
    <w:p w14:paraId="75E76E7F" w14:textId="77777777" w:rsidR="00680A2F" w:rsidRPr="0020627A" w:rsidRDefault="00680A2F">
      <w:pPr>
        <w:jc w:val="center"/>
        <w:rPr>
          <w:rFonts w:asciiTheme="minorHAnsi" w:hAnsiTheme="minorHAnsi" w:cstheme="minorHAnsi"/>
          <w:sz w:val="24"/>
          <w:szCs w:val="24"/>
          <w:lang w:val="fr-CA"/>
        </w:rPr>
      </w:pPr>
    </w:p>
    <w:p w14:paraId="4A86E995" w14:textId="77777777" w:rsidR="00680A2F" w:rsidRPr="0020627A" w:rsidRDefault="00680A2F">
      <w:pPr>
        <w:spacing w:line="340" w:lineRule="exact"/>
        <w:jc w:val="center"/>
        <w:rPr>
          <w:rFonts w:asciiTheme="minorHAnsi" w:hAnsiTheme="minorHAnsi" w:cstheme="minorHAnsi"/>
          <w:sz w:val="24"/>
          <w:szCs w:val="24"/>
          <w:lang w:val="fr-CA"/>
        </w:rPr>
      </w:pPr>
    </w:p>
    <w:p w14:paraId="34BBE540" w14:textId="77777777" w:rsidR="00680A2F" w:rsidRPr="0020627A" w:rsidRDefault="00680A2F">
      <w:pPr>
        <w:pStyle w:val="Heading1"/>
        <w:spacing w:line="340" w:lineRule="exact"/>
        <w:rPr>
          <w:rFonts w:asciiTheme="minorHAnsi" w:hAnsiTheme="minorHAnsi" w:cstheme="minorHAnsi"/>
          <w:b/>
          <w:sz w:val="24"/>
          <w:szCs w:val="24"/>
          <w:lang w:val="fr-CA"/>
        </w:rPr>
      </w:pPr>
      <w:r w:rsidRPr="0020627A">
        <w:rPr>
          <w:rFonts w:asciiTheme="minorHAnsi" w:hAnsiTheme="minorHAnsi" w:cstheme="minorHAnsi"/>
          <w:b/>
          <w:sz w:val="24"/>
          <w:szCs w:val="24"/>
          <w:lang w:val="fr-CA"/>
        </w:rPr>
        <w:t>C</w:t>
      </w:r>
      <w:r w:rsidR="00DF60F3" w:rsidRPr="0020627A">
        <w:rPr>
          <w:rFonts w:asciiTheme="minorHAnsi" w:hAnsiTheme="minorHAnsi" w:cstheme="minorHAnsi"/>
          <w:b/>
          <w:sz w:val="24"/>
          <w:szCs w:val="24"/>
          <w:lang w:val="fr-CA"/>
        </w:rPr>
        <w:t xml:space="preserve">omité d’aide internationale de la </w:t>
      </w:r>
      <w:r w:rsidRPr="0020627A">
        <w:rPr>
          <w:rFonts w:asciiTheme="minorHAnsi" w:hAnsiTheme="minorHAnsi" w:cstheme="minorHAnsi"/>
          <w:b/>
          <w:sz w:val="24"/>
          <w:szCs w:val="24"/>
          <w:lang w:val="fr-CA"/>
        </w:rPr>
        <w:t>FEO</w:t>
      </w:r>
    </w:p>
    <w:p w14:paraId="2756A636" w14:textId="77777777" w:rsidR="00680A2F" w:rsidRPr="0020627A" w:rsidRDefault="009D091E">
      <w:pPr>
        <w:spacing w:line="340" w:lineRule="exact"/>
        <w:jc w:val="center"/>
        <w:rPr>
          <w:rFonts w:asciiTheme="minorHAnsi" w:hAnsiTheme="minorHAnsi" w:cstheme="minorHAnsi"/>
          <w:sz w:val="24"/>
          <w:szCs w:val="24"/>
          <w:lang w:val="fr-CA"/>
        </w:rPr>
      </w:pPr>
      <w:r w:rsidRPr="0020627A">
        <w:rPr>
          <w:rFonts w:asciiTheme="minorHAnsi" w:hAnsiTheme="minorHAnsi" w:cstheme="minorHAnsi"/>
          <w:sz w:val="24"/>
          <w:szCs w:val="24"/>
          <w:lang w:val="fr-CA"/>
        </w:rPr>
        <w:t xml:space="preserve">Bureau 100, 10 </w:t>
      </w:r>
      <w:proofErr w:type="spellStart"/>
      <w:r w:rsidRPr="0020627A">
        <w:rPr>
          <w:rFonts w:asciiTheme="minorHAnsi" w:hAnsiTheme="minorHAnsi" w:cstheme="minorHAnsi"/>
          <w:sz w:val="24"/>
          <w:szCs w:val="24"/>
          <w:lang w:val="fr-CA"/>
        </w:rPr>
        <w:t>Alcorn</w:t>
      </w:r>
      <w:proofErr w:type="spellEnd"/>
      <w:r w:rsidRPr="0020627A">
        <w:rPr>
          <w:rFonts w:asciiTheme="minorHAnsi" w:hAnsiTheme="minorHAnsi" w:cstheme="minorHAnsi"/>
          <w:sz w:val="24"/>
          <w:szCs w:val="24"/>
          <w:lang w:val="fr-CA"/>
        </w:rPr>
        <w:t xml:space="preserve"> Avenue</w:t>
      </w:r>
    </w:p>
    <w:p w14:paraId="423336EA" w14:textId="77777777" w:rsidR="00680A2F" w:rsidRPr="0020627A" w:rsidRDefault="00A25F9C">
      <w:pPr>
        <w:spacing w:line="340" w:lineRule="exact"/>
        <w:jc w:val="center"/>
        <w:rPr>
          <w:rFonts w:asciiTheme="minorHAnsi" w:hAnsiTheme="minorHAnsi" w:cstheme="minorHAnsi"/>
          <w:sz w:val="24"/>
          <w:szCs w:val="24"/>
          <w:lang w:val="fr-CA"/>
        </w:rPr>
      </w:pPr>
      <w:r w:rsidRPr="0020627A">
        <w:rPr>
          <w:rFonts w:asciiTheme="minorHAnsi" w:hAnsiTheme="minorHAnsi" w:cstheme="minorHAnsi"/>
          <w:sz w:val="24"/>
          <w:szCs w:val="24"/>
          <w:lang w:val="fr-CA"/>
        </w:rPr>
        <w:t>Toronto</w:t>
      </w:r>
      <w:r w:rsidR="00A8340F" w:rsidRPr="0020627A">
        <w:rPr>
          <w:rFonts w:asciiTheme="minorHAnsi" w:hAnsiTheme="minorHAnsi" w:cstheme="minorHAnsi"/>
          <w:sz w:val="24"/>
          <w:szCs w:val="24"/>
          <w:lang w:val="fr-CA"/>
        </w:rPr>
        <w:t xml:space="preserve"> (</w:t>
      </w:r>
      <w:proofErr w:type="gramStart"/>
      <w:r w:rsidR="00A8340F" w:rsidRPr="0020627A">
        <w:rPr>
          <w:rFonts w:asciiTheme="minorHAnsi" w:hAnsiTheme="minorHAnsi" w:cstheme="minorHAnsi"/>
          <w:sz w:val="24"/>
          <w:szCs w:val="24"/>
          <w:lang w:val="fr-CA"/>
        </w:rPr>
        <w:t>Ontario)</w:t>
      </w:r>
      <w:r w:rsidRPr="0020627A">
        <w:rPr>
          <w:rFonts w:asciiTheme="minorHAnsi" w:hAnsiTheme="minorHAnsi" w:cstheme="minorHAnsi"/>
          <w:sz w:val="24"/>
          <w:szCs w:val="24"/>
          <w:lang w:val="fr-CA"/>
        </w:rPr>
        <w:t xml:space="preserve">  </w:t>
      </w:r>
      <w:r w:rsidR="009D091E" w:rsidRPr="0020627A">
        <w:rPr>
          <w:rFonts w:asciiTheme="minorHAnsi" w:hAnsiTheme="minorHAnsi" w:cstheme="minorHAnsi"/>
          <w:sz w:val="24"/>
          <w:szCs w:val="24"/>
          <w:lang w:val="fr-CA"/>
        </w:rPr>
        <w:t>M</w:t>
      </w:r>
      <w:proofErr w:type="gramEnd"/>
      <w:r w:rsidR="009D091E" w:rsidRPr="0020627A">
        <w:rPr>
          <w:rFonts w:asciiTheme="minorHAnsi" w:hAnsiTheme="minorHAnsi" w:cstheme="minorHAnsi"/>
          <w:sz w:val="24"/>
          <w:szCs w:val="24"/>
          <w:lang w:val="fr-CA"/>
        </w:rPr>
        <w:t>4V 3A9</w:t>
      </w:r>
    </w:p>
    <w:p w14:paraId="41CE8BEB" w14:textId="77777777" w:rsidR="00680A2F" w:rsidRPr="0020627A" w:rsidRDefault="00A25F9C">
      <w:pPr>
        <w:spacing w:line="340" w:lineRule="exact"/>
        <w:jc w:val="center"/>
        <w:rPr>
          <w:rFonts w:asciiTheme="minorHAnsi" w:hAnsiTheme="minorHAnsi" w:cstheme="minorHAnsi"/>
          <w:sz w:val="24"/>
          <w:szCs w:val="24"/>
          <w:lang w:val="fr-CA"/>
        </w:rPr>
      </w:pPr>
      <w:r w:rsidRPr="0020627A">
        <w:rPr>
          <w:rFonts w:asciiTheme="minorHAnsi" w:hAnsiTheme="minorHAnsi" w:cstheme="minorHAnsi"/>
          <w:sz w:val="24"/>
          <w:szCs w:val="24"/>
          <w:lang w:val="fr-CA"/>
        </w:rPr>
        <w:t>Téléphone : 416.966.</w:t>
      </w:r>
      <w:r w:rsidR="00680A2F" w:rsidRPr="0020627A">
        <w:rPr>
          <w:rFonts w:asciiTheme="minorHAnsi" w:hAnsiTheme="minorHAnsi" w:cstheme="minorHAnsi"/>
          <w:sz w:val="24"/>
          <w:szCs w:val="24"/>
          <w:lang w:val="fr-CA"/>
        </w:rPr>
        <w:t>3424</w:t>
      </w:r>
      <w:r w:rsidRPr="0020627A">
        <w:rPr>
          <w:rFonts w:asciiTheme="minorHAnsi" w:hAnsiTheme="minorHAnsi" w:cstheme="minorHAnsi"/>
          <w:sz w:val="24"/>
          <w:szCs w:val="24"/>
          <w:lang w:val="fr-CA"/>
        </w:rPr>
        <w:t>, 1.800.268.</w:t>
      </w:r>
      <w:r w:rsidR="00DF60F3" w:rsidRPr="0020627A">
        <w:rPr>
          <w:rFonts w:asciiTheme="minorHAnsi" w:hAnsiTheme="minorHAnsi" w:cstheme="minorHAnsi"/>
          <w:sz w:val="24"/>
          <w:szCs w:val="24"/>
          <w:lang w:val="fr-CA"/>
        </w:rPr>
        <w:t>7061</w:t>
      </w:r>
    </w:p>
    <w:p w14:paraId="2BDA9934" w14:textId="77777777" w:rsidR="00DF60F3" w:rsidRPr="0020627A" w:rsidRDefault="00A8340F">
      <w:pPr>
        <w:spacing w:line="340" w:lineRule="exact"/>
        <w:jc w:val="center"/>
        <w:rPr>
          <w:rFonts w:asciiTheme="minorHAnsi" w:hAnsiTheme="minorHAnsi" w:cstheme="minorHAnsi"/>
          <w:sz w:val="24"/>
          <w:szCs w:val="24"/>
          <w:lang w:val="fr-CA"/>
        </w:rPr>
      </w:pPr>
      <w:r w:rsidRPr="0020627A">
        <w:rPr>
          <w:rFonts w:asciiTheme="minorHAnsi" w:hAnsiTheme="minorHAnsi" w:cstheme="minorHAnsi"/>
          <w:sz w:val="24"/>
          <w:szCs w:val="24"/>
          <w:lang w:val="fr-CA"/>
        </w:rPr>
        <w:t>FAX</w:t>
      </w:r>
      <w:r w:rsidR="00A25F9C" w:rsidRPr="0020627A">
        <w:rPr>
          <w:rFonts w:asciiTheme="minorHAnsi" w:hAnsiTheme="minorHAnsi" w:cstheme="minorHAnsi"/>
          <w:sz w:val="24"/>
          <w:szCs w:val="24"/>
          <w:lang w:val="fr-CA"/>
        </w:rPr>
        <w:t> : 416.966.</w:t>
      </w:r>
      <w:r w:rsidR="00DF60F3" w:rsidRPr="0020627A">
        <w:rPr>
          <w:rFonts w:asciiTheme="minorHAnsi" w:hAnsiTheme="minorHAnsi" w:cstheme="minorHAnsi"/>
          <w:sz w:val="24"/>
          <w:szCs w:val="24"/>
          <w:lang w:val="fr-CA"/>
        </w:rPr>
        <w:t>5450</w:t>
      </w:r>
    </w:p>
    <w:p w14:paraId="7C3429C4" w14:textId="77777777" w:rsidR="00680A2F" w:rsidRPr="0020627A" w:rsidRDefault="00680A2F">
      <w:pPr>
        <w:jc w:val="center"/>
        <w:rPr>
          <w:rFonts w:asciiTheme="minorHAnsi" w:hAnsiTheme="minorHAnsi" w:cstheme="minorHAnsi"/>
          <w:sz w:val="24"/>
          <w:szCs w:val="24"/>
          <w:lang w:val="fr-CA"/>
        </w:rPr>
      </w:pPr>
    </w:p>
    <w:p w14:paraId="78334826" w14:textId="77777777" w:rsidR="00680A2F" w:rsidRPr="0020627A" w:rsidRDefault="00DF60F3" w:rsidP="00DF60F3">
      <w:pPr>
        <w:jc w:val="center"/>
        <w:rPr>
          <w:rFonts w:asciiTheme="minorHAnsi" w:hAnsiTheme="minorHAnsi" w:cstheme="minorHAnsi"/>
          <w:b/>
          <w:sz w:val="24"/>
          <w:szCs w:val="24"/>
          <w:lang w:val="fr-CA"/>
        </w:rPr>
      </w:pPr>
      <w:r w:rsidRPr="0020627A">
        <w:rPr>
          <w:rFonts w:asciiTheme="minorHAnsi" w:hAnsiTheme="minorHAnsi" w:cstheme="minorHAnsi"/>
          <w:b/>
          <w:sz w:val="24"/>
          <w:szCs w:val="24"/>
          <w:lang w:val="fr-CA"/>
        </w:rPr>
        <w:t>www.otffeo.ca</w:t>
      </w:r>
    </w:p>
    <w:p w14:paraId="6263D50F" w14:textId="77777777" w:rsidR="00093189" w:rsidRPr="0020627A" w:rsidRDefault="00093189" w:rsidP="00DF60F3">
      <w:pPr>
        <w:jc w:val="center"/>
        <w:rPr>
          <w:rFonts w:asciiTheme="minorHAnsi" w:hAnsiTheme="minorHAnsi" w:cstheme="minorHAnsi"/>
          <w:b/>
          <w:sz w:val="24"/>
          <w:szCs w:val="24"/>
          <w:lang w:val="fr-CA"/>
        </w:rPr>
      </w:pPr>
    </w:p>
    <w:p w14:paraId="2AF19903" w14:textId="77777777" w:rsidR="00093189" w:rsidRPr="0020627A" w:rsidRDefault="00586AF4" w:rsidP="00093189">
      <w:pPr>
        <w:tabs>
          <w:tab w:val="left" w:pos="1035"/>
        </w:tabs>
        <w:spacing w:line="300" w:lineRule="atLeast"/>
        <w:jc w:val="center"/>
        <w:rPr>
          <w:rFonts w:asciiTheme="minorHAnsi" w:hAnsiTheme="minorHAnsi" w:cstheme="minorHAnsi"/>
        </w:rPr>
      </w:pPr>
      <w:hyperlink r:id="rId9" w:history="1">
        <w:r w:rsidR="00093189" w:rsidRPr="0020627A">
          <w:rPr>
            <w:rStyle w:val="Hyperlink"/>
            <w:rFonts w:asciiTheme="minorHAnsi" w:hAnsiTheme="minorHAnsi" w:cstheme="minorHAnsi"/>
          </w:rPr>
          <w:t>international.assistance@otffeo.on.ca</w:t>
        </w:r>
      </w:hyperlink>
    </w:p>
    <w:p w14:paraId="5FA4E22E" w14:textId="77777777" w:rsidR="00680A2F" w:rsidRPr="0020627A" w:rsidRDefault="00680A2F" w:rsidP="0020627A">
      <w:pPr>
        <w:pStyle w:val="Heading2"/>
        <w:spacing w:before="120" w:after="120"/>
        <w:rPr>
          <w:rFonts w:asciiTheme="minorHAnsi" w:hAnsiTheme="minorHAnsi" w:cstheme="minorHAnsi"/>
          <w:b w:val="0"/>
          <w:sz w:val="32"/>
          <w:szCs w:val="32"/>
          <w:lang w:val="fr-CA"/>
        </w:rPr>
      </w:pPr>
      <w:r w:rsidRPr="0020627A">
        <w:rPr>
          <w:rFonts w:asciiTheme="minorHAnsi" w:hAnsiTheme="minorHAnsi" w:cstheme="minorHAnsi"/>
          <w:sz w:val="32"/>
          <w:szCs w:val="32"/>
          <w:lang w:val="fr-CA"/>
        </w:rPr>
        <w:lastRenderedPageBreak/>
        <w:t>A</w:t>
      </w:r>
      <w:r w:rsidR="002B6A92" w:rsidRPr="0020627A">
        <w:rPr>
          <w:rFonts w:asciiTheme="minorHAnsi" w:hAnsiTheme="minorHAnsi" w:cstheme="minorHAnsi"/>
          <w:sz w:val="32"/>
          <w:szCs w:val="32"/>
          <w:lang w:val="fr-CA"/>
        </w:rPr>
        <w:t>dmissibilité</w:t>
      </w:r>
    </w:p>
    <w:p w14:paraId="5385D866" w14:textId="77777777" w:rsidR="00680A2F" w:rsidRPr="0020627A" w:rsidRDefault="00680A2F">
      <w:pPr>
        <w:jc w:val="center"/>
        <w:rPr>
          <w:rFonts w:asciiTheme="minorHAnsi" w:hAnsiTheme="minorHAnsi" w:cstheme="minorHAnsi"/>
          <w:b/>
          <w:sz w:val="28"/>
          <w:lang w:val="fr-CA"/>
        </w:rPr>
      </w:pPr>
    </w:p>
    <w:p w14:paraId="50CBAB27" w14:textId="77777777" w:rsidR="00680A2F" w:rsidRPr="0020627A" w:rsidRDefault="00680A2F">
      <w:pPr>
        <w:pBdr>
          <w:top w:val="thinThickSmallGap" w:sz="24" w:space="1" w:color="auto"/>
        </w:pBdr>
        <w:jc w:val="center"/>
        <w:rPr>
          <w:rFonts w:asciiTheme="minorHAnsi" w:hAnsiTheme="minorHAnsi" w:cstheme="minorHAnsi"/>
          <w:b/>
          <w:sz w:val="28"/>
          <w:lang w:val="fr-CA"/>
        </w:rPr>
      </w:pPr>
    </w:p>
    <w:p w14:paraId="3071D8CD" w14:textId="77777777" w:rsidR="00680A2F" w:rsidRPr="0020627A" w:rsidRDefault="00680A2F">
      <w:pPr>
        <w:pBdr>
          <w:top w:val="thinThickSmallGap" w:sz="24" w:space="1" w:color="auto"/>
        </w:pBdr>
        <w:jc w:val="center"/>
        <w:rPr>
          <w:rFonts w:asciiTheme="minorHAnsi" w:hAnsiTheme="minorHAnsi" w:cstheme="minorHAnsi"/>
          <w:b/>
          <w:sz w:val="28"/>
          <w:lang w:val="fr-CA"/>
        </w:rPr>
      </w:pPr>
    </w:p>
    <w:p w14:paraId="1A96FDF3"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r w:rsidRPr="0020627A">
        <w:rPr>
          <w:rFonts w:asciiTheme="minorHAnsi" w:hAnsiTheme="minorHAnsi" w:cstheme="minorHAnsi"/>
          <w:szCs w:val="22"/>
          <w:lang w:val="fr-CA"/>
        </w:rPr>
        <w:t xml:space="preserve">La Fédération des enseignantes et des enseignants de l’Ontario offre de l’aide sous la forme de subventions aux ressortissantes et ressortissants de pays en développement. Selon la condition qui sous-tend cette aide, </w:t>
      </w:r>
      <w:proofErr w:type="spellStart"/>
      <w:r w:rsidRPr="0020627A">
        <w:rPr>
          <w:rFonts w:asciiTheme="minorHAnsi" w:hAnsiTheme="minorHAnsi" w:cstheme="minorHAnsi"/>
          <w:szCs w:val="22"/>
          <w:lang w:val="fr-CA"/>
        </w:rPr>
        <w:t>la</w:t>
      </w:r>
      <w:proofErr w:type="spellEnd"/>
      <w:r w:rsidRPr="0020627A">
        <w:rPr>
          <w:rFonts w:asciiTheme="minorHAnsi" w:hAnsiTheme="minorHAnsi" w:cstheme="minorHAnsi"/>
          <w:szCs w:val="22"/>
          <w:lang w:val="fr-CA"/>
        </w:rPr>
        <w:t xml:space="preserve"> ou le bénéficiaire doit rentrer dans son pays d’origine pour y travailler dans le domaine de l’éducation.</w:t>
      </w:r>
    </w:p>
    <w:p w14:paraId="2D992613"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p>
    <w:p w14:paraId="675675BA"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r w:rsidRPr="0020627A">
        <w:rPr>
          <w:rFonts w:asciiTheme="minorHAnsi" w:hAnsiTheme="minorHAnsi" w:cstheme="minorHAnsi"/>
          <w:szCs w:val="22"/>
          <w:lang w:val="fr-CA"/>
        </w:rPr>
        <w:t xml:space="preserve">Le Fonds Blanche E. Snell vise à </w:t>
      </w:r>
      <w:r w:rsidR="00DF60F3" w:rsidRPr="0020627A">
        <w:rPr>
          <w:rFonts w:asciiTheme="minorHAnsi" w:hAnsiTheme="minorHAnsi" w:cstheme="minorHAnsi"/>
          <w:szCs w:val="22"/>
          <w:lang w:val="fr-CA"/>
        </w:rPr>
        <w:t xml:space="preserve">aider les </w:t>
      </w:r>
      <w:r w:rsidRPr="0020627A">
        <w:rPr>
          <w:rFonts w:asciiTheme="minorHAnsi" w:hAnsiTheme="minorHAnsi" w:cstheme="minorHAnsi"/>
          <w:szCs w:val="22"/>
          <w:lang w:val="fr-CA"/>
        </w:rPr>
        <w:t xml:space="preserve">étudiantes et étudiants ainsi </w:t>
      </w:r>
      <w:r w:rsidR="00DF60F3" w:rsidRPr="0020627A">
        <w:rPr>
          <w:rFonts w:asciiTheme="minorHAnsi" w:hAnsiTheme="minorHAnsi" w:cstheme="minorHAnsi"/>
          <w:szCs w:val="22"/>
          <w:lang w:val="fr-CA"/>
        </w:rPr>
        <w:t xml:space="preserve">que les </w:t>
      </w:r>
      <w:r w:rsidRPr="0020627A">
        <w:rPr>
          <w:rFonts w:asciiTheme="minorHAnsi" w:hAnsiTheme="minorHAnsi" w:cstheme="minorHAnsi"/>
          <w:szCs w:val="22"/>
          <w:lang w:val="fr-CA"/>
        </w:rPr>
        <w:t xml:space="preserve">éducatrices et éducateurs </w:t>
      </w:r>
      <w:r w:rsidR="00247584" w:rsidRPr="0020627A">
        <w:rPr>
          <w:rFonts w:asciiTheme="minorHAnsi" w:hAnsiTheme="minorHAnsi" w:cstheme="minorHAnsi"/>
          <w:szCs w:val="22"/>
          <w:lang w:val="fr-CA"/>
        </w:rPr>
        <w:t>de l’</w:t>
      </w:r>
      <w:r w:rsidRPr="0020627A">
        <w:rPr>
          <w:rFonts w:asciiTheme="minorHAnsi" w:hAnsiTheme="minorHAnsi" w:cstheme="minorHAnsi"/>
          <w:szCs w:val="22"/>
          <w:lang w:val="fr-CA"/>
        </w:rPr>
        <w:t xml:space="preserve">étranger </w:t>
      </w:r>
      <w:r w:rsidR="00247584" w:rsidRPr="0020627A">
        <w:rPr>
          <w:rFonts w:asciiTheme="minorHAnsi" w:hAnsiTheme="minorHAnsi" w:cstheme="minorHAnsi"/>
          <w:szCs w:val="22"/>
          <w:lang w:val="fr-CA"/>
        </w:rPr>
        <w:t xml:space="preserve">qui travaillent </w:t>
      </w:r>
      <w:r w:rsidRPr="0020627A">
        <w:rPr>
          <w:rFonts w:asciiTheme="minorHAnsi" w:hAnsiTheme="minorHAnsi" w:cstheme="minorHAnsi"/>
          <w:szCs w:val="22"/>
          <w:lang w:val="fr-CA"/>
        </w:rPr>
        <w:t xml:space="preserve">temporairement dans </w:t>
      </w:r>
      <w:r w:rsidR="00247584" w:rsidRPr="0020627A">
        <w:rPr>
          <w:rFonts w:asciiTheme="minorHAnsi" w:hAnsiTheme="minorHAnsi" w:cstheme="minorHAnsi"/>
          <w:szCs w:val="22"/>
          <w:lang w:val="fr-CA"/>
        </w:rPr>
        <w:t>le cadre d’</w:t>
      </w:r>
      <w:r w:rsidRPr="0020627A">
        <w:rPr>
          <w:rFonts w:asciiTheme="minorHAnsi" w:hAnsiTheme="minorHAnsi" w:cstheme="minorHAnsi"/>
          <w:szCs w:val="22"/>
          <w:lang w:val="fr-CA"/>
        </w:rPr>
        <w:t>un projet éducatif en Ontario</w:t>
      </w:r>
      <w:r w:rsidR="001F7A59" w:rsidRPr="0020627A">
        <w:rPr>
          <w:rFonts w:asciiTheme="minorHAnsi" w:hAnsiTheme="minorHAnsi" w:cstheme="minorHAnsi"/>
          <w:szCs w:val="22"/>
          <w:lang w:val="fr-CA"/>
        </w:rPr>
        <w:t xml:space="preserve">. Cette aide peut couvrir les déplacements à l’intérieur et à l’extérieur de la province, ainsi que d’autres besoins </w:t>
      </w:r>
      <w:r w:rsidR="00DF60F3" w:rsidRPr="0020627A">
        <w:rPr>
          <w:rFonts w:asciiTheme="minorHAnsi" w:hAnsiTheme="minorHAnsi" w:cstheme="minorHAnsi"/>
          <w:szCs w:val="22"/>
          <w:lang w:val="fr-CA"/>
        </w:rPr>
        <w:t>d’ordre éducatif</w:t>
      </w:r>
      <w:r w:rsidRPr="0020627A">
        <w:rPr>
          <w:rFonts w:asciiTheme="minorHAnsi" w:hAnsiTheme="minorHAnsi" w:cstheme="minorHAnsi"/>
          <w:szCs w:val="22"/>
          <w:lang w:val="fr-CA"/>
        </w:rPr>
        <w:t>.</w:t>
      </w:r>
    </w:p>
    <w:p w14:paraId="7AEF3DB4"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p>
    <w:p w14:paraId="471F1A20"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r w:rsidRPr="0020627A">
        <w:rPr>
          <w:rFonts w:asciiTheme="minorHAnsi" w:hAnsiTheme="minorHAnsi" w:cstheme="minorHAnsi"/>
          <w:szCs w:val="22"/>
          <w:lang w:val="fr-CA"/>
        </w:rPr>
        <w:t>Les subventions proviennent des intérêts accumulés dans le Fonds. Le montant des subventions varie selon les demandes individuelles</w:t>
      </w:r>
      <w:r w:rsidR="00DF60F3" w:rsidRPr="0020627A">
        <w:rPr>
          <w:rFonts w:asciiTheme="minorHAnsi" w:hAnsiTheme="minorHAnsi" w:cstheme="minorHAnsi"/>
          <w:szCs w:val="22"/>
          <w:lang w:val="fr-CA"/>
        </w:rPr>
        <w:t>, mais la plupart sont de l’ordre de 500 $ à 700 $</w:t>
      </w:r>
      <w:r w:rsidRPr="0020627A">
        <w:rPr>
          <w:rFonts w:asciiTheme="minorHAnsi" w:hAnsiTheme="minorHAnsi" w:cstheme="minorHAnsi"/>
          <w:szCs w:val="22"/>
          <w:lang w:val="fr-CA"/>
        </w:rPr>
        <w:t>. Le nombre de subventions varie également selon le revenu disponible et le nombre de demandes approuvées.</w:t>
      </w:r>
    </w:p>
    <w:p w14:paraId="0F3A21A8"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p>
    <w:p w14:paraId="4429F050" w14:textId="77777777" w:rsidR="00680A2F" w:rsidRPr="0020627A" w:rsidRDefault="00680A2F" w:rsidP="00A25F9C">
      <w:pPr>
        <w:pBdr>
          <w:top w:val="thinThickSmallGap" w:sz="24" w:space="1" w:color="auto"/>
        </w:pBdr>
        <w:spacing w:line="300" w:lineRule="atLeast"/>
        <w:jc w:val="left"/>
        <w:rPr>
          <w:rFonts w:asciiTheme="minorHAnsi" w:hAnsiTheme="minorHAnsi" w:cstheme="minorHAnsi"/>
          <w:szCs w:val="22"/>
          <w:lang w:val="fr-CA"/>
        </w:rPr>
      </w:pPr>
      <w:r w:rsidRPr="0020627A">
        <w:rPr>
          <w:rFonts w:asciiTheme="minorHAnsi" w:hAnsiTheme="minorHAnsi" w:cstheme="minorHAnsi"/>
          <w:szCs w:val="22"/>
          <w:lang w:val="fr-CA"/>
        </w:rPr>
        <w:t>Cette demande sera examinée à la prochaine réunion régulière du Comité d’aide internationale de la FEO. Le Comité pourrait consulter la directrice ou le directeur de votre programme, ou encore, une représentante officielle pertinente ou un représentant officiel pertinent de votre établissement d’enseignement.</w:t>
      </w:r>
    </w:p>
    <w:p w14:paraId="17F51571" w14:textId="77777777" w:rsidR="00680A2F" w:rsidRPr="0020627A" w:rsidRDefault="00680A2F">
      <w:pPr>
        <w:pBdr>
          <w:top w:val="thinThickSmallGap" w:sz="24" w:space="1" w:color="auto"/>
        </w:pBdr>
        <w:rPr>
          <w:rFonts w:asciiTheme="minorHAnsi" w:hAnsiTheme="minorHAnsi" w:cstheme="minorHAnsi"/>
          <w:sz w:val="24"/>
          <w:lang w:val="fr-CA"/>
        </w:rPr>
      </w:pPr>
    </w:p>
    <w:p w14:paraId="30444480" w14:textId="77777777" w:rsidR="00680A2F" w:rsidRPr="0020627A" w:rsidRDefault="00680A2F">
      <w:pPr>
        <w:pBdr>
          <w:top w:val="thinThickSmallGap" w:sz="24" w:space="1" w:color="auto"/>
        </w:pBdr>
        <w:rPr>
          <w:rFonts w:asciiTheme="minorHAnsi" w:hAnsiTheme="minorHAnsi" w:cstheme="minorHAnsi"/>
          <w:sz w:val="24"/>
          <w:lang w:val="fr-CA"/>
        </w:rPr>
      </w:pPr>
    </w:p>
    <w:p w14:paraId="4604C209" w14:textId="77777777" w:rsidR="00680A2F" w:rsidRPr="0020627A" w:rsidRDefault="00680A2F">
      <w:pPr>
        <w:pBdr>
          <w:top w:val="thinThickSmallGap" w:sz="24" w:space="1" w:color="auto"/>
        </w:pBdr>
        <w:rPr>
          <w:rFonts w:asciiTheme="minorHAnsi" w:hAnsiTheme="minorHAnsi" w:cstheme="minorHAnsi"/>
          <w:sz w:val="24"/>
          <w:lang w:val="fr-CA"/>
        </w:rPr>
      </w:pPr>
    </w:p>
    <w:p w14:paraId="3F949D73" w14:textId="77777777" w:rsidR="00A25F9C" w:rsidRPr="0020627A" w:rsidRDefault="00A25F9C">
      <w:pPr>
        <w:pBdr>
          <w:top w:val="thinThickSmallGap" w:sz="24" w:space="1" w:color="auto"/>
        </w:pBdr>
        <w:jc w:val="center"/>
        <w:rPr>
          <w:rFonts w:asciiTheme="minorHAnsi" w:hAnsiTheme="minorHAnsi" w:cstheme="minorHAnsi"/>
          <w:b/>
          <w:sz w:val="24"/>
          <w:lang w:val="fr-CA"/>
        </w:rPr>
      </w:pPr>
      <w:r w:rsidRPr="0020627A">
        <w:rPr>
          <w:rFonts w:asciiTheme="minorHAnsi" w:hAnsiTheme="minorHAnsi" w:cstheme="minorHAnsi"/>
          <w:b/>
          <w:sz w:val="24"/>
          <w:lang w:val="fr-CA"/>
        </w:rPr>
        <w:t>Il n’y a pas d’échéance pour la réception des demandes remplies</w:t>
      </w:r>
      <w:r w:rsidR="00A8340F" w:rsidRPr="0020627A">
        <w:rPr>
          <w:rFonts w:asciiTheme="minorHAnsi" w:hAnsiTheme="minorHAnsi" w:cstheme="minorHAnsi"/>
          <w:b/>
          <w:sz w:val="24"/>
          <w:lang w:val="fr-CA"/>
        </w:rPr>
        <w:t>.</w:t>
      </w:r>
    </w:p>
    <w:p w14:paraId="436917DF" w14:textId="77777777" w:rsidR="00A25F9C" w:rsidRPr="0020627A" w:rsidRDefault="00A25F9C">
      <w:pPr>
        <w:pBdr>
          <w:top w:val="thinThickSmallGap" w:sz="24" w:space="1" w:color="auto"/>
        </w:pBdr>
        <w:jc w:val="center"/>
        <w:rPr>
          <w:rFonts w:asciiTheme="minorHAnsi" w:hAnsiTheme="minorHAnsi" w:cstheme="minorHAnsi"/>
          <w:b/>
          <w:sz w:val="24"/>
          <w:lang w:val="fr-CA"/>
        </w:rPr>
      </w:pPr>
    </w:p>
    <w:p w14:paraId="31C5B0B6" w14:textId="77777777" w:rsidR="00680A2F" w:rsidRPr="0020627A" w:rsidRDefault="00680A2F">
      <w:pPr>
        <w:spacing w:line="240" w:lineRule="auto"/>
        <w:jc w:val="left"/>
        <w:rPr>
          <w:rFonts w:asciiTheme="minorHAnsi" w:hAnsiTheme="minorHAnsi" w:cstheme="minorHAnsi"/>
          <w:b/>
          <w:sz w:val="28"/>
          <w:lang w:val="fr-CA"/>
        </w:rPr>
      </w:pPr>
      <w:r w:rsidRPr="0020627A">
        <w:rPr>
          <w:rFonts w:asciiTheme="minorHAnsi" w:hAnsiTheme="minorHAnsi" w:cstheme="minorHAnsi"/>
          <w:b/>
          <w:sz w:val="28"/>
          <w:lang w:val="fr-CA"/>
        </w:rPr>
        <w:br w:type="page"/>
      </w:r>
    </w:p>
    <w:p w14:paraId="081902C6" w14:textId="77777777" w:rsidR="00680A2F" w:rsidRPr="0020627A" w:rsidRDefault="00760907" w:rsidP="00BC6328">
      <w:pPr>
        <w:spacing w:line="240" w:lineRule="auto"/>
        <w:ind w:right="-274"/>
        <w:jc w:val="center"/>
        <w:rPr>
          <w:rFonts w:asciiTheme="minorHAnsi" w:hAnsiTheme="minorHAnsi" w:cstheme="minorHAnsi"/>
          <w:b/>
          <w:sz w:val="28"/>
          <w:lang w:val="fr-CA"/>
        </w:rPr>
      </w:pPr>
      <w:r w:rsidRPr="0020627A">
        <w:rPr>
          <w:rFonts w:asciiTheme="minorHAnsi" w:hAnsiTheme="minorHAnsi" w:cstheme="minorHAnsi"/>
          <w:b/>
          <w:noProof/>
          <w:sz w:val="28"/>
          <w:lang w:eastAsia="en-US"/>
        </w:rPr>
        <w:lastRenderedPageBreak/>
        <w:drawing>
          <wp:inline distT="0" distB="0" distL="0" distR="0" wp14:anchorId="7F077EDA" wp14:editId="5D9A7A8A">
            <wp:extent cx="5943600" cy="2043430"/>
            <wp:effectExtent l="19050" t="0" r="0" b="0"/>
            <wp:docPr id="7" name="Picture 2" desc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7"/>
                    <a:stretch>
                      <a:fillRect/>
                    </a:stretch>
                  </pic:blipFill>
                  <pic:spPr>
                    <a:xfrm>
                      <a:off x="0" y="0"/>
                      <a:ext cx="5943600" cy="2043430"/>
                    </a:xfrm>
                    <a:prstGeom prst="rect">
                      <a:avLst/>
                    </a:prstGeom>
                  </pic:spPr>
                </pic:pic>
              </a:graphicData>
            </a:graphic>
          </wp:inline>
        </w:drawing>
      </w:r>
    </w:p>
    <w:p w14:paraId="428C1270" w14:textId="77777777" w:rsidR="00680A2F" w:rsidRPr="0020627A" w:rsidRDefault="00680A2F" w:rsidP="00BC6328">
      <w:pPr>
        <w:spacing w:line="240" w:lineRule="auto"/>
        <w:ind w:right="-274"/>
        <w:jc w:val="center"/>
        <w:rPr>
          <w:rFonts w:asciiTheme="minorHAnsi" w:hAnsiTheme="minorHAnsi" w:cstheme="minorHAnsi"/>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0A2F" w:rsidRPr="0020627A" w14:paraId="0B7FA75E" w14:textId="77777777" w:rsidTr="00D53ACF">
        <w:tc>
          <w:tcPr>
            <w:tcW w:w="10998" w:type="dxa"/>
            <w:shd w:val="clear" w:color="auto" w:fill="000000"/>
          </w:tcPr>
          <w:p w14:paraId="12AC287C" w14:textId="77777777" w:rsidR="00680A2F" w:rsidRPr="0020627A" w:rsidRDefault="00680A2F" w:rsidP="00D53ACF">
            <w:pPr>
              <w:pStyle w:val="Heading3"/>
              <w:ind w:right="-4"/>
              <w:jc w:val="center"/>
              <w:rPr>
                <w:rFonts w:asciiTheme="minorHAnsi" w:hAnsiTheme="minorHAnsi" w:cstheme="minorHAnsi"/>
                <w:lang w:val="fr-CA"/>
              </w:rPr>
            </w:pPr>
          </w:p>
          <w:p w14:paraId="7199CFB2" w14:textId="77777777" w:rsidR="00680A2F" w:rsidRPr="0020627A" w:rsidRDefault="00680A2F" w:rsidP="00BB7FC1">
            <w:pPr>
              <w:pStyle w:val="Heading3"/>
              <w:ind w:right="-4"/>
              <w:jc w:val="center"/>
              <w:rPr>
                <w:rFonts w:asciiTheme="minorHAnsi" w:hAnsiTheme="minorHAnsi" w:cstheme="minorHAnsi"/>
                <w:lang w:val="fr-CA"/>
              </w:rPr>
            </w:pPr>
            <w:r w:rsidRPr="0020627A">
              <w:rPr>
                <w:rFonts w:asciiTheme="minorHAnsi" w:hAnsiTheme="minorHAnsi" w:cstheme="minorHAnsi"/>
                <w:lang w:val="fr-CA"/>
              </w:rPr>
              <w:t>Remplir toutes les sections de la présente demande d’aide du Fonds Blanche E. Snell et faire parvenir le formulaire à :</w:t>
            </w:r>
          </w:p>
          <w:p w14:paraId="34C1D7C6" w14:textId="77777777" w:rsidR="00680A2F" w:rsidRPr="0020627A" w:rsidRDefault="00680A2F" w:rsidP="00E908C5">
            <w:pPr>
              <w:tabs>
                <w:tab w:val="right" w:leader="dot" w:pos="8280"/>
              </w:tabs>
              <w:spacing w:line="300" w:lineRule="atLeast"/>
              <w:rPr>
                <w:rFonts w:asciiTheme="minorHAnsi" w:hAnsiTheme="minorHAnsi" w:cstheme="minorHAnsi"/>
                <w:sz w:val="20"/>
                <w:lang w:val="fr-CA"/>
              </w:rPr>
            </w:pPr>
          </w:p>
        </w:tc>
      </w:tr>
      <w:tr w:rsidR="00680A2F" w:rsidRPr="0020627A" w14:paraId="7B38B31F" w14:textId="77777777" w:rsidTr="002000C5">
        <w:tc>
          <w:tcPr>
            <w:tcW w:w="10998" w:type="dxa"/>
            <w:shd w:val="clear" w:color="auto" w:fill="E0E0E0"/>
          </w:tcPr>
          <w:p w14:paraId="3B446BDC" w14:textId="77777777" w:rsidR="00680A2F" w:rsidRPr="0020627A" w:rsidRDefault="00680A2F" w:rsidP="00D53ACF">
            <w:pPr>
              <w:ind w:right="-4"/>
              <w:jc w:val="center"/>
              <w:rPr>
                <w:rFonts w:asciiTheme="minorHAnsi" w:hAnsiTheme="minorHAnsi" w:cstheme="minorHAnsi"/>
                <w:lang w:val="fr-CA"/>
              </w:rPr>
            </w:pPr>
          </w:p>
          <w:p w14:paraId="4AEA9EED" w14:textId="77777777" w:rsidR="00680A2F" w:rsidRPr="0020627A" w:rsidRDefault="00680A2F" w:rsidP="00D53ACF">
            <w:pPr>
              <w:ind w:right="-4"/>
              <w:jc w:val="center"/>
              <w:rPr>
                <w:rFonts w:asciiTheme="minorHAnsi" w:hAnsiTheme="minorHAnsi" w:cstheme="minorHAnsi"/>
                <w:lang w:val="fr-CA"/>
              </w:rPr>
            </w:pPr>
            <w:r w:rsidRPr="0020627A">
              <w:rPr>
                <w:rFonts w:asciiTheme="minorHAnsi" w:hAnsiTheme="minorHAnsi" w:cstheme="minorHAnsi"/>
                <w:lang w:val="fr-CA"/>
              </w:rPr>
              <w:t>Comité d’aide internationale de la FEO</w:t>
            </w:r>
          </w:p>
          <w:p w14:paraId="25DFD94B" w14:textId="77777777" w:rsidR="00680A2F" w:rsidRPr="0020627A" w:rsidRDefault="009D091E" w:rsidP="00D53ACF">
            <w:pPr>
              <w:ind w:right="-4"/>
              <w:jc w:val="center"/>
              <w:rPr>
                <w:rFonts w:asciiTheme="minorHAnsi" w:hAnsiTheme="minorHAnsi" w:cstheme="minorHAnsi"/>
                <w:lang w:val="fr-CA"/>
              </w:rPr>
            </w:pPr>
            <w:r w:rsidRPr="0020627A">
              <w:rPr>
                <w:rFonts w:asciiTheme="minorHAnsi" w:hAnsiTheme="minorHAnsi" w:cstheme="minorHAnsi"/>
                <w:lang w:val="fr-CA"/>
              </w:rPr>
              <w:t xml:space="preserve">Bureau 100, 10, avenue </w:t>
            </w:r>
            <w:proofErr w:type="spellStart"/>
            <w:r w:rsidRPr="0020627A">
              <w:rPr>
                <w:rFonts w:asciiTheme="minorHAnsi" w:hAnsiTheme="minorHAnsi" w:cstheme="minorHAnsi"/>
                <w:lang w:val="fr-CA"/>
              </w:rPr>
              <w:t>Alcorn</w:t>
            </w:r>
            <w:proofErr w:type="spellEnd"/>
          </w:p>
          <w:p w14:paraId="179FDB01" w14:textId="77777777" w:rsidR="00680A2F" w:rsidRPr="0020627A" w:rsidRDefault="00A25F9C" w:rsidP="00D53ACF">
            <w:pPr>
              <w:ind w:right="-4"/>
              <w:jc w:val="center"/>
              <w:rPr>
                <w:rFonts w:asciiTheme="minorHAnsi" w:hAnsiTheme="minorHAnsi" w:cstheme="minorHAnsi"/>
                <w:lang w:val="fr-CA"/>
              </w:rPr>
            </w:pPr>
            <w:r w:rsidRPr="0020627A">
              <w:rPr>
                <w:rFonts w:asciiTheme="minorHAnsi" w:hAnsiTheme="minorHAnsi" w:cstheme="minorHAnsi"/>
                <w:lang w:val="fr-CA"/>
              </w:rPr>
              <w:t>Toronto</w:t>
            </w:r>
            <w:r w:rsidR="00A8340F" w:rsidRPr="0020627A">
              <w:rPr>
                <w:rFonts w:asciiTheme="minorHAnsi" w:hAnsiTheme="minorHAnsi" w:cstheme="minorHAnsi"/>
                <w:lang w:val="fr-CA"/>
              </w:rPr>
              <w:t xml:space="preserve"> (Ontario) </w:t>
            </w:r>
            <w:r w:rsidR="00680A2F" w:rsidRPr="0020627A">
              <w:rPr>
                <w:rFonts w:asciiTheme="minorHAnsi" w:hAnsiTheme="minorHAnsi" w:cstheme="minorHAnsi"/>
                <w:lang w:val="fr-CA"/>
              </w:rPr>
              <w:t>M4T 1X3</w:t>
            </w:r>
          </w:p>
          <w:p w14:paraId="6AA17726" w14:textId="77777777" w:rsidR="00680A2F" w:rsidRPr="0020627A" w:rsidRDefault="00680A2F" w:rsidP="00D53ACF">
            <w:pPr>
              <w:ind w:right="-4"/>
              <w:jc w:val="center"/>
              <w:rPr>
                <w:rFonts w:asciiTheme="minorHAnsi" w:hAnsiTheme="minorHAnsi" w:cstheme="minorHAnsi"/>
                <w:lang w:val="fr-CA"/>
              </w:rPr>
            </w:pPr>
            <w:r w:rsidRPr="0020627A">
              <w:rPr>
                <w:rFonts w:asciiTheme="minorHAnsi" w:hAnsiTheme="minorHAnsi" w:cstheme="minorHAnsi"/>
                <w:lang w:val="fr-CA"/>
              </w:rPr>
              <w:t>Téléphone : 416</w:t>
            </w:r>
            <w:r w:rsidR="002D1E38" w:rsidRPr="0020627A">
              <w:rPr>
                <w:rFonts w:asciiTheme="minorHAnsi" w:hAnsiTheme="minorHAnsi" w:cstheme="minorHAnsi"/>
                <w:lang w:val="fr-CA"/>
              </w:rPr>
              <w:t>.</w:t>
            </w:r>
            <w:r w:rsidRPr="0020627A">
              <w:rPr>
                <w:rFonts w:asciiTheme="minorHAnsi" w:hAnsiTheme="minorHAnsi" w:cstheme="minorHAnsi"/>
                <w:lang w:val="fr-CA"/>
              </w:rPr>
              <w:t>966</w:t>
            </w:r>
            <w:r w:rsidR="002D1E38" w:rsidRPr="0020627A">
              <w:rPr>
                <w:rFonts w:asciiTheme="minorHAnsi" w:hAnsiTheme="minorHAnsi" w:cstheme="minorHAnsi"/>
                <w:lang w:val="fr-CA"/>
              </w:rPr>
              <w:t>.</w:t>
            </w:r>
            <w:r w:rsidR="00A25F9C" w:rsidRPr="0020627A">
              <w:rPr>
                <w:rFonts w:asciiTheme="minorHAnsi" w:hAnsiTheme="minorHAnsi" w:cstheme="minorHAnsi"/>
                <w:lang w:val="fr-CA"/>
              </w:rPr>
              <w:t xml:space="preserve">3424, </w:t>
            </w:r>
            <w:r w:rsidR="002D1E38" w:rsidRPr="0020627A">
              <w:rPr>
                <w:rFonts w:asciiTheme="minorHAnsi" w:hAnsiTheme="minorHAnsi" w:cstheme="minorHAnsi"/>
                <w:lang w:val="fr-CA"/>
              </w:rPr>
              <w:t>1.800.268.</w:t>
            </w:r>
            <w:r w:rsidR="00681FDA" w:rsidRPr="0020627A">
              <w:rPr>
                <w:rFonts w:asciiTheme="minorHAnsi" w:hAnsiTheme="minorHAnsi" w:cstheme="minorHAnsi"/>
                <w:lang w:val="fr-CA"/>
              </w:rPr>
              <w:t>7061</w:t>
            </w:r>
          </w:p>
          <w:p w14:paraId="4F64D913" w14:textId="77777777" w:rsidR="00681FDA" w:rsidRPr="0020627A" w:rsidRDefault="00A8340F" w:rsidP="00D53ACF">
            <w:pPr>
              <w:ind w:right="-4"/>
              <w:jc w:val="center"/>
              <w:rPr>
                <w:rFonts w:asciiTheme="minorHAnsi" w:hAnsiTheme="minorHAnsi" w:cstheme="minorHAnsi"/>
                <w:lang w:val="fr-CA"/>
              </w:rPr>
            </w:pPr>
            <w:r w:rsidRPr="0020627A">
              <w:rPr>
                <w:rFonts w:asciiTheme="minorHAnsi" w:hAnsiTheme="minorHAnsi" w:cstheme="minorHAnsi"/>
                <w:lang w:val="fr-CA"/>
              </w:rPr>
              <w:t>FAX</w:t>
            </w:r>
            <w:r w:rsidR="002D1E38" w:rsidRPr="0020627A">
              <w:rPr>
                <w:rFonts w:asciiTheme="minorHAnsi" w:hAnsiTheme="minorHAnsi" w:cstheme="minorHAnsi"/>
                <w:lang w:val="fr-CA"/>
              </w:rPr>
              <w:t> : 416.966.</w:t>
            </w:r>
            <w:r w:rsidR="00681FDA" w:rsidRPr="0020627A">
              <w:rPr>
                <w:rFonts w:asciiTheme="minorHAnsi" w:hAnsiTheme="minorHAnsi" w:cstheme="minorHAnsi"/>
                <w:lang w:val="fr-CA"/>
              </w:rPr>
              <w:t>5450</w:t>
            </w:r>
          </w:p>
          <w:p w14:paraId="6AE899CC" w14:textId="77777777" w:rsidR="007374A4" w:rsidRPr="0020627A" w:rsidRDefault="007374A4" w:rsidP="00D53ACF">
            <w:pPr>
              <w:ind w:right="-4"/>
              <w:jc w:val="center"/>
              <w:rPr>
                <w:rFonts w:asciiTheme="minorHAnsi" w:hAnsiTheme="minorHAnsi" w:cstheme="minorHAnsi"/>
                <w:lang w:val="fr-CA"/>
              </w:rPr>
            </w:pPr>
          </w:p>
          <w:p w14:paraId="78611686" w14:textId="77777777" w:rsidR="007374A4" w:rsidRPr="0020627A" w:rsidRDefault="00586AF4" w:rsidP="007374A4">
            <w:pPr>
              <w:tabs>
                <w:tab w:val="left" w:pos="1035"/>
              </w:tabs>
              <w:spacing w:line="300" w:lineRule="atLeast"/>
              <w:jc w:val="center"/>
              <w:rPr>
                <w:rFonts w:asciiTheme="minorHAnsi" w:hAnsiTheme="minorHAnsi" w:cstheme="minorHAnsi"/>
              </w:rPr>
            </w:pPr>
            <w:hyperlink r:id="rId10" w:history="1">
              <w:r w:rsidR="007374A4" w:rsidRPr="0020627A">
                <w:rPr>
                  <w:rStyle w:val="Hyperlink"/>
                  <w:rFonts w:asciiTheme="minorHAnsi" w:hAnsiTheme="minorHAnsi" w:cstheme="minorHAnsi"/>
                </w:rPr>
                <w:t>international.assistance@otffeo.on.ca</w:t>
              </w:r>
            </w:hyperlink>
          </w:p>
          <w:p w14:paraId="3FAA16C7" w14:textId="77777777" w:rsidR="00680A2F" w:rsidRPr="0020627A" w:rsidRDefault="00680A2F" w:rsidP="00E908C5">
            <w:pPr>
              <w:tabs>
                <w:tab w:val="left" w:pos="1035"/>
              </w:tabs>
              <w:spacing w:line="300" w:lineRule="atLeast"/>
              <w:rPr>
                <w:rFonts w:asciiTheme="minorHAnsi" w:hAnsiTheme="minorHAnsi" w:cstheme="minorHAnsi"/>
                <w:b/>
                <w:sz w:val="20"/>
                <w:lang w:val="fr-CA"/>
              </w:rPr>
            </w:pPr>
          </w:p>
        </w:tc>
      </w:tr>
    </w:tbl>
    <w:p w14:paraId="493C9C81" w14:textId="77777777" w:rsidR="00680A2F" w:rsidRPr="0020627A" w:rsidRDefault="00680A2F">
      <w:pPr>
        <w:ind w:right="-4"/>
        <w:jc w:val="center"/>
        <w:rPr>
          <w:rFonts w:asciiTheme="minorHAnsi" w:hAnsiTheme="minorHAnsi" w:cstheme="minorHAnsi"/>
          <w:b/>
          <w:sz w:val="28"/>
          <w:lang w:val="fr-CA"/>
        </w:rPr>
      </w:pPr>
    </w:p>
    <w:p w14:paraId="354CDE99" w14:textId="77777777" w:rsidR="00680A2F" w:rsidRPr="0020627A" w:rsidRDefault="00680A2F">
      <w:pPr>
        <w:ind w:right="-4"/>
        <w:jc w:val="center"/>
        <w:rPr>
          <w:rFonts w:asciiTheme="minorHAnsi" w:hAnsiTheme="minorHAnsi" w:cstheme="minorHAnsi"/>
          <w:b/>
          <w:sz w:val="28"/>
          <w:lang w:val="fr-CA"/>
        </w:rPr>
      </w:pPr>
    </w:p>
    <w:p w14:paraId="61047656" w14:textId="77777777" w:rsidR="00680A2F" w:rsidRPr="0020627A" w:rsidRDefault="00680A2F">
      <w:pPr>
        <w:pBdr>
          <w:top w:val="thinThickSmallGap" w:sz="24" w:space="1" w:color="auto"/>
        </w:pBdr>
        <w:ind w:right="-4"/>
        <w:rPr>
          <w:rFonts w:asciiTheme="minorHAnsi" w:hAnsiTheme="minorHAnsi" w:cstheme="minorHAnsi"/>
          <w:sz w:val="28"/>
          <w:lang w:val="fr-CA"/>
        </w:rPr>
      </w:pPr>
    </w:p>
    <w:p w14:paraId="033CAA85" w14:textId="77777777" w:rsidR="00680A2F" w:rsidRPr="0020627A" w:rsidRDefault="00680A2F">
      <w:pPr>
        <w:pBdr>
          <w:top w:val="thinThickSmallGap" w:sz="24" w:space="1" w:color="auto"/>
        </w:pBdr>
        <w:ind w:right="-4"/>
        <w:rPr>
          <w:rFonts w:asciiTheme="minorHAnsi" w:hAnsiTheme="minorHAnsi" w:cstheme="minorHAnsi"/>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4501"/>
      </w:tblGrid>
      <w:tr w:rsidR="00680A2F" w:rsidRPr="0020627A" w14:paraId="793D06D7" w14:textId="77777777" w:rsidTr="008F71BD">
        <w:trPr>
          <w:trHeight w:val="548"/>
        </w:trPr>
        <w:tc>
          <w:tcPr>
            <w:tcW w:w="10998" w:type="dxa"/>
            <w:gridSpan w:val="2"/>
          </w:tcPr>
          <w:p w14:paraId="49666BA9" w14:textId="77777777" w:rsidR="00680A2F" w:rsidRPr="0020627A" w:rsidRDefault="00680A2F" w:rsidP="008F71BD">
            <w:pPr>
              <w:spacing w:line="360" w:lineRule="auto"/>
              <w:rPr>
                <w:rFonts w:asciiTheme="minorHAnsi" w:hAnsiTheme="minorHAnsi" w:cstheme="minorHAnsi"/>
                <w:b/>
                <w:sz w:val="20"/>
                <w:lang w:val="fr-CA"/>
              </w:rPr>
            </w:pPr>
            <w:r w:rsidRPr="0020627A">
              <w:rPr>
                <w:rFonts w:asciiTheme="minorHAnsi" w:hAnsiTheme="minorHAnsi" w:cstheme="minorHAnsi"/>
                <w:b/>
                <w:sz w:val="20"/>
                <w:lang w:val="fr-CA"/>
              </w:rPr>
              <w:t>Nom de la candidate ou du candidat </w:t>
            </w:r>
          </w:p>
        </w:tc>
      </w:tr>
      <w:tr w:rsidR="00680A2F" w:rsidRPr="0020627A" w14:paraId="1C5EA67B" w14:textId="77777777" w:rsidTr="008F71BD">
        <w:trPr>
          <w:trHeight w:val="1055"/>
        </w:trPr>
        <w:tc>
          <w:tcPr>
            <w:tcW w:w="10998" w:type="dxa"/>
            <w:gridSpan w:val="2"/>
          </w:tcPr>
          <w:p w14:paraId="353C4BC9" w14:textId="77777777" w:rsidR="00680A2F" w:rsidRPr="0020627A" w:rsidRDefault="00680A2F" w:rsidP="008F71BD">
            <w:pPr>
              <w:spacing w:line="360" w:lineRule="auto"/>
              <w:rPr>
                <w:rFonts w:asciiTheme="minorHAnsi" w:hAnsiTheme="minorHAnsi" w:cstheme="minorHAnsi"/>
                <w:sz w:val="20"/>
                <w:lang w:val="fr-CA"/>
              </w:rPr>
            </w:pPr>
            <w:r w:rsidRPr="0020627A">
              <w:rPr>
                <w:rFonts w:asciiTheme="minorHAnsi" w:hAnsiTheme="minorHAnsi" w:cstheme="minorHAnsi"/>
                <w:b/>
                <w:sz w:val="20"/>
                <w:lang w:val="fr-CA"/>
              </w:rPr>
              <w:t>Adress</w:t>
            </w:r>
            <w:r w:rsidR="00A25F9C" w:rsidRPr="0020627A">
              <w:rPr>
                <w:rFonts w:asciiTheme="minorHAnsi" w:hAnsiTheme="minorHAnsi" w:cstheme="minorHAnsi"/>
                <w:b/>
                <w:sz w:val="20"/>
                <w:lang w:val="fr-CA"/>
              </w:rPr>
              <w:t>e postale</w:t>
            </w:r>
            <w:r w:rsidR="00A25F9C" w:rsidRPr="0020627A">
              <w:rPr>
                <w:rFonts w:asciiTheme="minorHAnsi" w:hAnsiTheme="minorHAnsi" w:cstheme="minorHAnsi"/>
                <w:sz w:val="20"/>
                <w:lang w:val="fr-CA"/>
              </w:rPr>
              <w:t xml:space="preserve"> </w:t>
            </w:r>
            <w:r w:rsidRPr="0020627A">
              <w:rPr>
                <w:rFonts w:asciiTheme="minorHAnsi" w:hAnsiTheme="minorHAnsi" w:cstheme="minorHAnsi"/>
                <w:i/>
                <w:sz w:val="18"/>
                <w:szCs w:val="18"/>
                <w:lang w:val="fr-CA"/>
              </w:rPr>
              <w:t>(inclure le code postal)</w:t>
            </w:r>
          </w:p>
          <w:p w14:paraId="6534243A" w14:textId="77777777" w:rsidR="00680A2F" w:rsidRPr="0020627A" w:rsidRDefault="00680A2F" w:rsidP="008F71BD">
            <w:pPr>
              <w:spacing w:line="360" w:lineRule="auto"/>
              <w:rPr>
                <w:rFonts w:asciiTheme="minorHAnsi" w:hAnsiTheme="minorHAnsi" w:cstheme="minorHAnsi"/>
                <w:sz w:val="20"/>
                <w:lang w:val="fr-CA"/>
              </w:rPr>
            </w:pPr>
          </w:p>
        </w:tc>
      </w:tr>
      <w:tr w:rsidR="00680A2F" w:rsidRPr="0020627A" w14:paraId="035302C9" w14:textId="77777777" w:rsidTr="008F71BD">
        <w:trPr>
          <w:trHeight w:val="728"/>
        </w:trPr>
        <w:tc>
          <w:tcPr>
            <w:tcW w:w="5688" w:type="dxa"/>
          </w:tcPr>
          <w:p w14:paraId="76257540" w14:textId="77777777" w:rsidR="00680A2F" w:rsidRPr="0020627A" w:rsidRDefault="00680A2F" w:rsidP="008F71BD">
            <w:pPr>
              <w:spacing w:line="240" w:lineRule="auto"/>
              <w:contextualSpacing/>
              <w:rPr>
                <w:rFonts w:asciiTheme="minorHAnsi" w:hAnsiTheme="minorHAnsi" w:cstheme="minorHAnsi"/>
                <w:b/>
                <w:sz w:val="20"/>
                <w:lang w:val="en-CA"/>
              </w:rPr>
            </w:pPr>
            <w:r w:rsidRPr="0020627A">
              <w:rPr>
                <w:rFonts w:asciiTheme="minorHAnsi" w:hAnsiTheme="minorHAnsi" w:cstheme="minorHAnsi"/>
                <w:b/>
                <w:sz w:val="20"/>
                <w:lang w:val="fr-CA"/>
              </w:rPr>
              <w:t>Téléphone</w:t>
            </w:r>
            <w:r w:rsidR="00A25F9C" w:rsidRPr="0020627A">
              <w:rPr>
                <w:rFonts w:asciiTheme="minorHAnsi" w:hAnsiTheme="minorHAnsi" w:cstheme="minorHAnsi"/>
                <w:b/>
                <w:sz w:val="20"/>
                <w:lang w:val="en-CA"/>
              </w:rPr>
              <w:t xml:space="preserve"> </w:t>
            </w:r>
            <w:r w:rsidRPr="0020627A">
              <w:rPr>
                <w:rFonts w:asciiTheme="minorHAnsi" w:hAnsiTheme="minorHAnsi" w:cstheme="minorHAnsi"/>
                <w:i/>
                <w:sz w:val="18"/>
                <w:lang w:val="fr-CA"/>
              </w:rPr>
              <w:t>(où on peut vous joindre le jour)</w:t>
            </w:r>
          </w:p>
        </w:tc>
        <w:tc>
          <w:tcPr>
            <w:tcW w:w="5310" w:type="dxa"/>
          </w:tcPr>
          <w:p w14:paraId="16101DC6" w14:textId="77777777" w:rsidR="00680A2F" w:rsidRPr="0020627A" w:rsidRDefault="00680A2F" w:rsidP="008F71BD">
            <w:pPr>
              <w:spacing w:line="360" w:lineRule="auto"/>
              <w:rPr>
                <w:rFonts w:asciiTheme="minorHAnsi" w:hAnsiTheme="minorHAnsi" w:cstheme="minorHAnsi"/>
                <w:b/>
                <w:sz w:val="20"/>
                <w:lang w:val="fr-CA"/>
              </w:rPr>
            </w:pPr>
            <w:r w:rsidRPr="0020627A">
              <w:rPr>
                <w:rFonts w:asciiTheme="minorHAnsi" w:hAnsiTheme="minorHAnsi" w:cstheme="minorHAnsi"/>
                <w:b/>
                <w:sz w:val="20"/>
                <w:lang w:val="fr-CA"/>
              </w:rPr>
              <w:t>Adresse courriel</w:t>
            </w:r>
          </w:p>
        </w:tc>
      </w:tr>
      <w:tr w:rsidR="00680A2F" w:rsidRPr="0020627A" w14:paraId="35EB680C" w14:textId="77777777" w:rsidTr="008F71BD">
        <w:trPr>
          <w:trHeight w:val="1916"/>
        </w:trPr>
        <w:tc>
          <w:tcPr>
            <w:tcW w:w="10998" w:type="dxa"/>
            <w:gridSpan w:val="2"/>
          </w:tcPr>
          <w:p w14:paraId="229E81EF" w14:textId="77777777" w:rsidR="00680A2F" w:rsidRPr="0020627A" w:rsidRDefault="00680A2F" w:rsidP="008F71BD">
            <w:pPr>
              <w:spacing w:line="360" w:lineRule="auto"/>
              <w:rPr>
                <w:rFonts w:asciiTheme="minorHAnsi" w:hAnsiTheme="minorHAnsi" w:cstheme="minorHAnsi"/>
                <w:b/>
                <w:sz w:val="20"/>
                <w:lang w:val="fr-CA"/>
              </w:rPr>
            </w:pPr>
            <w:r w:rsidRPr="0020627A">
              <w:rPr>
                <w:rFonts w:asciiTheme="minorHAnsi" w:hAnsiTheme="minorHAnsi" w:cstheme="minorHAnsi"/>
                <w:b/>
                <w:sz w:val="20"/>
                <w:lang w:val="fr-CA"/>
              </w:rPr>
              <w:t>Établissement d’enseignement avec lequel vous êtes actuellement associée ou associé</w:t>
            </w:r>
          </w:p>
        </w:tc>
      </w:tr>
      <w:tr w:rsidR="00680A2F" w:rsidRPr="0020627A" w14:paraId="7D8678C8" w14:textId="77777777" w:rsidTr="008F71BD">
        <w:trPr>
          <w:trHeight w:val="3185"/>
        </w:trPr>
        <w:tc>
          <w:tcPr>
            <w:tcW w:w="10998" w:type="dxa"/>
            <w:gridSpan w:val="2"/>
          </w:tcPr>
          <w:p w14:paraId="23036403" w14:textId="77777777" w:rsidR="00680A2F" w:rsidRPr="0020627A" w:rsidRDefault="00680A2F" w:rsidP="008F71BD">
            <w:pPr>
              <w:pStyle w:val="BodyText"/>
              <w:tabs>
                <w:tab w:val="left" w:pos="2160"/>
                <w:tab w:val="left" w:pos="3600"/>
              </w:tabs>
              <w:spacing w:before="0"/>
              <w:ind w:right="-274"/>
              <w:jc w:val="left"/>
              <w:rPr>
                <w:rFonts w:asciiTheme="minorHAnsi" w:hAnsiTheme="minorHAnsi" w:cstheme="minorHAnsi"/>
                <w:b/>
                <w:lang w:val="fr-CA"/>
              </w:rPr>
            </w:pPr>
            <w:r w:rsidRPr="0020627A">
              <w:rPr>
                <w:rFonts w:asciiTheme="minorHAnsi" w:hAnsiTheme="minorHAnsi" w:cstheme="minorHAnsi"/>
                <w:b/>
                <w:lang w:val="fr-CA"/>
              </w:rPr>
              <w:lastRenderedPageBreak/>
              <w:t>Brève description du programme en ce qui a trait à votre engagement</w:t>
            </w:r>
          </w:p>
          <w:p w14:paraId="54207DC9" w14:textId="77777777" w:rsidR="00680A2F" w:rsidRPr="0020627A" w:rsidRDefault="00680A2F" w:rsidP="008F71BD">
            <w:pPr>
              <w:spacing w:line="360" w:lineRule="auto"/>
              <w:rPr>
                <w:rFonts w:asciiTheme="minorHAnsi" w:hAnsiTheme="minorHAnsi" w:cstheme="minorHAnsi"/>
                <w:b/>
                <w:sz w:val="20"/>
                <w:lang w:val="fr-CA"/>
              </w:rPr>
            </w:pPr>
          </w:p>
        </w:tc>
      </w:tr>
    </w:tbl>
    <w:p w14:paraId="2AD49F06" w14:textId="77777777" w:rsidR="00680A2F" w:rsidRPr="0020627A" w:rsidRDefault="00680A2F">
      <w:pPr>
        <w:pStyle w:val="BodyText"/>
        <w:tabs>
          <w:tab w:val="left" w:pos="2160"/>
          <w:tab w:val="left" w:pos="3600"/>
        </w:tabs>
        <w:spacing w:before="0"/>
        <w:ind w:right="-274"/>
        <w:jc w:val="left"/>
        <w:rPr>
          <w:rFonts w:asciiTheme="minorHAnsi" w:hAnsiTheme="minorHAnsi" w:cstheme="minorHAnsi"/>
          <w:b/>
          <w:sz w:val="24"/>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80A2F" w:rsidRPr="0020627A" w14:paraId="00E5CAED" w14:textId="77777777" w:rsidTr="008F71BD">
        <w:trPr>
          <w:trHeight w:val="3185"/>
        </w:trPr>
        <w:tc>
          <w:tcPr>
            <w:tcW w:w="9576" w:type="dxa"/>
          </w:tcPr>
          <w:p w14:paraId="39E56127" w14:textId="77777777" w:rsidR="00680A2F" w:rsidRPr="0020627A" w:rsidRDefault="00680A2F" w:rsidP="008F71BD">
            <w:pPr>
              <w:pStyle w:val="BodyText"/>
              <w:tabs>
                <w:tab w:val="left" w:pos="2160"/>
                <w:tab w:val="left" w:pos="3600"/>
              </w:tabs>
              <w:spacing w:before="0"/>
              <w:ind w:right="-274"/>
              <w:jc w:val="left"/>
              <w:rPr>
                <w:rFonts w:asciiTheme="minorHAnsi" w:hAnsiTheme="minorHAnsi" w:cstheme="minorHAnsi"/>
                <w:b/>
                <w:lang w:val="fr-CA"/>
              </w:rPr>
            </w:pPr>
            <w:r w:rsidRPr="0020627A">
              <w:rPr>
                <w:rFonts w:asciiTheme="minorHAnsi" w:hAnsiTheme="minorHAnsi" w:cstheme="minorHAnsi"/>
                <w:b/>
                <w:lang w:val="fr-CA"/>
              </w:rPr>
              <w:t>Références</w:t>
            </w:r>
          </w:p>
          <w:p w14:paraId="2FCCE2F2" w14:textId="77777777" w:rsidR="00680A2F" w:rsidRPr="0020627A" w:rsidRDefault="00680A2F" w:rsidP="008F71BD">
            <w:pPr>
              <w:ind w:right="-274"/>
              <w:rPr>
                <w:rFonts w:asciiTheme="minorHAnsi" w:hAnsiTheme="minorHAnsi" w:cstheme="minorHAnsi"/>
                <w:i/>
                <w:sz w:val="18"/>
                <w:szCs w:val="18"/>
                <w:lang w:val="fr-CA"/>
              </w:rPr>
            </w:pPr>
            <w:r w:rsidRPr="0020627A">
              <w:rPr>
                <w:rFonts w:asciiTheme="minorHAnsi" w:hAnsiTheme="minorHAnsi" w:cstheme="minorHAnsi"/>
                <w:i/>
                <w:sz w:val="18"/>
                <w:szCs w:val="18"/>
                <w:lang w:val="fr-CA"/>
              </w:rPr>
              <w:t>Coordonnées de votre directrice ou directeur de programme, ou d’une autre représentante</w:t>
            </w:r>
          </w:p>
          <w:p w14:paraId="622B2638" w14:textId="77777777" w:rsidR="00680A2F" w:rsidRPr="0020627A" w:rsidRDefault="00680A2F" w:rsidP="008F71BD">
            <w:pPr>
              <w:ind w:right="-274"/>
              <w:rPr>
                <w:rFonts w:asciiTheme="minorHAnsi" w:hAnsiTheme="minorHAnsi" w:cstheme="minorHAnsi"/>
                <w:i/>
                <w:sz w:val="18"/>
                <w:szCs w:val="18"/>
                <w:lang w:val="fr-CA"/>
              </w:rPr>
            </w:pPr>
            <w:proofErr w:type="gramStart"/>
            <w:r w:rsidRPr="0020627A">
              <w:rPr>
                <w:rFonts w:asciiTheme="minorHAnsi" w:hAnsiTheme="minorHAnsi" w:cstheme="minorHAnsi"/>
                <w:i/>
                <w:sz w:val="18"/>
                <w:szCs w:val="18"/>
                <w:lang w:val="fr-CA"/>
              </w:rPr>
              <w:t>officielle</w:t>
            </w:r>
            <w:proofErr w:type="gramEnd"/>
            <w:r w:rsidRPr="0020627A">
              <w:rPr>
                <w:rFonts w:asciiTheme="minorHAnsi" w:hAnsiTheme="minorHAnsi" w:cstheme="minorHAnsi"/>
                <w:i/>
                <w:sz w:val="18"/>
                <w:szCs w:val="18"/>
                <w:lang w:val="fr-CA"/>
              </w:rPr>
              <w:t xml:space="preserve"> pertinente ou d’un autre représentant officiel pertinent de votre établissement d’enseignement</w:t>
            </w:r>
          </w:p>
          <w:p w14:paraId="2C66170D" w14:textId="77777777" w:rsidR="00680A2F" w:rsidRPr="0020627A" w:rsidRDefault="00680A2F" w:rsidP="008F71BD">
            <w:pPr>
              <w:ind w:right="-274"/>
              <w:rPr>
                <w:rFonts w:asciiTheme="minorHAnsi" w:hAnsiTheme="minorHAnsi" w:cstheme="minorHAnsi"/>
                <w:i/>
                <w:sz w:val="18"/>
                <w:szCs w:val="18"/>
                <w:lang w:val="fr-CA"/>
              </w:rPr>
            </w:pPr>
            <w:r w:rsidRPr="0020627A">
              <w:rPr>
                <w:rFonts w:asciiTheme="minorHAnsi" w:hAnsiTheme="minorHAnsi" w:cstheme="minorHAnsi"/>
                <w:i/>
                <w:sz w:val="18"/>
                <w:szCs w:val="18"/>
                <w:lang w:val="fr-CA"/>
              </w:rPr>
              <w:t>(</w:t>
            </w:r>
            <w:proofErr w:type="gramStart"/>
            <w:r w:rsidR="00A25F9C" w:rsidRPr="0020627A">
              <w:rPr>
                <w:rFonts w:asciiTheme="minorHAnsi" w:hAnsiTheme="minorHAnsi" w:cstheme="minorHAnsi"/>
                <w:i/>
                <w:sz w:val="18"/>
                <w:szCs w:val="18"/>
                <w:lang w:val="fr-CA"/>
              </w:rPr>
              <w:t>n</w:t>
            </w:r>
            <w:r w:rsidRPr="0020627A">
              <w:rPr>
                <w:rFonts w:asciiTheme="minorHAnsi" w:hAnsiTheme="minorHAnsi" w:cstheme="minorHAnsi"/>
                <w:i/>
                <w:sz w:val="18"/>
                <w:szCs w:val="18"/>
                <w:lang w:val="fr-CA"/>
              </w:rPr>
              <w:t>om</w:t>
            </w:r>
            <w:proofErr w:type="gramEnd"/>
            <w:r w:rsidRPr="0020627A">
              <w:rPr>
                <w:rFonts w:asciiTheme="minorHAnsi" w:hAnsiTheme="minorHAnsi" w:cstheme="minorHAnsi"/>
                <w:i/>
                <w:sz w:val="18"/>
                <w:szCs w:val="18"/>
                <w:lang w:val="fr-CA"/>
              </w:rPr>
              <w:t>, adresse, téléphone, adresse courriel) </w:t>
            </w:r>
          </w:p>
          <w:p w14:paraId="638F05FE" w14:textId="77777777" w:rsidR="00680A2F" w:rsidRPr="0020627A" w:rsidRDefault="00680A2F" w:rsidP="008F71BD">
            <w:pPr>
              <w:spacing w:line="360" w:lineRule="auto"/>
              <w:rPr>
                <w:rFonts w:asciiTheme="minorHAnsi" w:hAnsiTheme="minorHAnsi" w:cstheme="minorHAnsi"/>
                <w:b/>
                <w:sz w:val="20"/>
                <w:lang w:val="fr-CA"/>
              </w:rPr>
            </w:pPr>
          </w:p>
        </w:tc>
      </w:tr>
      <w:tr w:rsidR="00680A2F" w:rsidRPr="0020627A" w14:paraId="6C957B61" w14:textId="77777777" w:rsidTr="008F71BD">
        <w:trPr>
          <w:trHeight w:val="3185"/>
        </w:trPr>
        <w:tc>
          <w:tcPr>
            <w:tcW w:w="9576" w:type="dxa"/>
          </w:tcPr>
          <w:p w14:paraId="0AA69DEC" w14:textId="77777777" w:rsidR="00680A2F" w:rsidRPr="0020627A" w:rsidRDefault="00680A2F" w:rsidP="008F71BD">
            <w:pPr>
              <w:pStyle w:val="BodyText"/>
              <w:tabs>
                <w:tab w:val="left" w:pos="2160"/>
                <w:tab w:val="left" w:pos="3600"/>
              </w:tabs>
              <w:spacing w:before="0" w:line="240" w:lineRule="auto"/>
              <w:ind w:right="-461"/>
              <w:jc w:val="left"/>
              <w:rPr>
                <w:rFonts w:asciiTheme="minorHAnsi" w:hAnsiTheme="minorHAnsi" w:cstheme="minorHAnsi"/>
                <w:b/>
                <w:sz w:val="20"/>
                <w:lang w:val="fr-CA"/>
              </w:rPr>
            </w:pPr>
            <w:r w:rsidRPr="0020627A">
              <w:rPr>
                <w:rFonts w:asciiTheme="minorHAnsi" w:hAnsiTheme="minorHAnsi" w:cstheme="minorHAnsi"/>
                <w:b/>
                <w:sz w:val="20"/>
                <w:lang w:val="fr-CA"/>
              </w:rPr>
              <w:t>Détails de la conférence, de l’atelier, du programme de voyage d’études pour laquelle</w:t>
            </w:r>
          </w:p>
          <w:p w14:paraId="35052693" w14:textId="77777777" w:rsidR="00247584" w:rsidRPr="0020627A" w:rsidRDefault="00680A2F" w:rsidP="00681FDA">
            <w:pPr>
              <w:pStyle w:val="BodyText"/>
              <w:tabs>
                <w:tab w:val="left" w:pos="2160"/>
                <w:tab w:val="left" w:pos="3600"/>
              </w:tabs>
              <w:spacing w:before="0" w:line="240" w:lineRule="auto"/>
              <w:ind w:right="-461"/>
              <w:jc w:val="left"/>
              <w:rPr>
                <w:rFonts w:asciiTheme="minorHAnsi" w:hAnsiTheme="minorHAnsi" w:cstheme="minorHAnsi"/>
                <w:b/>
                <w:sz w:val="20"/>
                <w:lang w:val="fr-CA"/>
              </w:rPr>
            </w:pPr>
            <w:proofErr w:type="gramStart"/>
            <w:r w:rsidRPr="0020627A">
              <w:rPr>
                <w:rFonts w:asciiTheme="minorHAnsi" w:hAnsiTheme="minorHAnsi" w:cstheme="minorHAnsi"/>
                <w:b/>
                <w:sz w:val="20"/>
                <w:lang w:val="fr-CA"/>
              </w:rPr>
              <w:t>ou</w:t>
            </w:r>
            <w:proofErr w:type="gramEnd"/>
            <w:r w:rsidRPr="0020627A">
              <w:rPr>
                <w:rFonts w:asciiTheme="minorHAnsi" w:hAnsiTheme="minorHAnsi" w:cstheme="minorHAnsi"/>
                <w:b/>
                <w:sz w:val="20"/>
                <w:lang w:val="fr-CA"/>
              </w:rPr>
              <w:t xml:space="preserve"> pour lequel vous demandez de l’aide</w:t>
            </w:r>
            <w:r w:rsidR="00681FDA" w:rsidRPr="0020627A">
              <w:rPr>
                <w:rFonts w:asciiTheme="minorHAnsi" w:hAnsiTheme="minorHAnsi" w:cstheme="minorHAnsi"/>
                <w:b/>
                <w:sz w:val="20"/>
                <w:lang w:val="fr-CA"/>
              </w:rPr>
              <w:t xml:space="preserve"> ou toute </w:t>
            </w:r>
            <w:r w:rsidR="00247584" w:rsidRPr="0020627A">
              <w:rPr>
                <w:rFonts w:asciiTheme="minorHAnsi" w:hAnsiTheme="minorHAnsi" w:cstheme="minorHAnsi"/>
                <w:b/>
                <w:sz w:val="20"/>
                <w:lang w:val="fr-CA"/>
              </w:rPr>
              <w:t xml:space="preserve">autre </w:t>
            </w:r>
            <w:r w:rsidR="00681FDA" w:rsidRPr="0020627A">
              <w:rPr>
                <w:rFonts w:asciiTheme="minorHAnsi" w:hAnsiTheme="minorHAnsi" w:cstheme="minorHAnsi"/>
                <w:b/>
                <w:sz w:val="20"/>
                <w:lang w:val="fr-CA"/>
              </w:rPr>
              <w:t xml:space="preserve">aide que vous demandez </w:t>
            </w:r>
            <w:r w:rsidR="00247584" w:rsidRPr="0020627A">
              <w:rPr>
                <w:rFonts w:asciiTheme="minorHAnsi" w:hAnsiTheme="minorHAnsi" w:cstheme="minorHAnsi"/>
                <w:b/>
                <w:sz w:val="20"/>
                <w:lang w:val="fr-CA"/>
              </w:rPr>
              <w:t xml:space="preserve">au moyen </w:t>
            </w:r>
            <w:r w:rsidR="00681FDA" w:rsidRPr="0020627A">
              <w:rPr>
                <w:rFonts w:asciiTheme="minorHAnsi" w:hAnsiTheme="minorHAnsi" w:cstheme="minorHAnsi"/>
                <w:b/>
                <w:sz w:val="20"/>
                <w:lang w:val="fr-CA"/>
              </w:rPr>
              <w:t>de</w:t>
            </w:r>
          </w:p>
          <w:p w14:paraId="21A5B174" w14:textId="77777777" w:rsidR="00680A2F" w:rsidRPr="0020627A" w:rsidRDefault="00681FDA" w:rsidP="00681FDA">
            <w:pPr>
              <w:pStyle w:val="BodyText"/>
              <w:tabs>
                <w:tab w:val="left" w:pos="2160"/>
                <w:tab w:val="left" w:pos="3600"/>
              </w:tabs>
              <w:spacing w:before="0" w:line="240" w:lineRule="auto"/>
              <w:ind w:right="-461"/>
              <w:jc w:val="left"/>
              <w:rPr>
                <w:rFonts w:asciiTheme="minorHAnsi" w:hAnsiTheme="minorHAnsi" w:cstheme="minorHAnsi"/>
                <w:b/>
                <w:lang w:val="fr-CA"/>
              </w:rPr>
            </w:pPr>
            <w:proofErr w:type="gramStart"/>
            <w:r w:rsidRPr="0020627A">
              <w:rPr>
                <w:rFonts w:asciiTheme="minorHAnsi" w:hAnsiTheme="minorHAnsi" w:cstheme="minorHAnsi"/>
                <w:b/>
                <w:sz w:val="20"/>
                <w:lang w:val="fr-CA"/>
              </w:rPr>
              <w:t>cette</w:t>
            </w:r>
            <w:proofErr w:type="gramEnd"/>
            <w:r w:rsidRPr="0020627A">
              <w:rPr>
                <w:rFonts w:asciiTheme="minorHAnsi" w:hAnsiTheme="minorHAnsi" w:cstheme="minorHAnsi"/>
                <w:b/>
                <w:sz w:val="20"/>
                <w:lang w:val="fr-CA"/>
              </w:rPr>
              <w:t xml:space="preserve"> subvention</w:t>
            </w:r>
          </w:p>
        </w:tc>
      </w:tr>
      <w:tr w:rsidR="00680A2F" w:rsidRPr="0020627A" w14:paraId="5C677381" w14:textId="77777777" w:rsidTr="008F71BD">
        <w:trPr>
          <w:trHeight w:val="3185"/>
        </w:trPr>
        <w:tc>
          <w:tcPr>
            <w:tcW w:w="9576" w:type="dxa"/>
          </w:tcPr>
          <w:p w14:paraId="3DAB1E54" w14:textId="77777777" w:rsidR="00680A2F" w:rsidRPr="0020627A" w:rsidRDefault="00A8340F" w:rsidP="00591731">
            <w:pPr>
              <w:pStyle w:val="BodyText"/>
              <w:tabs>
                <w:tab w:val="left" w:pos="2160"/>
                <w:tab w:val="left" w:pos="3600"/>
              </w:tabs>
              <w:spacing w:before="0" w:line="240" w:lineRule="auto"/>
              <w:ind w:right="-272"/>
              <w:jc w:val="left"/>
              <w:rPr>
                <w:rFonts w:asciiTheme="minorHAnsi" w:hAnsiTheme="minorHAnsi" w:cstheme="minorHAnsi"/>
                <w:b/>
                <w:sz w:val="20"/>
                <w:lang w:val="fr-CA"/>
              </w:rPr>
            </w:pPr>
            <w:r w:rsidRPr="0020627A">
              <w:rPr>
                <w:rFonts w:asciiTheme="minorHAnsi" w:hAnsiTheme="minorHAnsi" w:cstheme="minorHAnsi"/>
                <w:b/>
                <w:sz w:val="20"/>
                <w:lang w:val="fr-CA"/>
              </w:rPr>
              <w:lastRenderedPageBreak/>
              <w:t>Brève description de comment</w:t>
            </w:r>
            <w:r w:rsidR="00680A2F" w:rsidRPr="0020627A">
              <w:rPr>
                <w:rFonts w:asciiTheme="minorHAnsi" w:hAnsiTheme="minorHAnsi" w:cstheme="minorHAnsi"/>
                <w:b/>
                <w:sz w:val="20"/>
                <w:lang w:val="fr-CA"/>
              </w:rPr>
              <w:t xml:space="preserve"> l’activité </w:t>
            </w:r>
            <w:r w:rsidR="00681FDA" w:rsidRPr="0020627A">
              <w:rPr>
                <w:rFonts w:asciiTheme="minorHAnsi" w:hAnsiTheme="minorHAnsi" w:cstheme="minorHAnsi"/>
                <w:b/>
                <w:sz w:val="20"/>
                <w:lang w:val="fr-CA"/>
              </w:rPr>
              <w:t xml:space="preserve">ou le besoin </w:t>
            </w:r>
            <w:r w:rsidR="00680A2F" w:rsidRPr="0020627A">
              <w:rPr>
                <w:rFonts w:asciiTheme="minorHAnsi" w:hAnsiTheme="minorHAnsi" w:cstheme="minorHAnsi"/>
                <w:b/>
                <w:sz w:val="20"/>
                <w:lang w:val="fr-CA"/>
              </w:rPr>
              <w:t>susmentionné</w:t>
            </w:r>
            <w:r w:rsidR="00681FDA" w:rsidRPr="0020627A">
              <w:rPr>
                <w:rFonts w:asciiTheme="minorHAnsi" w:hAnsiTheme="minorHAnsi" w:cstheme="minorHAnsi"/>
                <w:b/>
                <w:sz w:val="20"/>
                <w:lang w:val="fr-CA"/>
              </w:rPr>
              <w:t xml:space="preserve"> </w:t>
            </w:r>
            <w:r w:rsidR="00680A2F" w:rsidRPr="0020627A">
              <w:rPr>
                <w:rFonts w:asciiTheme="minorHAnsi" w:hAnsiTheme="minorHAnsi" w:cstheme="minorHAnsi"/>
                <w:b/>
                <w:sz w:val="20"/>
                <w:lang w:val="fr-CA"/>
              </w:rPr>
              <w:t>se rapporte</w:t>
            </w:r>
            <w:r w:rsidR="00681FDA" w:rsidRPr="0020627A">
              <w:rPr>
                <w:rFonts w:asciiTheme="minorHAnsi" w:hAnsiTheme="minorHAnsi" w:cstheme="minorHAnsi"/>
                <w:b/>
                <w:sz w:val="20"/>
                <w:lang w:val="fr-CA"/>
              </w:rPr>
              <w:t>nt</w:t>
            </w:r>
            <w:r w:rsidR="00680A2F" w:rsidRPr="0020627A">
              <w:rPr>
                <w:rFonts w:asciiTheme="minorHAnsi" w:hAnsiTheme="minorHAnsi" w:cstheme="minorHAnsi"/>
                <w:b/>
                <w:sz w:val="20"/>
                <w:lang w:val="fr-CA"/>
              </w:rPr>
              <w:t xml:space="preserve"> </w:t>
            </w:r>
            <w:r w:rsidRPr="0020627A">
              <w:rPr>
                <w:rFonts w:asciiTheme="minorHAnsi" w:hAnsiTheme="minorHAnsi" w:cstheme="minorHAnsi"/>
                <w:b/>
                <w:sz w:val="20"/>
                <w:lang w:val="fr-CA"/>
              </w:rPr>
              <w:t xml:space="preserve">à votre programme d’études </w:t>
            </w:r>
            <w:r w:rsidR="00680A2F" w:rsidRPr="0020627A">
              <w:rPr>
                <w:rFonts w:asciiTheme="minorHAnsi" w:hAnsiTheme="minorHAnsi" w:cstheme="minorHAnsi"/>
                <w:b/>
                <w:sz w:val="20"/>
                <w:lang w:val="fr-CA"/>
              </w:rPr>
              <w:t>actuel</w:t>
            </w:r>
            <w:r w:rsidR="00680A2F" w:rsidRPr="0020627A">
              <w:rPr>
                <w:rFonts w:asciiTheme="minorHAnsi" w:hAnsiTheme="minorHAnsi" w:cstheme="minorHAnsi"/>
                <w:b/>
                <w:lang w:val="fr-CA"/>
              </w:rPr>
              <w:t> </w:t>
            </w:r>
          </w:p>
          <w:p w14:paraId="68B755E7" w14:textId="77777777" w:rsidR="00680A2F" w:rsidRPr="0020627A" w:rsidRDefault="00680A2F" w:rsidP="008F71BD">
            <w:pPr>
              <w:pStyle w:val="BodyText"/>
              <w:tabs>
                <w:tab w:val="left" w:pos="2160"/>
                <w:tab w:val="left" w:pos="3600"/>
              </w:tabs>
              <w:spacing w:line="360" w:lineRule="auto"/>
              <w:ind w:right="-454"/>
              <w:jc w:val="left"/>
              <w:rPr>
                <w:rFonts w:asciiTheme="minorHAnsi" w:hAnsiTheme="minorHAnsi" w:cstheme="minorHAnsi"/>
                <w:b/>
                <w:lang w:val="fr-CA"/>
              </w:rPr>
            </w:pPr>
          </w:p>
        </w:tc>
      </w:tr>
      <w:tr w:rsidR="00680A2F" w:rsidRPr="0020627A" w14:paraId="7A702228" w14:textId="77777777" w:rsidTr="008F71BD">
        <w:trPr>
          <w:trHeight w:val="3185"/>
        </w:trPr>
        <w:tc>
          <w:tcPr>
            <w:tcW w:w="9576" w:type="dxa"/>
          </w:tcPr>
          <w:p w14:paraId="07C70DFC" w14:textId="77777777" w:rsidR="00680A2F" w:rsidRPr="0020627A" w:rsidRDefault="00680A2F" w:rsidP="008F71BD">
            <w:pPr>
              <w:pStyle w:val="BodyText"/>
              <w:tabs>
                <w:tab w:val="left" w:pos="2160"/>
                <w:tab w:val="left" w:pos="3600"/>
              </w:tabs>
              <w:spacing w:line="360" w:lineRule="auto"/>
              <w:ind w:right="-274"/>
              <w:jc w:val="left"/>
              <w:rPr>
                <w:rFonts w:asciiTheme="minorHAnsi" w:hAnsiTheme="minorHAnsi" w:cstheme="minorHAnsi"/>
                <w:b/>
                <w:sz w:val="20"/>
                <w:lang w:val="fr-CA"/>
              </w:rPr>
            </w:pPr>
            <w:r w:rsidRPr="0020627A">
              <w:rPr>
                <w:rFonts w:asciiTheme="minorHAnsi" w:hAnsiTheme="minorHAnsi" w:cstheme="minorHAnsi"/>
                <w:b/>
                <w:sz w:val="20"/>
                <w:lang w:val="fr-CA"/>
              </w:rPr>
              <w:t>Détails budgétaires</w:t>
            </w:r>
            <w:r w:rsidRPr="0020627A">
              <w:rPr>
                <w:rFonts w:asciiTheme="minorHAnsi" w:hAnsiTheme="minorHAnsi" w:cstheme="minorHAnsi"/>
                <w:sz w:val="20"/>
                <w:lang w:val="fr-CA"/>
              </w:rPr>
              <w:t xml:space="preserve"> </w:t>
            </w:r>
            <w:r w:rsidRPr="0020627A">
              <w:rPr>
                <w:rFonts w:asciiTheme="minorHAnsi" w:hAnsiTheme="minorHAnsi" w:cstheme="minorHAnsi"/>
                <w:i/>
                <w:sz w:val="18"/>
                <w:szCs w:val="18"/>
                <w:lang w:val="fr-CA"/>
              </w:rPr>
              <w:t>(droits d’inscription, frais de voyage, hébergement, dépenses journalières</w:t>
            </w:r>
            <w:r w:rsidR="00681FDA" w:rsidRPr="0020627A">
              <w:rPr>
                <w:rFonts w:asciiTheme="minorHAnsi" w:hAnsiTheme="minorHAnsi" w:cstheme="minorHAnsi"/>
                <w:i/>
                <w:sz w:val="18"/>
                <w:szCs w:val="18"/>
                <w:lang w:val="fr-CA"/>
              </w:rPr>
              <w:t>, etc.</w:t>
            </w:r>
            <w:r w:rsidRPr="0020627A">
              <w:rPr>
                <w:rFonts w:asciiTheme="minorHAnsi" w:hAnsiTheme="minorHAnsi" w:cstheme="minorHAnsi"/>
                <w:i/>
                <w:sz w:val="18"/>
                <w:szCs w:val="18"/>
                <w:lang w:val="fr-CA"/>
              </w:rPr>
              <w:t>)</w:t>
            </w:r>
            <w:r w:rsidRPr="0020627A">
              <w:rPr>
                <w:rFonts w:asciiTheme="minorHAnsi" w:hAnsiTheme="minorHAnsi" w:cstheme="minorHAnsi"/>
                <w:sz w:val="20"/>
                <w:lang w:val="fr-CA"/>
              </w:rPr>
              <w:t> </w:t>
            </w:r>
          </w:p>
        </w:tc>
      </w:tr>
    </w:tbl>
    <w:p w14:paraId="3ADB5FC7" w14:textId="77777777" w:rsidR="00680A2F" w:rsidRPr="0020627A" w:rsidRDefault="00680A2F" w:rsidP="00410F0A">
      <w:pPr>
        <w:pStyle w:val="BodyText"/>
        <w:tabs>
          <w:tab w:val="left" w:pos="2160"/>
          <w:tab w:val="left" w:pos="3600"/>
        </w:tabs>
        <w:spacing w:before="0"/>
        <w:ind w:right="-274"/>
        <w:jc w:val="left"/>
        <w:rPr>
          <w:rFonts w:asciiTheme="minorHAnsi" w:hAnsiTheme="minorHAnsi" w:cstheme="minorHAnsi"/>
          <w:b/>
          <w:sz w:val="24"/>
          <w:u w:val="single"/>
          <w:lang w:val="fr-CA"/>
        </w:rPr>
      </w:pPr>
    </w:p>
    <w:p w14:paraId="0CF629E4" w14:textId="77777777" w:rsidR="00A25F9C" w:rsidRPr="0020627A" w:rsidRDefault="00A25F9C" w:rsidP="00A25F9C">
      <w:pPr>
        <w:pStyle w:val="BodyText"/>
        <w:tabs>
          <w:tab w:val="left" w:pos="2160"/>
          <w:tab w:val="left" w:pos="3600"/>
        </w:tabs>
        <w:spacing w:line="360" w:lineRule="auto"/>
        <w:ind w:right="-274"/>
        <w:jc w:val="center"/>
        <w:rPr>
          <w:rFonts w:asciiTheme="minorHAnsi" w:hAnsiTheme="minorHAnsi" w:cstheme="minorHAnsi"/>
          <w:b/>
          <w:sz w:val="20"/>
          <w:lang w:val="fr-CA"/>
        </w:rPr>
      </w:pPr>
      <w:r w:rsidRPr="0020627A">
        <w:rPr>
          <w:rFonts w:asciiTheme="minorHAnsi" w:hAnsiTheme="minorHAnsi" w:cstheme="minorHAnsi"/>
          <w:b/>
          <w:sz w:val="20"/>
          <w:lang w:val="fr-CA"/>
        </w:rPr>
        <w:t>Veuillez joindre à votre demande une photocopie de votre visa d’étudiante ou d’étudiant</w:t>
      </w:r>
      <w:r w:rsidR="00A8340F" w:rsidRPr="0020627A">
        <w:rPr>
          <w:rFonts w:asciiTheme="minorHAnsi" w:hAnsiTheme="minorHAnsi" w:cstheme="minorHAnsi"/>
          <w:b/>
          <w:sz w:val="20"/>
          <w:lang w:val="fr-CA"/>
        </w:rPr>
        <w:t>.</w:t>
      </w:r>
    </w:p>
    <w:p w14:paraId="5AB1C613" w14:textId="77777777" w:rsidR="00680A2F" w:rsidRPr="0020627A" w:rsidRDefault="00680A2F">
      <w:pPr>
        <w:pStyle w:val="BodyText"/>
        <w:tabs>
          <w:tab w:val="left" w:pos="1080"/>
          <w:tab w:val="left" w:pos="2880"/>
          <w:tab w:val="left" w:pos="6750"/>
        </w:tabs>
        <w:spacing w:line="240" w:lineRule="auto"/>
        <w:ind w:right="-274"/>
        <w:jc w:val="left"/>
        <w:rPr>
          <w:rFonts w:asciiTheme="minorHAnsi" w:hAnsiTheme="minorHAnsi" w:cstheme="minorHAnsi"/>
          <w:sz w:val="20"/>
          <w:lang w:val="fr-CA"/>
        </w:rPr>
      </w:pPr>
      <w:r w:rsidRPr="0020627A">
        <w:rPr>
          <w:rFonts w:asciiTheme="minorHAnsi" w:hAnsiTheme="minorHAnsi" w:cstheme="minorHAnsi"/>
          <w:i/>
          <w:sz w:val="20"/>
          <w:lang w:val="fr-CA"/>
        </w:rPr>
        <w:t>Signature</w:t>
      </w:r>
      <w:r w:rsidRPr="0020627A">
        <w:rPr>
          <w:rFonts w:asciiTheme="minorHAnsi" w:hAnsiTheme="minorHAnsi" w:cstheme="minorHAnsi"/>
          <w:i/>
          <w:sz w:val="20"/>
          <w:lang w:val="fr-CA"/>
        </w:rPr>
        <w:tab/>
      </w:r>
      <w:r w:rsidRPr="0020627A">
        <w:rPr>
          <w:rFonts w:asciiTheme="minorHAnsi" w:hAnsiTheme="minorHAnsi" w:cstheme="minorHAnsi"/>
          <w:sz w:val="20"/>
          <w:lang w:val="fr-CA"/>
        </w:rPr>
        <w:t>_________________________________</w:t>
      </w:r>
      <w:r w:rsidR="00A25F9C" w:rsidRPr="0020627A">
        <w:rPr>
          <w:rFonts w:asciiTheme="minorHAnsi" w:hAnsiTheme="minorHAnsi" w:cstheme="minorHAnsi"/>
          <w:sz w:val="20"/>
          <w:lang w:val="fr-CA"/>
        </w:rPr>
        <w:t>___________</w:t>
      </w:r>
      <w:r w:rsidRPr="0020627A">
        <w:rPr>
          <w:rFonts w:asciiTheme="minorHAnsi" w:hAnsiTheme="minorHAnsi" w:cstheme="minorHAnsi"/>
          <w:sz w:val="20"/>
          <w:lang w:val="fr-CA"/>
        </w:rPr>
        <w:t>__</w:t>
      </w:r>
      <w:r w:rsidR="00A25F9C" w:rsidRPr="0020627A">
        <w:rPr>
          <w:rFonts w:asciiTheme="minorHAnsi" w:hAnsiTheme="minorHAnsi" w:cstheme="minorHAnsi"/>
          <w:i/>
          <w:sz w:val="20"/>
          <w:lang w:val="fr-CA"/>
        </w:rPr>
        <w:t>Date </w:t>
      </w:r>
      <w:r w:rsidRPr="0020627A">
        <w:rPr>
          <w:rFonts w:asciiTheme="minorHAnsi" w:hAnsiTheme="minorHAnsi" w:cstheme="minorHAnsi"/>
          <w:sz w:val="20"/>
          <w:lang w:val="fr-CA"/>
        </w:rPr>
        <w:t>________________________</w:t>
      </w:r>
    </w:p>
    <w:p w14:paraId="7108B438" w14:textId="77777777" w:rsidR="00680A2F" w:rsidRPr="0020627A" w:rsidRDefault="00680A2F">
      <w:pPr>
        <w:spacing w:line="240" w:lineRule="auto"/>
        <w:jc w:val="left"/>
        <w:rPr>
          <w:rFonts w:asciiTheme="minorHAnsi" w:hAnsiTheme="minorHAnsi" w:cstheme="minorHAnsi"/>
          <w:sz w:val="20"/>
          <w:lang w:val="fr-CA"/>
        </w:rPr>
      </w:pPr>
      <w:r w:rsidRPr="0020627A">
        <w:rPr>
          <w:rFonts w:asciiTheme="minorHAnsi" w:hAnsiTheme="minorHAnsi" w:cstheme="minorHAnsi"/>
          <w:sz w:val="20"/>
          <w:lang w:val="fr-CA"/>
        </w:rPr>
        <w:br w:type="page"/>
      </w:r>
    </w:p>
    <w:p w14:paraId="75F6C911" w14:textId="77777777" w:rsidR="00680A2F" w:rsidRPr="0020627A" w:rsidRDefault="00760907" w:rsidP="00BB7FC1">
      <w:pPr>
        <w:pBdr>
          <w:bottom w:val="thinThickSmallGap" w:sz="24" w:space="1" w:color="auto"/>
        </w:pBdr>
        <w:spacing w:line="240" w:lineRule="auto"/>
        <w:rPr>
          <w:rFonts w:asciiTheme="minorHAnsi" w:hAnsiTheme="minorHAnsi" w:cstheme="minorHAnsi"/>
          <w:sz w:val="28"/>
          <w:lang w:val="fr-CA"/>
        </w:rPr>
      </w:pPr>
      <w:r w:rsidRPr="0020627A">
        <w:rPr>
          <w:rFonts w:asciiTheme="minorHAnsi" w:hAnsiTheme="minorHAnsi" w:cstheme="minorHAnsi"/>
          <w:noProof/>
          <w:sz w:val="28"/>
          <w:lang w:eastAsia="en-US"/>
        </w:rPr>
        <w:lastRenderedPageBreak/>
        <w:drawing>
          <wp:inline distT="0" distB="0" distL="0" distR="0" wp14:anchorId="0A5BD807" wp14:editId="007B3A7F">
            <wp:extent cx="5943600" cy="2043430"/>
            <wp:effectExtent l="19050" t="0" r="0" b="0"/>
            <wp:docPr id="8" name="Picture 2" desc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7"/>
                    <a:stretch>
                      <a:fillRect/>
                    </a:stretch>
                  </pic:blipFill>
                  <pic:spPr>
                    <a:xfrm>
                      <a:off x="0" y="0"/>
                      <a:ext cx="5943600" cy="2043430"/>
                    </a:xfrm>
                    <a:prstGeom prst="rect">
                      <a:avLst/>
                    </a:prstGeom>
                  </pic:spPr>
                </pic:pic>
              </a:graphicData>
            </a:graphic>
          </wp:inline>
        </w:drawing>
      </w:r>
    </w:p>
    <w:p w14:paraId="178C93C7" w14:textId="77777777" w:rsidR="00680A2F" w:rsidRPr="0020627A" w:rsidRDefault="00680A2F">
      <w:pPr>
        <w:rPr>
          <w:rFonts w:asciiTheme="minorHAnsi" w:hAnsiTheme="minorHAnsi" w:cstheme="minorHAnsi"/>
          <w:sz w:val="28"/>
          <w:lang w:val="fr-CA"/>
        </w:rPr>
      </w:pPr>
    </w:p>
    <w:p w14:paraId="070E03DA" w14:textId="77777777" w:rsidR="00680A2F" w:rsidRPr="0020627A" w:rsidRDefault="00680A2F" w:rsidP="00410F0A">
      <w:pPr>
        <w:spacing w:line="240" w:lineRule="auto"/>
        <w:ind w:right="-274"/>
        <w:jc w:val="left"/>
        <w:rPr>
          <w:rFonts w:asciiTheme="minorHAnsi" w:hAnsiTheme="minorHAnsi" w:cstheme="minorHAnsi"/>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0A2F" w:rsidRPr="0020627A" w14:paraId="6998FC2E" w14:textId="77777777" w:rsidTr="00E908C5">
        <w:tc>
          <w:tcPr>
            <w:tcW w:w="10998" w:type="dxa"/>
            <w:shd w:val="clear" w:color="auto" w:fill="000000"/>
          </w:tcPr>
          <w:p w14:paraId="3FB66B68" w14:textId="77777777" w:rsidR="00680A2F" w:rsidRPr="0020627A" w:rsidRDefault="00680A2F" w:rsidP="00E908C5">
            <w:pPr>
              <w:pStyle w:val="Heading3"/>
              <w:ind w:right="-4"/>
              <w:jc w:val="center"/>
              <w:rPr>
                <w:rFonts w:asciiTheme="minorHAnsi" w:hAnsiTheme="minorHAnsi" w:cstheme="minorHAnsi"/>
                <w:lang w:val="fr-CA"/>
              </w:rPr>
            </w:pPr>
          </w:p>
          <w:p w14:paraId="54434ADF" w14:textId="77777777" w:rsidR="00680A2F" w:rsidRPr="0020627A" w:rsidRDefault="00680A2F" w:rsidP="00E908C5">
            <w:pPr>
              <w:pStyle w:val="Heading3"/>
              <w:ind w:right="-4"/>
              <w:jc w:val="center"/>
              <w:rPr>
                <w:rFonts w:asciiTheme="minorHAnsi" w:hAnsiTheme="minorHAnsi" w:cstheme="minorHAnsi"/>
                <w:lang w:val="fr-CA"/>
              </w:rPr>
            </w:pPr>
            <w:r w:rsidRPr="0020627A">
              <w:rPr>
                <w:rFonts w:asciiTheme="minorHAnsi" w:hAnsiTheme="minorHAnsi" w:cstheme="minorHAnsi"/>
                <w:lang w:val="fr-CA"/>
              </w:rPr>
              <w:t>Modalités d’administration du Fonds Blanche E. Snell</w:t>
            </w:r>
          </w:p>
          <w:p w14:paraId="349C41E7" w14:textId="77777777" w:rsidR="00680A2F" w:rsidRPr="0020627A" w:rsidRDefault="00680A2F" w:rsidP="00E908C5">
            <w:pPr>
              <w:tabs>
                <w:tab w:val="right" w:leader="dot" w:pos="8280"/>
              </w:tabs>
              <w:spacing w:line="300" w:lineRule="atLeast"/>
              <w:rPr>
                <w:rFonts w:asciiTheme="minorHAnsi" w:hAnsiTheme="minorHAnsi" w:cstheme="minorHAnsi"/>
                <w:sz w:val="20"/>
                <w:lang w:val="fr-CA"/>
              </w:rPr>
            </w:pPr>
          </w:p>
        </w:tc>
      </w:tr>
    </w:tbl>
    <w:p w14:paraId="3FDF670F" w14:textId="77777777" w:rsidR="00680A2F" w:rsidRPr="0020627A" w:rsidRDefault="00680A2F">
      <w:pPr>
        <w:jc w:val="center"/>
        <w:rPr>
          <w:rFonts w:asciiTheme="minorHAnsi" w:hAnsiTheme="minorHAnsi" w:cstheme="minorHAnsi"/>
          <w:b/>
          <w:sz w:val="28"/>
          <w:lang w:val="fr-CA"/>
        </w:rPr>
      </w:pPr>
    </w:p>
    <w:p w14:paraId="788170E1" w14:textId="77777777" w:rsidR="00680A2F" w:rsidRPr="0020627A" w:rsidRDefault="00680A2F" w:rsidP="00A907D4">
      <w:pPr>
        <w:spacing w:line="280" w:lineRule="atLeast"/>
        <w:ind w:left="720" w:hanging="720"/>
        <w:jc w:val="left"/>
        <w:rPr>
          <w:rFonts w:asciiTheme="minorHAnsi" w:hAnsiTheme="minorHAnsi" w:cstheme="minorHAnsi"/>
          <w:sz w:val="20"/>
          <w:lang w:val="fr-CA"/>
        </w:rPr>
      </w:pPr>
      <w:r w:rsidRPr="0020627A">
        <w:rPr>
          <w:rFonts w:asciiTheme="minorHAnsi" w:hAnsiTheme="minorHAnsi" w:cstheme="minorHAnsi"/>
          <w:b/>
          <w:sz w:val="20"/>
          <w:lang w:val="fr-CA"/>
        </w:rPr>
        <w:t>A.</w:t>
      </w:r>
      <w:r w:rsidRPr="0020627A">
        <w:rPr>
          <w:rFonts w:asciiTheme="minorHAnsi" w:hAnsiTheme="minorHAnsi" w:cstheme="minorHAnsi"/>
          <w:b/>
          <w:sz w:val="20"/>
          <w:lang w:val="fr-CA"/>
        </w:rPr>
        <w:tab/>
      </w:r>
      <w:r w:rsidRPr="0020627A">
        <w:rPr>
          <w:rFonts w:asciiTheme="minorHAnsi" w:hAnsiTheme="minorHAnsi" w:cstheme="minorHAnsi"/>
          <w:sz w:val="20"/>
          <w:lang w:val="fr-CA"/>
        </w:rPr>
        <w:t>Pour être</w:t>
      </w:r>
      <w:r w:rsidRPr="0020627A">
        <w:rPr>
          <w:rFonts w:asciiTheme="minorHAnsi" w:hAnsiTheme="minorHAnsi" w:cstheme="minorHAnsi"/>
          <w:b/>
          <w:sz w:val="20"/>
          <w:lang w:val="fr-CA"/>
        </w:rPr>
        <w:t xml:space="preserve"> </w:t>
      </w:r>
      <w:r w:rsidRPr="0020627A">
        <w:rPr>
          <w:rFonts w:asciiTheme="minorHAnsi" w:hAnsiTheme="minorHAnsi" w:cstheme="minorHAnsi"/>
          <w:sz w:val="20"/>
          <w:lang w:val="fr-CA"/>
        </w:rPr>
        <w:t>admissibles aux subventions du Fonds, les candidates et les candidats doivent remplir les conditions suivantes :</w:t>
      </w:r>
    </w:p>
    <w:p w14:paraId="18D45E0E" w14:textId="77777777" w:rsidR="00680A2F" w:rsidRPr="0020627A" w:rsidRDefault="00680A2F" w:rsidP="00A907D4">
      <w:pPr>
        <w:pStyle w:val="ListParagraph"/>
        <w:numPr>
          <w:ilvl w:val="0"/>
          <w:numId w:val="15"/>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fréquenter</w:t>
      </w:r>
      <w:proofErr w:type="gramEnd"/>
      <w:r w:rsidRPr="0020627A">
        <w:rPr>
          <w:rFonts w:asciiTheme="minorHAnsi" w:hAnsiTheme="minorHAnsi" w:cstheme="minorHAnsi"/>
          <w:sz w:val="20"/>
          <w:lang w:val="fr-CA"/>
        </w:rPr>
        <w:t xml:space="preserve"> un établissement d’enseignement reconnu (en Ontario) ou suivre un programme d’études reconnu en Ontario;</w:t>
      </w:r>
    </w:p>
    <w:p w14:paraId="2628EB5F" w14:textId="77777777" w:rsidR="00680A2F" w:rsidRPr="0020627A" w:rsidRDefault="00680A2F" w:rsidP="00A907D4">
      <w:pPr>
        <w:pStyle w:val="ListParagraph"/>
        <w:numPr>
          <w:ilvl w:val="0"/>
          <w:numId w:val="15"/>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être</w:t>
      </w:r>
      <w:proofErr w:type="gramEnd"/>
      <w:r w:rsidRPr="0020627A">
        <w:rPr>
          <w:rFonts w:asciiTheme="minorHAnsi" w:hAnsiTheme="minorHAnsi" w:cstheme="minorHAnsi"/>
          <w:sz w:val="20"/>
          <w:lang w:val="fr-CA"/>
        </w:rPr>
        <w:t xml:space="preserve"> citoyennes ou citoyens d’un pays en développement dont les ressortissantes et les ressortissants seraient normalement admissibles à l’aide du Comité d’aide internationale de la FEO</w:t>
      </w:r>
      <w:r w:rsidR="00A8340F" w:rsidRPr="0020627A">
        <w:rPr>
          <w:rFonts w:asciiTheme="minorHAnsi" w:hAnsiTheme="minorHAnsi" w:cstheme="minorHAnsi"/>
          <w:sz w:val="20"/>
          <w:lang w:val="fr-CA"/>
        </w:rPr>
        <w:t>;</w:t>
      </w:r>
    </w:p>
    <w:p w14:paraId="0ADA5C67" w14:textId="77777777" w:rsidR="00680A2F" w:rsidRPr="0020627A" w:rsidRDefault="00680A2F" w:rsidP="00A907D4">
      <w:pPr>
        <w:pStyle w:val="ListParagraph"/>
        <w:numPr>
          <w:ilvl w:val="0"/>
          <w:numId w:val="15"/>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avoir</w:t>
      </w:r>
      <w:proofErr w:type="gramEnd"/>
      <w:r w:rsidRPr="0020627A">
        <w:rPr>
          <w:rFonts w:asciiTheme="minorHAnsi" w:hAnsiTheme="minorHAnsi" w:cstheme="minorHAnsi"/>
          <w:sz w:val="20"/>
          <w:lang w:val="fr-CA"/>
        </w:rPr>
        <w:t xml:space="preserve"> clairement indiqué leur intention de retourner dans leur pays d’origine pour travailler dans le secteur de l’éducation, soit en enseignement, en administration scolaire ou en organisation du personnel enseignant;</w:t>
      </w:r>
    </w:p>
    <w:p w14:paraId="76179A6E" w14:textId="77777777" w:rsidR="00680A2F" w:rsidRPr="0020627A" w:rsidRDefault="00680A2F" w:rsidP="00A907D4">
      <w:pPr>
        <w:pStyle w:val="ListParagraph"/>
        <w:numPr>
          <w:ilvl w:val="0"/>
          <w:numId w:val="15"/>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obtenir</w:t>
      </w:r>
      <w:proofErr w:type="gramEnd"/>
      <w:r w:rsidRPr="0020627A">
        <w:rPr>
          <w:rFonts w:asciiTheme="minorHAnsi" w:hAnsiTheme="minorHAnsi" w:cstheme="minorHAnsi"/>
          <w:sz w:val="20"/>
          <w:lang w:val="fr-CA"/>
        </w:rPr>
        <w:t xml:space="preserve"> auprès d’une autorité compétente de l’établissement qu’elles ou ils fréquentent une attestation indiquant que leurs progrès scolaires sont satisfaisants</w:t>
      </w:r>
      <w:r w:rsidR="00A8340F" w:rsidRPr="0020627A">
        <w:rPr>
          <w:rFonts w:asciiTheme="minorHAnsi" w:hAnsiTheme="minorHAnsi" w:cstheme="minorHAnsi"/>
          <w:sz w:val="20"/>
          <w:lang w:val="fr-CA"/>
        </w:rPr>
        <w:t>; et</w:t>
      </w:r>
    </w:p>
    <w:p w14:paraId="028C64F3" w14:textId="77777777" w:rsidR="00680A2F" w:rsidRPr="0020627A" w:rsidRDefault="00680A2F" w:rsidP="00A907D4">
      <w:pPr>
        <w:pStyle w:val="ListParagraph"/>
        <w:numPr>
          <w:ilvl w:val="0"/>
          <w:numId w:val="15"/>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obtenir</w:t>
      </w:r>
      <w:proofErr w:type="gramEnd"/>
      <w:r w:rsidRPr="0020627A">
        <w:rPr>
          <w:rFonts w:asciiTheme="minorHAnsi" w:hAnsiTheme="minorHAnsi" w:cstheme="minorHAnsi"/>
          <w:sz w:val="20"/>
          <w:lang w:val="fr-CA"/>
        </w:rPr>
        <w:t xml:space="preserve"> l’approbation du Comité d’aide internationale de la FEO.</w:t>
      </w:r>
    </w:p>
    <w:p w14:paraId="5F0982D6" w14:textId="77777777" w:rsidR="00680A2F" w:rsidRPr="0020627A" w:rsidRDefault="00680A2F" w:rsidP="00A907D4">
      <w:pPr>
        <w:spacing w:line="280" w:lineRule="atLeast"/>
        <w:jc w:val="left"/>
        <w:rPr>
          <w:rFonts w:asciiTheme="minorHAnsi" w:hAnsiTheme="minorHAnsi" w:cstheme="minorHAnsi"/>
          <w:b/>
          <w:sz w:val="20"/>
          <w:lang w:val="fr-CA"/>
        </w:rPr>
      </w:pPr>
    </w:p>
    <w:p w14:paraId="0AED2D4E" w14:textId="77777777" w:rsidR="00681FDA" w:rsidRPr="0020627A" w:rsidRDefault="00681FDA" w:rsidP="00410F0A">
      <w:pPr>
        <w:spacing w:line="280" w:lineRule="atLeast"/>
        <w:rPr>
          <w:rFonts w:asciiTheme="minorHAnsi" w:hAnsiTheme="minorHAnsi" w:cstheme="minorHAnsi"/>
          <w:b/>
          <w:sz w:val="20"/>
          <w:lang w:val="fr-CA"/>
        </w:rPr>
      </w:pPr>
    </w:p>
    <w:p w14:paraId="47EFC07C" w14:textId="77777777" w:rsidR="00680A2F" w:rsidRPr="0020627A" w:rsidRDefault="00680A2F" w:rsidP="00410F0A">
      <w:pPr>
        <w:spacing w:line="280" w:lineRule="atLeast"/>
        <w:rPr>
          <w:rFonts w:asciiTheme="minorHAnsi" w:hAnsiTheme="minorHAnsi" w:cstheme="minorHAnsi"/>
          <w:sz w:val="20"/>
          <w:lang w:val="fr-CA"/>
        </w:rPr>
      </w:pPr>
      <w:r w:rsidRPr="0020627A">
        <w:rPr>
          <w:rFonts w:asciiTheme="minorHAnsi" w:hAnsiTheme="minorHAnsi" w:cstheme="minorHAnsi"/>
          <w:b/>
          <w:sz w:val="20"/>
          <w:lang w:val="fr-CA"/>
        </w:rPr>
        <w:t>B</w:t>
      </w:r>
      <w:r w:rsidRPr="0020627A">
        <w:rPr>
          <w:rFonts w:asciiTheme="minorHAnsi" w:hAnsiTheme="minorHAnsi" w:cstheme="minorHAnsi"/>
          <w:b/>
          <w:sz w:val="20"/>
          <w:lang w:val="fr-CA"/>
        </w:rPr>
        <w:tab/>
      </w:r>
      <w:r w:rsidRPr="0020627A">
        <w:rPr>
          <w:rFonts w:asciiTheme="minorHAnsi" w:hAnsiTheme="minorHAnsi" w:cstheme="minorHAnsi"/>
          <w:sz w:val="20"/>
          <w:lang w:val="fr-CA"/>
        </w:rPr>
        <w:t>Les</w:t>
      </w:r>
      <w:r w:rsidRPr="0020627A">
        <w:rPr>
          <w:rFonts w:asciiTheme="minorHAnsi" w:hAnsiTheme="minorHAnsi" w:cstheme="minorHAnsi"/>
          <w:b/>
          <w:sz w:val="20"/>
          <w:lang w:val="fr-CA"/>
        </w:rPr>
        <w:t xml:space="preserve"> </w:t>
      </w:r>
      <w:r w:rsidRPr="0020627A">
        <w:rPr>
          <w:rFonts w:asciiTheme="minorHAnsi" w:hAnsiTheme="minorHAnsi" w:cstheme="minorHAnsi"/>
          <w:sz w:val="20"/>
          <w:lang w:val="fr-CA"/>
        </w:rPr>
        <w:t>subventions accordées en vertu du Fonds doivent normalement servir :</w:t>
      </w:r>
    </w:p>
    <w:p w14:paraId="53B822E6" w14:textId="77777777" w:rsidR="00680A2F" w:rsidRPr="0020627A" w:rsidRDefault="00681FDA" w:rsidP="00A907D4">
      <w:pPr>
        <w:pStyle w:val="ListParagraph"/>
        <w:numPr>
          <w:ilvl w:val="0"/>
          <w:numId w:val="16"/>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à</w:t>
      </w:r>
      <w:proofErr w:type="gramEnd"/>
      <w:r w:rsidRPr="0020627A">
        <w:rPr>
          <w:rFonts w:asciiTheme="minorHAnsi" w:hAnsiTheme="minorHAnsi" w:cstheme="minorHAnsi"/>
          <w:sz w:val="20"/>
          <w:lang w:val="fr-CA"/>
        </w:rPr>
        <w:t xml:space="preserve"> des fins qui résultent immédiatement de l’activité éducative à laquelle la ou le bénéficiaire participe ou souhaite participer, pour couvrir les frais de déplacement essentiels et les frais de subsistance</w:t>
      </w:r>
      <w:r w:rsidR="00680A2F" w:rsidRPr="0020627A">
        <w:rPr>
          <w:rFonts w:asciiTheme="minorHAnsi" w:hAnsiTheme="minorHAnsi" w:cstheme="minorHAnsi"/>
          <w:sz w:val="20"/>
          <w:lang w:val="fr-CA"/>
        </w:rPr>
        <w:t>;</w:t>
      </w:r>
    </w:p>
    <w:p w14:paraId="5A1FA0D4" w14:textId="77777777" w:rsidR="00680A2F" w:rsidRPr="0020627A" w:rsidRDefault="00680A2F" w:rsidP="00A907D4">
      <w:pPr>
        <w:pStyle w:val="ListParagraph"/>
        <w:numPr>
          <w:ilvl w:val="0"/>
          <w:numId w:val="16"/>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à</w:t>
      </w:r>
      <w:proofErr w:type="gramEnd"/>
      <w:r w:rsidRPr="0020627A">
        <w:rPr>
          <w:rFonts w:asciiTheme="minorHAnsi" w:hAnsiTheme="minorHAnsi" w:cstheme="minorHAnsi"/>
          <w:sz w:val="20"/>
          <w:lang w:val="fr-CA"/>
        </w:rPr>
        <w:t xml:space="preserve"> élargir les connaissances de </w:t>
      </w:r>
      <w:proofErr w:type="spellStart"/>
      <w:r w:rsidRPr="0020627A">
        <w:rPr>
          <w:rFonts w:asciiTheme="minorHAnsi" w:hAnsiTheme="minorHAnsi" w:cstheme="minorHAnsi"/>
          <w:sz w:val="20"/>
          <w:lang w:val="fr-CA"/>
        </w:rPr>
        <w:t>la</w:t>
      </w:r>
      <w:proofErr w:type="spellEnd"/>
      <w:r w:rsidRPr="0020627A">
        <w:rPr>
          <w:rFonts w:asciiTheme="minorHAnsi" w:hAnsiTheme="minorHAnsi" w:cstheme="minorHAnsi"/>
          <w:sz w:val="20"/>
          <w:lang w:val="fr-CA"/>
        </w:rPr>
        <w:t xml:space="preserve"> ou du bénéficiaire concernant la géographie, la vie et la culture du Canada;</w:t>
      </w:r>
    </w:p>
    <w:p w14:paraId="0A69C59A" w14:textId="428C4DD8" w:rsidR="00681FDA" w:rsidRPr="0020627A" w:rsidRDefault="00681FDA" w:rsidP="00A907D4">
      <w:pPr>
        <w:pStyle w:val="ListParagraph"/>
        <w:numPr>
          <w:ilvl w:val="0"/>
          <w:numId w:val="16"/>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à</w:t>
      </w:r>
      <w:proofErr w:type="gramEnd"/>
      <w:r w:rsidRPr="0020627A">
        <w:rPr>
          <w:rFonts w:asciiTheme="minorHAnsi" w:hAnsiTheme="minorHAnsi" w:cstheme="minorHAnsi"/>
          <w:sz w:val="20"/>
          <w:lang w:val="fr-CA"/>
        </w:rPr>
        <w:t xml:space="preserve"> fournir des commodités qui pourraient enrichir le séjour de </w:t>
      </w:r>
      <w:proofErr w:type="spellStart"/>
      <w:r w:rsidRPr="0020627A">
        <w:rPr>
          <w:rFonts w:asciiTheme="minorHAnsi" w:hAnsiTheme="minorHAnsi" w:cstheme="minorHAnsi"/>
          <w:sz w:val="20"/>
          <w:lang w:val="fr-CA"/>
        </w:rPr>
        <w:t>la</w:t>
      </w:r>
      <w:proofErr w:type="spellEnd"/>
      <w:r w:rsidRPr="0020627A">
        <w:rPr>
          <w:rFonts w:asciiTheme="minorHAnsi" w:hAnsiTheme="minorHAnsi" w:cstheme="minorHAnsi"/>
          <w:sz w:val="20"/>
          <w:lang w:val="fr-CA"/>
        </w:rPr>
        <w:t xml:space="preserve"> ou du bénéficiaire</w:t>
      </w:r>
      <w:r w:rsidR="006C7137" w:rsidRPr="0020627A">
        <w:rPr>
          <w:rFonts w:asciiTheme="minorHAnsi" w:hAnsiTheme="minorHAnsi" w:cstheme="minorHAnsi"/>
          <w:sz w:val="20"/>
          <w:lang w:val="fr-CA"/>
        </w:rPr>
        <w:t xml:space="preserve"> </w:t>
      </w:r>
      <w:r w:rsidR="00A8340F" w:rsidRPr="0020627A">
        <w:rPr>
          <w:rFonts w:asciiTheme="minorHAnsi" w:hAnsiTheme="minorHAnsi" w:cstheme="minorHAnsi"/>
          <w:sz w:val="20"/>
          <w:lang w:val="fr-CA"/>
        </w:rPr>
        <w:t>au Canada; et</w:t>
      </w:r>
    </w:p>
    <w:p w14:paraId="16CE5D98" w14:textId="77777777" w:rsidR="00680A2F" w:rsidRPr="0020627A" w:rsidRDefault="00680A2F" w:rsidP="00A907D4">
      <w:pPr>
        <w:pStyle w:val="ListParagraph"/>
        <w:numPr>
          <w:ilvl w:val="0"/>
          <w:numId w:val="16"/>
        </w:numPr>
        <w:spacing w:before="240" w:line="280" w:lineRule="atLeast"/>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à</w:t>
      </w:r>
      <w:proofErr w:type="gramEnd"/>
      <w:r w:rsidRPr="0020627A">
        <w:rPr>
          <w:rFonts w:asciiTheme="minorHAnsi" w:hAnsiTheme="minorHAnsi" w:cstheme="minorHAnsi"/>
          <w:sz w:val="20"/>
          <w:lang w:val="fr-CA"/>
        </w:rPr>
        <w:t xml:space="preserve"> offrir des moyens de rehausser la valeur de l’expérience éducative de </w:t>
      </w:r>
      <w:proofErr w:type="spellStart"/>
      <w:r w:rsidRPr="0020627A">
        <w:rPr>
          <w:rFonts w:asciiTheme="minorHAnsi" w:hAnsiTheme="minorHAnsi" w:cstheme="minorHAnsi"/>
          <w:sz w:val="20"/>
          <w:lang w:val="fr-CA"/>
        </w:rPr>
        <w:t>la</w:t>
      </w:r>
      <w:proofErr w:type="spellEnd"/>
      <w:r w:rsidRPr="0020627A">
        <w:rPr>
          <w:rFonts w:asciiTheme="minorHAnsi" w:hAnsiTheme="minorHAnsi" w:cstheme="minorHAnsi"/>
          <w:sz w:val="20"/>
          <w:lang w:val="fr-CA"/>
        </w:rPr>
        <w:t xml:space="preserve"> ou du bénéficiaire au Canada et à l’aider à exercer ses fonctions avec plus d’efficacité à son retour dans son pays.</w:t>
      </w:r>
    </w:p>
    <w:p w14:paraId="05E94FFD" w14:textId="2FC63AF4" w:rsidR="00680A2F" w:rsidRDefault="00680A2F" w:rsidP="00A907D4">
      <w:pPr>
        <w:spacing w:before="240" w:line="280" w:lineRule="atLeast"/>
        <w:ind w:left="1080"/>
        <w:jc w:val="left"/>
        <w:rPr>
          <w:rFonts w:asciiTheme="minorHAnsi" w:hAnsiTheme="minorHAnsi" w:cstheme="minorHAnsi"/>
          <w:b/>
          <w:sz w:val="20"/>
          <w:lang w:val="fr-CA"/>
        </w:rPr>
      </w:pPr>
      <w:r w:rsidRPr="0020627A">
        <w:rPr>
          <w:rFonts w:asciiTheme="minorHAnsi" w:hAnsiTheme="minorHAnsi" w:cstheme="minorHAnsi"/>
          <w:b/>
          <w:sz w:val="20"/>
          <w:lang w:val="fr-CA"/>
        </w:rPr>
        <w:t xml:space="preserve">Le Comité a également le pouvoir discrétionnaire d’autoriser la ou le bénéficiaire à </w:t>
      </w:r>
      <w:r w:rsidR="007976B9" w:rsidRPr="0020627A">
        <w:rPr>
          <w:rFonts w:asciiTheme="minorHAnsi" w:hAnsiTheme="minorHAnsi" w:cstheme="minorHAnsi"/>
          <w:b/>
          <w:sz w:val="20"/>
          <w:lang w:val="fr-CA"/>
        </w:rPr>
        <w:t xml:space="preserve">assister </w:t>
      </w:r>
      <w:r w:rsidRPr="0020627A">
        <w:rPr>
          <w:rFonts w:asciiTheme="minorHAnsi" w:hAnsiTheme="minorHAnsi" w:cstheme="minorHAnsi"/>
          <w:b/>
          <w:sz w:val="20"/>
          <w:lang w:val="fr-CA"/>
        </w:rPr>
        <w:t>à des conférences au Canada ou aux États-Unis.</w:t>
      </w:r>
    </w:p>
    <w:p w14:paraId="62D06C98" w14:textId="77777777" w:rsidR="0020627A" w:rsidRDefault="0020627A" w:rsidP="00A907D4">
      <w:pPr>
        <w:spacing w:before="240" w:line="280" w:lineRule="atLeast"/>
        <w:ind w:left="1080"/>
        <w:jc w:val="left"/>
        <w:rPr>
          <w:rFonts w:asciiTheme="minorHAnsi" w:hAnsiTheme="minorHAnsi" w:cstheme="minorHAnsi"/>
          <w:b/>
          <w:sz w:val="20"/>
          <w:lang w:val="fr-CA"/>
        </w:rPr>
      </w:pPr>
    </w:p>
    <w:p w14:paraId="51DEF3B3" w14:textId="77777777" w:rsidR="00680A2F" w:rsidRPr="0020627A" w:rsidRDefault="00680A2F" w:rsidP="00A907D4">
      <w:pPr>
        <w:spacing w:line="280" w:lineRule="atLeast"/>
        <w:ind w:right="-274"/>
        <w:jc w:val="left"/>
        <w:rPr>
          <w:rFonts w:asciiTheme="minorHAnsi" w:hAnsiTheme="minorHAnsi" w:cstheme="minorHAnsi"/>
          <w:sz w:val="20"/>
          <w:lang w:val="fr-CA"/>
        </w:rPr>
      </w:pPr>
      <w:r w:rsidRPr="0020627A">
        <w:rPr>
          <w:rFonts w:asciiTheme="minorHAnsi" w:hAnsiTheme="minorHAnsi" w:cstheme="minorHAnsi"/>
          <w:b/>
          <w:sz w:val="20"/>
          <w:lang w:val="fr-CA"/>
        </w:rPr>
        <w:t>C</w:t>
      </w:r>
      <w:r w:rsidRPr="0020627A">
        <w:rPr>
          <w:rFonts w:asciiTheme="minorHAnsi" w:hAnsiTheme="minorHAnsi" w:cstheme="minorHAnsi"/>
          <w:b/>
          <w:sz w:val="20"/>
          <w:lang w:val="fr-CA"/>
        </w:rPr>
        <w:tab/>
      </w:r>
      <w:r w:rsidRPr="0020627A">
        <w:rPr>
          <w:rFonts w:asciiTheme="minorHAnsi" w:hAnsiTheme="minorHAnsi" w:cstheme="minorHAnsi"/>
          <w:sz w:val="20"/>
          <w:lang w:val="fr-CA"/>
        </w:rPr>
        <w:t>Le Fonds</w:t>
      </w:r>
      <w:r w:rsidRPr="0020627A">
        <w:rPr>
          <w:rFonts w:asciiTheme="minorHAnsi" w:hAnsiTheme="minorHAnsi" w:cstheme="minorHAnsi"/>
          <w:b/>
          <w:sz w:val="20"/>
          <w:lang w:val="fr-CA"/>
        </w:rPr>
        <w:t xml:space="preserve"> </w:t>
      </w:r>
      <w:r w:rsidRPr="0020627A">
        <w:rPr>
          <w:rFonts w:asciiTheme="minorHAnsi" w:hAnsiTheme="minorHAnsi" w:cstheme="minorHAnsi"/>
          <w:sz w:val="20"/>
          <w:lang w:val="fr-CA"/>
        </w:rPr>
        <w:t xml:space="preserve">Blanche E. Snell est administré par le Comité d’aide internationale de la FEO, qui doit : </w:t>
      </w:r>
    </w:p>
    <w:p w14:paraId="7137FF54" w14:textId="77777777" w:rsidR="00680A2F" w:rsidRPr="0020627A" w:rsidRDefault="00680A2F" w:rsidP="00A907D4">
      <w:pPr>
        <w:spacing w:line="280" w:lineRule="atLeast"/>
        <w:ind w:right="-274"/>
        <w:jc w:val="left"/>
        <w:rPr>
          <w:rFonts w:asciiTheme="minorHAnsi" w:hAnsiTheme="minorHAnsi" w:cstheme="minorHAnsi"/>
          <w:sz w:val="20"/>
          <w:lang w:val="fr-CA"/>
        </w:rPr>
      </w:pPr>
    </w:p>
    <w:p w14:paraId="0C4B2989" w14:textId="77777777" w:rsidR="00680A2F" w:rsidRPr="0020627A" w:rsidRDefault="00680A2F" w:rsidP="006C7137">
      <w:pPr>
        <w:pStyle w:val="ListParagraph"/>
        <w:numPr>
          <w:ilvl w:val="0"/>
          <w:numId w:val="19"/>
        </w:numPr>
        <w:spacing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déterminer</w:t>
      </w:r>
      <w:proofErr w:type="gramEnd"/>
      <w:r w:rsidRPr="0020627A">
        <w:rPr>
          <w:rFonts w:asciiTheme="minorHAnsi" w:hAnsiTheme="minorHAnsi" w:cstheme="minorHAnsi"/>
          <w:sz w:val="20"/>
          <w:lang w:val="fr-CA"/>
        </w:rPr>
        <w:t xml:space="preserve"> comment les ressources du Fonds doivent être distribuées et à qui elles doivent être accordées; aux fins des délibérations du Comité; un « </w:t>
      </w:r>
      <w:r w:rsidRPr="0020627A">
        <w:rPr>
          <w:rFonts w:asciiTheme="minorHAnsi" w:hAnsiTheme="minorHAnsi" w:cstheme="minorHAnsi"/>
          <w:b/>
          <w:sz w:val="20"/>
          <w:lang w:val="fr-CA"/>
        </w:rPr>
        <w:t>pays en développement</w:t>
      </w:r>
      <w:r w:rsidRPr="0020627A">
        <w:rPr>
          <w:rFonts w:asciiTheme="minorHAnsi" w:hAnsiTheme="minorHAnsi" w:cstheme="minorHAnsi"/>
          <w:sz w:val="20"/>
          <w:lang w:val="fr-CA"/>
        </w:rPr>
        <w:t xml:space="preserve"> » doit être désigné (ou défini) selon les critères en matière de développement international établis par </w:t>
      </w:r>
      <w:r w:rsidR="007976B9" w:rsidRPr="0020627A">
        <w:rPr>
          <w:rFonts w:asciiTheme="minorHAnsi" w:hAnsiTheme="minorHAnsi" w:cstheme="minorHAnsi"/>
          <w:sz w:val="20"/>
          <w:lang w:val="fr-CA"/>
        </w:rPr>
        <w:t>le gouvernement du Canada</w:t>
      </w:r>
      <w:r w:rsidRPr="0020627A">
        <w:rPr>
          <w:rFonts w:asciiTheme="minorHAnsi" w:hAnsiTheme="minorHAnsi" w:cstheme="minorHAnsi"/>
          <w:sz w:val="20"/>
          <w:lang w:val="fr-CA"/>
        </w:rPr>
        <w:t>;</w:t>
      </w:r>
    </w:p>
    <w:p w14:paraId="3A853587" w14:textId="77777777" w:rsidR="00680A2F" w:rsidRPr="0020627A" w:rsidRDefault="00680A2F" w:rsidP="006C7137">
      <w:pPr>
        <w:pStyle w:val="ListParagraph"/>
        <w:numPr>
          <w:ilvl w:val="0"/>
          <w:numId w:val="19"/>
        </w:numPr>
        <w:spacing w:before="240"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être</w:t>
      </w:r>
      <w:proofErr w:type="gramEnd"/>
      <w:r w:rsidRPr="0020627A">
        <w:rPr>
          <w:rFonts w:asciiTheme="minorHAnsi" w:hAnsiTheme="minorHAnsi" w:cstheme="minorHAnsi"/>
          <w:sz w:val="20"/>
          <w:lang w:val="fr-CA"/>
        </w:rPr>
        <w:t xml:space="preserve"> autorisé à décider, à sa discrétion, d’accorder des fonds, dans des circonstances exceptionnelles, à des fins non spécifiquement définies dans son mandat;</w:t>
      </w:r>
    </w:p>
    <w:p w14:paraId="23633DD5" w14:textId="77777777" w:rsidR="00680A2F" w:rsidRPr="0020627A" w:rsidRDefault="00680A2F" w:rsidP="006C7137">
      <w:pPr>
        <w:pStyle w:val="ListParagraph"/>
        <w:numPr>
          <w:ilvl w:val="0"/>
          <w:numId w:val="19"/>
        </w:numPr>
        <w:spacing w:before="240"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autoriser</w:t>
      </w:r>
      <w:proofErr w:type="gramEnd"/>
      <w:r w:rsidRPr="0020627A">
        <w:rPr>
          <w:rFonts w:asciiTheme="minorHAnsi" w:hAnsiTheme="minorHAnsi" w:cstheme="minorHAnsi"/>
          <w:sz w:val="20"/>
          <w:lang w:val="fr-CA"/>
        </w:rPr>
        <w:t xml:space="preserve"> le membre du secrétariat, après avoir consulté la présidence du Comité, à verser des sommes </w:t>
      </w:r>
      <w:r w:rsidR="007976B9" w:rsidRPr="0020627A">
        <w:rPr>
          <w:rFonts w:asciiTheme="minorHAnsi" w:hAnsiTheme="minorHAnsi" w:cstheme="minorHAnsi"/>
          <w:sz w:val="20"/>
          <w:lang w:val="fr-CA"/>
        </w:rPr>
        <w:t xml:space="preserve">plus élevées </w:t>
      </w:r>
      <w:r w:rsidRPr="0020627A">
        <w:rPr>
          <w:rFonts w:asciiTheme="minorHAnsi" w:hAnsiTheme="minorHAnsi" w:cstheme="minorHAnsi"/>
          <w:sz w:val="20"/>
          <w:lang w:val="fr-CA"/>
        </w:rPr>
        <w:t>en cas d’urgence ou dans des circonstances exceptionnelles;</w:t>
      </w:r>
      <w:r w:rsidR="00A907D4" w:rsidRPr="0020627A">
        <w:rPr>
          <w:rFonts w:asciiTheme="minorHAnsi" w:hAnsiTheme="minorHAnsi" w:cstheme="minorHAnsi"/>
          <w:sz w:val="20"/>
          <w:lang w:val="fr-CA"/>
        </w:rPr>
        <w:t xml:space="preserve"> et</w:t>
      </w:r>
    </w:p>
    <w:p w14:paraId="3147DA4A" w14:textId="77777777" w:rsidR="00680A2F" w:rsidRPr="0020627A" w:rsidRDefault="00680A2F" w:rsidP="006C7137">
      <w:pPr>
        <w:pStyle w:val="ListParagraph"/>
        <w:numPr>
          <w:ilvl w:val="0"/>
          <w:numId w:val="19"/>
        </w:numPr>
        <w:spacing w:before="240"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examiner</w:t>
      </w:r>
      <w:proofErr w:type="gramEnd"/>
      <w:r w:rsidRPr="0020627A">
        <w:rPr>
          <w:rFonts w:asciiTheme="minorHAnsi" w:hAnsiTheme="minorHAnsi" w:cstheme="minorHAnsi"/>
          <w:sz w:val="20"/>
          <w:lang w:val="fr-CA"/>
        </w:rPr>
        <w:t xml:space="preserve"> le renouvellement de demandes en vertu du Fonds, mais la priorité doit être accordée aux candidates ou aux candidats qui n’ont pas encore bénéficié des ressources du Fonds.</w:t>
      </w:r>
    </w:p>
    <w:p w14:paraId="2C8E0E6B" w14:textId="7299AD26" w:rsidR="00680A2F" w:rsidRDefault="00680A2F" w:rsidP="00410F0A">
      <w:pPr>
        <w:spacing w:line="280" w:lineRule="atLeast"/>
        <w:ind w:right="-274"/>
        <w:rPr>
          <w:rFonts w:asciiTheme="minorHAnsi" w:hAnsiTheme="minorHAnsi" w:cstheme="minorHAnsi"/>
          <w:sz w:val="20"/>
          <w:lang w:val="fr-CA"/>
        </w:rPr>
      </w:pPr>
    </w:p>
    <w:p w14:paraId="0C947069" w14:textId="77777777" w:rsidR="0020627A" w:rsidRPr="0020627A" w:rsidRDefault="0020627A" w:rsidP="00410F0A">
      <w:pPr>
        <w:spacing w:line="280" w:lineRule="atLeast"/>
        <w:ind w:right="-274"/>
        <w:rPr>
          <w:rFonts w:asciiTheme="minorHAnsi" w:hAnsiTheme="minorHAnsi" w:cstheme="minorHAnsi"/>
          <w:sz w:val="20"/>
          <w:lang w:val="fr-CA"/>
        </w:rPr>
      </w:pPr>
    </w:p>
    <w:p w14:paraId="60CBE7ED" w14:textId="77777777" w:rsidR="00680A2F" w:rsidRPr="0020627A" w:rsidRDefault="00680A2F" w:rsidP="00410F0A">
      <w:pPr>
        <w:spacing w:line="280" w:lineRule="atLeast"/>
        <w:ind w:right="-274"/>
        <w:rPr>
          <w:rFonts w:asciiTheme="minorHAnsi" w:hAnsiTheme="minorHAnsi" w:cstheme="minorHAnsi"/>
          <w:sz w:val="20"/>
          <w:lang w:val="fr-CA"/>
        </w:rPr>
      </w:pPr>
      <w:r w:rsidRPr="0020627A">
        <w:rPr>
          <w:rFonts w:asciiTheme="minorHAnsi" w:hAnsiTheme="minorHAnsi" w:cstheme="minorHAnsi"/>
          <w:b/>
          <w:sz w:val="20"/>
          <w:lang w:val="fr-CA"/>
        </w:rPr>
        <w:t>D</w:t>
      </w:r>
      <w:r w:rsidRPr="0020627A">
        <w:rPr>
          <w:rFonts w:asciiTheme="minorHAnsi" w:hAnsiTheme="minorHAnsi" w:cstheme="minorHAnsi"/>
          <w:b/>
          <w:sz w:val="20"/>
          <w:lang w:val="fr-CA"/>
        </w:rPr>
        <w:tab/>
      </w:r>
      <w:r w:rsidRPr="0020627A">
        <w:rPr>
          <w:rFonts w:asciiTheme="minorHAnsi" w:hAnsiTheme="minorHAnsi" w:cstheme="minorHAnsi"/>
          <w:sz w:val="20"/>
          <w:lang w:val="fr-CA"/>
        </w:rPr>
        <w:t>Le</w:t>
      </w:r>
      <w:r w:rsidRPr="0020627A">
        <w:rPr>
          <w:rFonts w:asciiTheme="minorHAnsi" w:hAnsiTheme="minorHAnsi" w:cstheme="minorHAnsi"/>
          <w:b/>
          <w:sz w:val="20"/>
          <w:lang w:val="fr-CA"/>
        </w:rPr>
        <w:t xml:space="preserve"> </w:t>
      </w:r>
      <w:r w:rsidRPr="0020627A">
        <w:rPr>
          <w:rFonts w:asciiTheme="minorHAnsi" w:hAnsiTheme="minorHAnsi" w:cstheme="minorHAnsi"/>
          <w:sz w:val="20"/>
          <w:lang w:val="fr-CA"/>
        </w:rPr>
        <w:t>membre du secrétariat responsable de l’aide internationale doit :</w:t>
      </w:r>
    </w:p>
    <w:p w14:paraId="098D4CC3" w14:textId="77777777" w:rsidR="00680A2F" w:rsidRPr="0020627A" w:rsidRDefault="00680A2F" w:rsidP="00A907D4">
      <w:pPr>
        <w:pStyle w:val="ListParagraph"/>
        <w:numPr>
          <w:ilvl w:val="0"/>
          <w:numId w:val="18"/>
        </w:numPr>
        <w:spacing w:before="240"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informer</w:t>
      </w:r>
      <w:proofErr w:type="gramEnd"/>
      <w:r w:rsidRPr="0020627A">
        <w:rPr>
          <w:rFonts w:asciiTheme="minorHAnsi" w:hAnsiTheme="minorHAnsi" w:cstheme="minorHAnsi"/>
          <w:sz w:val="20"/>
          <w:lang w:val="fr-CA"/>
        </w:rPr>
        <w:t xml:space="preserve"> la direction ou les cadres supérieurs des établissements d’enseignement, ainsi que le personnel des centres internationaux des divers campus, de l’existence du Fonds si les étudiantes ou </w:t>
      </w:r>
      <w:r w:rsidR="00247584" w:rsidRPr="0020627A">
        <w:rPr>
          <w:rFonts w:asciiTheme="minorHAnsi" w:hAnsiTheme="minorHAnsi" w:cstheme="minorHAnsi"/>
          <w:sz w:val="20"/>
          <w:lang w:val="fr-CA"/>
        </w:rPr>
        <w:t xml:space="preserve">les </w:t>
      </w:r>
      <w:r w:rsidRPr="0020627A">
        <w:rPr>
          <w:rFonts w:asciiTheme="minorHAnsi" w:hAnsiTheme="minorHAnsi" w:cstheme="minorHAnsi"/>
          <w:sz w:val="20"/>
          <w:lang w:val="fr-CA"/>
        </w:rPr>
        <w:t>étudiants qui fréquentent ces établissements peuvent être admissibles à l’aide financière du Fonds selon les dispositions du paragraphe A;</w:t>
      </w:r>
    </w:p>
    <w:p w14:paraId="0CC68A44" w14:textId="77777777" w:rsidR="00680A2F" w:rsidRPr="0020627A" w:rsidRDefault="00680A2F" w:rsidP="00A907D4">
      <w:pPr>
        <w:pStyle w:val="ListParagraph"/>
        <w:numPr>
          <w:ilvl w:val="0"/>
          <w:numId w:val="18"/>
        </w:numPr>
        <w:spacing w:before="240" w:line="280" w:lineRule="atLeast"/>
        <w:ind w:right="-274"/>
        <w:jc w:val="left"/>
        <w:rPr>
          <w:rFonts w:asciiTheme="minorHAnsi" w:hAnsiTheme="minorHAnsi" w:cstheme="minorHAnsi"/>
          <w:sz w:val="20"/>
          <w:lang w:val="fr-CA"/>
        </w:rPr>
      </w:pPr>
      <w:proofErr w:type="gramStart"/>
      <w:r w:rsidRPr="0020627A">
        <w:rPr>
          <w:rFonts w:asciiTheme="minorHAnsi" w:hAnsiTheme="minorHAnsi" w:cstheme="minorHAnsi"/>
          <w:sz w:val="20"/>
          <w:lang w:val="fr-CA"/>
        </w:rPr>
        <w:t>après</w:t>
      </w:r>
      <w:proofErr w:type="gramEnd"/>
      <w:r w:rsidRPr="0020627A">
        <w:rPr>
          <w:rFonts w:asciiTheme="minorHAnsi" w:hAnsiTheme="minorHAnsi" w:cstheme="minorHAnsi"/>
          <w:sz w:val="20"/>
          <w:lang w:val="fr-CA"/>
        </w:rPr>
        <w:t xml:space="preserve"> avoir consulté la présidence du Comité d’aide internationale de la FEO, être autorisé à retirer </w:t>
      </w:r>
      <w:r w:rsidR="007976B9" w:rsidRPr="0020627A">
        <w:rPr>
          <w:rFonts w:asciiTheme="minorHAnsi" w:hAnsiTheme="minorHAnsi" w:cstheme="minorHAnsi"/>
          <w:sz w:val="20"/>
          <w:lang w:val="fr-CA"/>
        </w:rPr>
        <w:t xml:space="preserve">des montants supplémentaires </w:t>
      </w:r>
      <w:r w:rsidRPr="0020627A">
        <w:rPr>
          <w:rFonts w:asciiTheme="minorHAnsi" w:hAnsiTheme="minorHAnsi" w:cstheme="minorHAnsi"/>
          <w:sz w:val="20"/>
          <w:lang w:val="fr-CA"/>
        </w:rPr>
        <w:t>du Fonds afin d’aider des étudiantes ou des étudiants étrangers dans des situations d’urgence.</w:t>
      </w:r>
    </w:p>
    <w:p w14:paraId="37B319BC" w14:textId="77777777" w:rsidR="00680A2F" w:rsidRPr="0020627A" w:rsidRDefault="00680A2F" w:rsidP="00A907D4">
      <w:pPr>
        <w:spacing w:line="280" w:lineRule="atLeast"/>
        <w:ind w:left="720" w:right="-274"/>
        <w:jc w:val="left"/>
        <w:rPr>
          <w:rFonts w:asciiTheme="minorHAnsi" w:hAnsiTheme="minorHAnsi" w:cstheme="minorHAnsi"/>
          <w:sz w:val="20"/>
          <w:lang w:val="fr-CA"/>
        </w:rPr>
      </w:pPr>
    </w:p>
    <w:p w14:paraId="6CEF22A0" w14:textId="77777777" w:rsidR="00680A2F" w:rsidRPr="0020627A" w:rsidRDefault="00680A2F" w:rsidP="00A907D4">
      <w:pPr>
        <w:spacing w:line="280" w:lineRule="atLeast"/>
        <w:ind w:left="720" w:right="-274" w:hanging="720"/>
        <w:jc w:val="left"/>
        <w:rPr>
          <w:rFonts w:asciiTheme="minorHAnsi" w:hAnsiTheme="minorHAnsi" w:cstheme="minorHAnsi"/>
          <w:sz w:val="20"/>
          <w:lang w:val="fr-CA"/>
        </w:rPr>
      </w:pPr>
      <w:r w:rsidRPr="0020627A">
        <w:rPr>
          <w:rFonts w:asciiTheme="minorHAnsi" w:hAnsiTheme="minorHAnsi" w:cstheme="minorHAnsi"/>
          <w:b/>
          <w:sz w:val="20"/>
          <w:lang w:val="fr-CA"/>
        </w:rPr>
        <w:t>E</w:t>
      </w:r>
      <w:r w:rsidRPr="0020627A">
        <w:rPr>
          <w:rFonts w:asciiTheme="minorHAnsi" w:hAnsiTheme="minorHAnsi" w:cstheme="minorHAnsi"/>
          <w:b/>
          <w:sz w:val="20"/>
          <w:lang w:val="fr-CA"/>
        </w:rPr>
        <w:tab/>
      </w:r>
      <w:r w:rsidRPr="0020627A">
        <w:rPr>
          <w:rFonts w:asciiTheme="minorHAnsi" w:hAnsiTheme="minorHAnsi" w:cstheme="minorHAnsi"/>
          <w:sz w:val="20"/>
          <w:lang w:val="fr-CA"/>
        </w:rPr>
        <w:t>Les demandes</w:t>
      </w:r>
      <w:r w:rsidRPr="0020627A">
        <w:rPr>
          <w:rFonts w:asciiTheme="minorHAnsi" w:hAnsiTheme="minorHAnsi" w:cstheme="minorHAnsi"/>
          <w:b/>
          <w:sz w:val="20"/>
          <w:lang w:val="fr-CA"/>
        </w:rPr>
        <w:t xml:space="preserve"> </w:t>
      </w:r>
      <w:r w:rsidRPr="0020627A">
        <w:rPr>
          <w:rFonts w:asciiTheme="minorHAnsi" w:hAnsiTheme="minorHAnsi" w:cstheme="minorHAnsi"/>
          <w:sz w:val="20"/>
          <w:lang w:val="fr-CA"/>
        </w:rPr>
        <w:t>écrites de subvention du Fonds doivent être adressées au Comité d’aide internationale de la FEO.</w:t>
      </w:r>
    </w:p>
    <w:p w14:paraId="2D105275" w14:textId="35A92B4F" w:rsidR="00680A2F" w:rsidRDefault="00680A2F" w:rsidP="00A907D4">
      <w:pPr>
        <w:spacing w:line="280" w:lineRule="atLeast"/>
        <w:ind w:right="-274"/>
        <w:jc w:val="left"/>
        <w:rPr>
          <w:rFonts w:asciiTheme="minorHAnsi" w:hAnsiTheme="minorHAnsi" w:cstheme="minorHAnsi"/>
          <w:sz w:val="20"/>
          <w:lang w:val="fr-CA"/>
        </w:rPr>
      </w:pPr>
    </w:p>
    <w:p w14:paraId="35EF5442" w14:textId="77777777" w:rsidR="0020627A" w:rsidRPr="0020627A" w:rsidRDefault="0020627A" w:rsidP="00A907D4">
      <w:pPr>
        <w:spacing w:line="280" w:lineRule="atLeast"/>
        <w:ind w:right="-274"/>
        <w:jc w:val="left"/>
        <w:rPr>
          <w:rFonts w:asciiTheme="minorHAnsi" w:hAnsiTheme="minorHAnsi" w:cstheme="minorHAnsi"/>
          <w:sz w:val="20"/>
          <w:lang w:val="fr-CA"/>
        </w:rPr>
      </w:pPr>
    </w:p>
    <w:p w14:paraId="66380F92" w14:textId="77777777" w:rsidR="00680A2F" w:rsidRPr="0020627A" w:rsidRDefault="00680A2F" w:rsidP="00A907D4">
      <w:pPr>
        <w:spacing w:line="280" w:lineRule="atLeast"/>
        <w:ind w:left="720" w:right="-274" w:hanging="720"/>
        <w:jc w:val="left"/>
        <w:rPr>
          <w:rFonts w:asciiTheme="minorHAnsi" w:hAnsiTheme="minorHAnsi" w:cstheme="minorHAnsi"/>
          <w:sz w:val="20"/>
          <w:lang w:val="fr-CA"/>
        </w:rPr>
      </w:pPr>
      <w:r w:rsidRPr="0020627A">
        <w:rPr>
          <w:rFonts w:asciiTheme="minorHAnsi" w:hAnsiTheme="minorHAnsi" w:cstheme="minorHAnsi"/>
          <w:b/>
          <w:sz w:val="20"/>
          <w:lang w:val="fr-CA"/>
        </w:rPr>
        <w:t>F</w:t>
      </w:r>
      <w:r w:rsidRPr="0020627A">
        <w:rPr>
          <w:rFonts w:asciiTheme="minorHAnsi" w:hAnsiTheme="minorHAnsi" w:cstheme="minorHAnsi"/>
          <w:b/>
          <w:sz w:val="20"/>
          <w:lang w:val="fr-CA"/>
        </w:rPr>
        <w:tab/>
      </w:r>
      <w:r w:rsidRPr="0020627A">
        <w:rPr>
          <w:rFonts w:asciiTheme="minorHAnsi" w:hAnsiTheme="minorHAnsi" w:cstheme="minorHAnsi"/>
          <w:sz w:val="20"/>
          <w:lang w:val="fr-CA"/>
        </w:rPr>
        <w:t>Les fonds doivent être investis et administrés par la secrétaire-trésorière ou le secrétaire-trésorier de la FEO.</w:t>
      </w:r>
    </w:p>
    <w:p w14:paraId="0FBA2F4E" w14:textId="39804AA8" w:rsidR="00680A2F" w:rsidRDefault="00680A2F" w:rsidP="00A907D4">
      <w:pPr>
        <w:spacing w:line="280" w:lineRule="atLeast"/>
        <w:ind w:right="-274"/>
        <w:jc w:val="left"/>
        <w:rPr>
          <w:rFonts w:asciiTheme="minorHAnsi" w:hAnsiTheme="minorHAnsi" w:cstheme="minorHAnsi"/>
          <w:sz w:val="20"/>
          <w:lang w:val="fr-CA"/>
        </w:rPr>
      </w:pPr>
    </w:p>
    <w:p w14:paraId="09BCF157" w14:textId="77777777" w:rsidR="0020627A" w:rsidRPr="0020627A" w:rsidRDefault="0020627A" w:rsidP="00A907D4">
      <w:pPr>
        <w:spacing w:line="280" w:lineRule="atLeast"/>
        <w:ind w:right="-274"/>
        <w:jc w:val="left"/>
        <w:rPr>
          <w:rFonts w:asciiTheme="minorHAnsi" w:hAnsiTheme="minorHAnsi" w:cstheme="minorHAnsi"/>
          <w:sz w:val="20"/>
          <w:lang w:val="fr-CA"/>
        </w:rPr>
      </w:pPr>
    </w:p>
    <w:p w14:paraId="74B57FF3" w14:textId="77777777" w:rsidR="00680A2F" w:rsidRPr="0020627A" w:rsidRDefault="00680A2F" w:rsidP="00A907D4">
      <w:pPr>
        <w:spacing w:line="280" w:lineRule="atLeast"/>
        <w:ind w:left="720" w:right="-274" w:hanging="720"/>
        <w:jc w:val="left"/>
        <w:rPr>
          <w:rFonts w:asciiTheme="minorHAnsi" w:hAnsiTheme="minorHAnsi" w:cstheme="minorHAnsi"/>
          <w:sz w:val="20"/>
          <w:lang w:val="fr-CA"/>
        </w:rPr>
      </w:pPr>
      <w:r w:rsidRPr="0020627A">
        <w:rPr>
          <w:rFonts w:asciiTheme="minorHAnsi" w:hAnsiTheme="minorHAnsi" w:cstheme="minorHAnsi"/>
          <w:b/>
          <w:sz w:val="20"/>
          <w:lang w:val="fr-CA"/>
        </w:rPr>
        <w:t>G</w:t>
      </w:r>
      <w:r w:rsidRPr="0020627A">
        <w:rPr>
          <w:rFonts w:asciiTheme="minorHAnsi" w:hAnsiTheme="minorHAnsi" w:cstheme="minorHAnsi"/>
          <w:b/>
          <w:sz w:val="20"/>
          <w:lang w:val="fr-CA"/>
        </w:rPr>
        <w:tab/>
      </w:r>
      <w:r w:rsidRPr="0020627A">
        <w:rPr>
          <w:rFonts w:asciiTheme="minorHAnsi" w:hAnsiTheme="minorHAnsi" w:cstheme="minorHAnsi"/>
          <w:sz w:val="20"/>
          <w:lang w:val="fr-CA"/>
        </w:rPr>
        <w:t>Généralement, seuls les intérêts produits par les fonds investis doivent être utilisés chaque année; le Comité d’aide internationale de la FEO peut, à l’occasion, utiliser une portion du capital avec l’approbation du Bureau de la FEO.</w:t>
      </w:r>
    </w:p>
    <w:sectPr w:rsidR="00680A2F" w:rsidRPr="0020627A" w:rsidSect="00BC6328">
      <w:headerReference w:type="even" r:id="rId11"/>
      <w:pgSz w:w="12240" w:h="15840"/>
      <w:pgMar w:top="1440" w:right="1440" w:bottom="1440" w:left="1440" w:header="720" w:footer="72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C035" w14:textId="77777777" w:rsidR="00586AF4" w:rsidRDefault="00586AF4">
      <w:pPr>
        <w:spacing w:line="240" w:lineRule="auto"/>
      </w:pPr>
      <w:r>
        <w:separator/>
      </w:r>
    </w:p>
  </w:endnote>
  <w:endnote w:type="continuationSeparator" w:id="0">
    <w:p w14:paraId="0E25AF58" w14:textId="77777777" w:rsidR="00586AF4" w:rsidRDefault="00586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2780" w14:textId="77777777" w:rsidR="00586AF4" w:rsidRDefault="00586AF4">
      <w:pPr>
        <w:spacing w:line="240" w:lineRule="auto"/>
      </w:pPr>
      <w:r>
        <w:separator/>
      </w:r>
    </w:p>
  </w:footnote>
  <w:footnote w:type="continuationSeparator" w:id="0">
    <w:p w14:paraId="315EDA85" w14:textId="77777777" w:rsidR="00586AF4" w:rsidRDefault="00586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980C" w14:textId="77777777" w:rsidR="00680A2F" w:rsidRDefault="00DE61F5">
    <w:pPr>
      <w:pStyle w:val="Header"/>
      <w:framePr w:wrap="around" w:vAnchor="text" w:hAnchor="margin" w:xAlign="center" w:y="1"/>
      <w:rPr>
        <w:rStyle w:val="PageNumber"/>
      </w:rPr>
    </w:pPr>
    <w:r>
      <w:rPr>
        <w:rStyle w:val="PageNumber"/>
      </w:rPr>
      <w:fldChar w:fldCharType="begin"/>
    </w:r>
    <w:r w:rsidR="00680A2F">
      <w:rPr>
        <w:rStyle w:val="PageNumber"/>
      </w:rPr>
      <w:instrText xml:space="preserve">PAGE  </w:instrText>
    </w:r>
    <w:r>
      <w:rPr>
        <w:rStyle w:val="PageNumber"/>
      </w:rPr>
      <w:fldChar w:fldCharType="separate"/>
    </w:r>
    <w:r w:rsidR="00680A2F">
      <w:rPr>
        <w:rStyle w:val="PageNumber"/>
        <w:noProof/>
      </w:rPr>
      <w:t>6</w:t>
    </w:r>
    <w:r>
      <w:rPr>
        <w:rStyle w:val="PageNumber"/>
      </w:rPr>
      <w:fldChar w:fldCharType="end"/>
    </w:r>
  </w:p>
  <w:p w14:paraId="296EB118" w14:textId="77777777" w:rsidR="00680A2F" w:rsidRDefault="00680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b/>
        <w:i w:val="0"/>
        <w:sz w:val="28"/>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b/>
        <w:i w:val="0"/>
        <w:sz w:val="28"/>
      </w:r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F0409"/>
    <w:lvl w:ilvl="0">
      <w:start w:val="1"/>
      <w:numFmt w:val="decimal"/>
      <w:lvlText w:val="%1."/>
      <w:lvlJc w:val="left"/>
      <w:pPr>
        <w:tabs>
          <w:tab w:val="num" w:pos="360"/>
        </w:tabs>
        <w:ind w:left="360" w:hanging="360"/>
      </w:pPr>
      <w:rPr>
        <w:rFonts w:cs="Times New Roman"/>
      </w:rPr>
    </w:lvl>
  </w:abstractNum>
  <w:abstractNum w:abstractNumId="8"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b/>
        <w:i w:val="0"/>
        <w:sz w:val="28"/>
      </w:rPr>
    </w:lvl>
  </w:abstractNum>
  <w:abstractNum w:abstractNumId="9" w15:restartNumberingAfterBreak="0">
    <w:nsid w:val="03A4480A"/>
    <w:multiLevelType w:val="hybridMultilevel"/>
    <w:tmpl w:val="B6AEB8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9A94093"/>
    <w:multiLevelType w:val="hybridMultilevel"/>
    <w:tmpl w:val="320A16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ECB0B03"/>
    <w:multiLevelType w:val="hybridMultilevel"/>
    <w:tmpl w:val="57C82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E4975"/>
    <w:multiLevelType w:val="hybridMultilevel"/>
    <w:tmpl w:val="87F2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E9432F"/>
    <w:multiLevelType w:val="hybridMultilevel"/>
    <w:tmpl w:val="4E52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4"/>
  </w:num>
  <w:num w:numId="6">
    <w:abstractNumId w:val="5"/>
  </w:num>
  <w:num w:numId="7">
    <w:abstractNumId w:val="6"/>
  </w:num>
  <w:num w:numId="8">
    <w:abstractNumId w:val="7"/>
  </w:num>
  <w:num w:numId="9">
    <w:abstractNumId w:val="8"/>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2"/>
  </w:num>
  <w:num w:numId="17">
    <w:abstractNumId w:val="1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7C"/>
    <w:rsid w:val="00093189"/>
    <w:rsid w:val="000C783C"/>
    <w:rsid w:val="00122187"/>
    <w:rsid w:val="0016386F"/>
    <w:rsid w:val="00190365"/>
    <w:rsid w:val="001F7A59"/>
    <w:rsid w:val="002000C5"/>
    <w:rsid w:val="0020627A"/>
    <w:rsid w:val="00247584"/>
    <w:rsid w:val="00253E60"/>
    <w:rsid w:val="002602E2"/>
    <w:rsid w:val="002960F4"/>
    <w:rsid w:val="002B6A92"/>
    <w:rsid w:val="002D1E38"/>
    <w:rsid w:val="002D2053"/>
    <w:rsid w:val="00332B97"/>
    <w:rsid w:val="003778E6"/>
    <w:rsid w:val="003F7585"/>
    <w:rsid w:val="00410F0A"/>
    <w:rsid w:val="0042187C"/>
    <w:rsid w:val="005054EB"/>
    <w:rsid w:val="00586AF4"/>
    <w:rsid w:val="00591731"/>
    <w:rsid w:val="005D71E2"/>
    <w:rsid w:val="00656CDC"/>
    <w:rsid w:val="00663ECF"/>
    <w:rsid w:val="00680A2F"/>
    <w:rsid w:val="00681FDA"/>
    <w:rsid w:val="006C7137"/>
    <w:rsid w:val="00712E52"/>
    <w:rsid w:val="00723FFF"/>
    <w:rsid w:val="00733BA6"/>
    <w:rsid w:val="007374A4"/>
    <w:rsid w:val="007600C4"/>
    <w:rsid w:val="00760907"/>
    <w:rsid w:val="007642CE"/>
    <w:rsid w:val="007976B9"/>
    <w:rsid w:val="007A1911"/>
    <w:rsid w:val="007C0EEF"/>
    <w:rsid w:val="007E1510"/>
    <w:rsid w:val="007E34E4"/>
    <w:rsid w:val="007E6F6E"/>
    <w:rsid w:val="007E6FCF"/>
    <w:rsid w:val="00833276"/>
    <w:rsid w:val="008A391A"/>
    <w:rsid w:val="008B1830"/>
    <w:rsid w:val="008C28EF"/>
    <w:rsid w:val="008F71BD"/>
    <w:rsid w:val="00903DDF"/>
    <w:rsid w:val="00922497"/>
    <w:rsid w:val="00943B74"/>
    <w:rsid w:val="009B7496"/>
    <w:rsid w:val="009D091E"/>
    <w:rsid w:val="00A25F9C"/>
    <w:rsid w:val="00A8340F"/>
    <w:rsid w:val="00A907D4"/>
    <w:rsid w:val="00B000BF"/>
    <w:rsid w:val="00B26960"/>
    <w:rsid w:val="00B45EE2"/>
    <w:rsid w:val="00B7021C"/>
    <w:rsid w:val="00B73832"/>
    <w:rsid w:val="00BB7FC1"/>
    <w:rsid w:val="00BC6328"/>
    <w:rsid w:val="00BE4AF2"/>
    <w:rsid w:val="00BE71A4"/>
    <w:rsid w:val="00C15A8E"/>
    <w:rsid w:val="00CC55DE"/>
    <w:rsid w:val="00D207F1"/>
    <w:rsid w:val="00D3761E"/>
    <w:rsid w:val="00D53ACF"/>
    <w:rsid w:val="00D81D02"/>
    <w:rsid w:val="00DB498B"/>
    <w:rsid w:val="00DE61F5"/>
    <w:rsid w:val="00DF60F3"/>
    <w:rsid w:val="00E45B5C"/>
    <w:rsid w:val="00E507BD"/>
    <w:rsid w:val="00E87795"/>
    <w:rsid w:val="00E908C5"/>
    <w:rsid w:val="00EA1601"/>
    <w:rsid w:val="00EC16FA"/>
    <w:rsid w:val="00EF3C68"/>
    <w:rsid w:val="00EF4EA2"/>
    <w:rsid w:val="00F37FCF"/>
    <w:rsid w:val="00F6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DC404"/>
  <w15:docId w15:val="{6AC3C536-CCB0-418D-ABAB-B44F89E3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53"/>
    <w:pPr>
      <w:spacing w:line="280" w:lineRule="exact"/>
      <w:jc w:val="both"/>
    </w:pPr>
    <w:rPr>
      <w:rFonts w:ascii="Arial" w:hAnsi="Arial"/>
      <w:szCs w:val="20"/>
      <w:lang w:val="en-US" w:eastAsia="en-GB"/>
    </w:rPr>
  </w:style>
  <w:style w:type="paragraph" w:styleId="Heading1">
    <w:name w:val="heading 1"/>
    <w:basedOn w:val="Normal"/>
    <w:next w:val="Normal"/>
    <w:link w:val="Heading1Char"/>
    <w:uiPriority w:val="99"/>
    <w:qFormat/>
    <w:rsid w:val="002D2053"/>
    <w:pPr>
      <w:keepNext/>
      <w:jc w:val="center"/>
      <w:outlineLvl w:val="0"/>
    </w:pPr>
    <w:rPr>
      <w:sz w:val="28"/>
    </w:rPr>
  </w:style>
  <w:style w:type="paragraph" w:styleId="Heading2">
    <w:name w:val="heading 2"/>
    <w:basedOn w:val="Normal"/>
    <w:next w:val="Normal"/>
    <w:link w:val="Heading2Char"/>
    <w:uiPriority w:val="99"/>
    <w:qFormat/>
    <w:rsid w:val="002D2053"/>
    <w:pPr>
      <w:keepNext/>
      <w:jc w:val="center"/>
      <w:outlineLvl w:val="1"/>
    </w:pPr>
    <w:rPr>
      <w:b/>
      <w:sz w:val="28"/>
    </w:rPr>
  </w:style>
  <w:style w:type="paragraph" w:styleId="Heading3">
    <w:name w:val="heading 3"/>
    <w:basedOn w:val="Normal"/>
    <w:next w:val="Normal"/>
    <w:link w:val="Heading3Char"/>
    <w:uiPriority w:val="99"/>
    <w:qFormat/>
    <w:rsid w:val="002D2053"/>
    <w:pPr>
      <w:keepNext/>
      <w:outlineLvl w:val="2"/>
    </w:pPr>
    <w:rPr>
      <w:b/>
      <w:sz w:val="24"/>
    </w:rPr>
  </w:style>
  <w:style w:type="paragraph" w:styleId="Heading4">
    <w:name w:val="heading 4"/>
    <w:basedOn w:val="Normal"/>
    <w:next w:val="Normal"/>
    <w:link w:val="Heading4Char"/>
    <w:uiPriority w:val="99"/>
    <w:qFormat/>
    <w:rsid w:val="002D2053"/>
    <w:pPr>
      <w:keepNext/>
      <w:outlineLvl w:val="3"/>
    </w:pPr>
    <w:rPr>
      <w:b/>
      <w:sz w:val="24"/>
      <w:u w:val="single"/>
    </w:rPr>
  </w:style>
  <w:style w:type="paragraph" w:styleId="Heading5">
    <w:name w:val="heading 5"/>
    <w:basedOn w:val="Normal"/>
    <w:next w:val="Normal"/>
    <w:link w:val="Heading5Char"/>
    <w:uiPriority w:val="99"/>
    <w:qFormat/>
    <w:rsid w:val="002D2053"/>
    <w:pPr>
      <w:keepNext/>
      <w:spacing w:before="240"/>
      <w:ind w:right="-45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96"/>
    <w:rPr>
      <w:rFonts w:asciiTheme="majorHAnsi" w:eastAsiaTheme="majorEastAsia" w:hAnsiTheme="majorHAnsi" w:cstheme="majorBidi"/>
      <w:b/>
      <w:bCs/>
      <w:kern w:val="32"/>
      <w:sz w:val="32"/>
      <w:szCs w:val="32"/>
      <w:lang w:val="en-US" w:eastAsia="en-GB"/>
    </w:rPr>
  </w:style>
  <w:style w:type="character" w:customStyle="1" w:styleId="Heading2Char">
    <w:name w:val="Heading 2 Char"/>
    <w:basedOn w:val="DefaultParagraphFont"/>
    <w:link w:val="Heading2"/>
    <w:uiPriority w:val="9"/>
    <w:semiHidden/>
    <w:rsid w:val="00346296"/>
    <w:rPr>
      <w:rFonts w:asciiTheme="majorHAnsi" w:eastAsiaTheme="majorEastAsia" w:hAnsiTheme="majorHAnsi" w:cstheme="majorBidi"/>
      <w:b/>
      <w:bCs/>
      <w:i/>
      <w:iCs/>
      <w:sz w:val="28"/>
      <w:szCs w:val="28"/>
      <w:lang w:val="en-US" w:eastAsia="en-GB"/>
    </w:rPr>
  </w:style>
  <w:style w:type="character" w:customStyle="1" w:styleId="Heading3Char">
    <w:name w:val="Heading 3 Char"/>
    <w:basedOn w:val="DefaultParagraphFont"/>
    <w:link w:val="Heading3"/>
    <w:uiPriority w:val="9"/>
    <w:semiHidden/>
    <w:rsid w:val="00346296"/>
    <w:rPr>
      <w:rFonts w:asciiTheme="majorHAnsi" w:eastAsiaTheme="majorEastAsia" w:hAnsiTheme="majorHAnsi" w:cstheme="majorBidi"/>
      <w:b/>
      <w:bCs/>
      <w:sz w:val="26"/>
      <w:szCs w:val="26"/>
      <w:lang w:val="en-US" w:eastAsia="en-GB"/>
    </w:rPr>
  </w:style>
  <w:style w:type="character" w:customStyle="1" w:styleId="Heading4Char">
    <w:name w:val="Heading 4 Char"/>
    <w:basedOn w:val="DefaultParagraphFont"/>
    <w:link w:val="Heading4"/>
    <w:uiPriority w:val="9"/>
    <w:semiHidden/>
    <w:rsid w:val="00346296"/>
    <w:rPr>
      <w:rFonts w:asciiTheme="minorHAnsi" w:eastAsiaTheme="minorEastAsia" w:hAnsiTheme="minorHAnsi" w:cstheme="minorBidi"/>
      <w:b/>
      <w:bCs/>
      <w:sz w:val="28"/>
      <w:szCs w:val="28"/>
      <w:lang w:val="en-US" w:eastAsia="en-GB"/>
    </w:rPr>
  </w:style>
  <w:style w:type="character" w:customStyle="1" w:styleId="Heading5Char">
    <w:name w:val="Heading 5 Char"/>
    <w:basedOn w:val="DefaultParagraphFont"/>
    <w:link w:val="Heading5"/>
    <w:uiPriority w:val="9"/>
    <w:semiHidden/>
    <w:rsid w:val="00346296"/>
    <w:rPr>
      <w:rFonts w:asciiTheme="minorHAnsi" w:eastAsiaTheme="minorEastAsia" w:hAnsiTheme="minorHAnsi" w:cstheme="minorBidi"/>
      <w:b/>
      <w:bCs/>
      <w:i/>
      <w:iCs/>
      <w:sz w:val="26"/>
      <w:szCs w:val="26"/>
      <w:lang w:val="en-US" w:eastAsia="en-GB"/>
    </w:rPr>
  </w:style>
  <w:style w:type="paragraph" w:styleId="BodyText">
    <w:name w:val="Body Text"/>
    <w:basedOn w:val="Normal"/>
    <w:link w:val="BodyTextChar"/>
    <w:uiPriority w:val="99"/>
    <w:semiHidden/>
    <w:rsid w:val="002D2053"/>
    <w:pPr>
      <w:spacing w:before="240"/>
      <w:ind w:right="-450"/>
    </w:pPr>
  </w:style>
  <w:style w:type="character" w:customStyle="1" w:styleId="BodyTextChar">
    <w:name w:val="Body Text Char"/>
    <w:basedOn w:val="DefaultParagraphFont"/>
    <w:link w:val="BodyText"/>
    <w:uiPriority w:val="99"/>
    <w:semiHidden/>
    <w:rsid w:val="00346296"/>
    <w:rPr>
      <w:rFonts w:ascii="Arial" w:hAnsi="Arial"/>
      <w:szCs w:val="20"/>
      <w:lang w:val="en-US" w:eastAsia="en-GB"/>
    </w:rPr>
  </w:style>
  <w:style w:type="paragraph" w:styleId="Header">
    <w:name w:val="header"/>
    <w:basedOn w:val="Normal"/>
    <w:link w:val="HeaderChar"/>
    <w:uiPriority w:val="99"/>
    <w:semiHidden/>
    <w:rsid w:val="002D2053"/>
    <w:pPr>
      <w:tabs>
        <w:tab w:val="center" w:pos="4320"/>
        <w:tab w:val="right" w:pos="8640"/>
      </w:tabs>
    </w:pPr>
  </w:style>
  <w:style w:type="character" w:customStyle="1" w:styleId="HeaderChar">
    <w:name w:val="Header Char"/>
    <w:basedOn w:val="DefaultParagraphFont"/>
    <w:link w:val="Header"/>
    <w:uiPriority w:val="99"/>
    <w:semiHidden/>
    <w:rsid w:val="00346296"/>
    <w:rPr>
      <w:rFonts w:ascii="Arial" w:hAnsi="Arial"/>
      <w:szCs w:val="20"/>
      <w:lang w:val="en-US" w:eastAsia="en-GB"/>
    </w:rPr>
  </w:style>
  <w:style w:type="character" w:styleId="PageNumber">
    <w:name w:val="page number"/>
    <w:basedOn w:val="DefaultParagraphFont"/>
    <w:uiPriority w:val="99"/>
    <w:semiHidden/>
    <w:rsid w:val="002D2053"/>
    <w:rPr>
      <w:rFonts w:cs="Times New Roman"/>
    </w:rPr>
  </w:style>
  <w:style w:type="paragraph" w:styleId="Footer">
    <w:name w:val="footer"/>
    <w:basedOn w:val="Normal"/>
    <w:link w:val="FooterChar"/>
    <w:uiPriority w:val="99"/>
    <w:semiHidden/>
    <w:rsid w:val="002D2053"/>
    <w:pPr>
      <w:tabs>
        <w:tab w:val="center" w:pos="4320"/>
        <w:tab w:val="right" w:pos="8640"/>
      </w:tabs>
    </w:pPr>
  </w:style>
  <w:style w:type="character" w:customStyle="1" w:styleId="FooterChar">
    <w:name w:val="Footer Char"/>
    <w:basedOn w:val="DefaultParagraphFont"/>
    <w:link w:val="Footer"/>
    <w:uiPriority w:val="99"/>
    <w:semiHidden/>
    <w:rsid w:val="00346296"/>
    <w:rPr>
      <w:rFonts w:ascii="Arial" w:hAnsi="Arial"/>
      <w:szCs w:val="20"/>
      <w:lang w:val="en-US" w:eastAsia="en-GB"/>
    </w:rPr>
  </w:style>
  <w:style w:type="paragraph" w:styleId="BalloonText">
    <w:name w:val="Balloon Text"/>
    <w:basedOn w:val="Normal"/>
    <w:link w:val="BalloonTextChar"/>
    <w:uiPriority w:val="99"/>
    <w:semiHidden/>
    <w:rsid w:val="004218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87C"/>
    <w:rPr>
      <w:rFonts w:ascii="Tahoma" w:hAnsi="Tahoma" w:cs="Tahoma"/>
      <w:sz w:val="16"/>
      <w:szCs w:val="16"/>
      <w:lang w:val="en-US"/>
    </w:rPr>
  </w:style>
  <w:style w:type="table" w:styleId="TableGrid">
    <w:name w:val="Table Grid"/>
    <w:basedOn w:val="TableNormal"/>
    <w:uiPriority w:val="99"/>
    <w:rsid w:val="00D53ACF"/>
    <w:pPr>
      <w:spacing w:line="280" w:lineRule="atLeast"/>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F0A"/>
    <w:pPr>
      <w:ind w:left="720"/>
      <w:contextualSpacing/>
    </w:pPr>
  </w:style>
  <w:style w:type="character" w:styleId="Hyperlink">
    <w:name w:val="Hyperlink"/>
    <w:basedOn w:val="DefaultParagraphFont"/>
    <w:uiPriority w:val="99"/>
    <w:unhideWhenUsed/>
    <w:rsid w:val="007374A4"/>
    <w:rPr>
      <w:color w:val="0000FF" w:themeColor="hyperlink"/>
      <w:u w:val="single"/>
    </w:rPr>
  </w:style>
  <w:style w:type="character" w:styleId="UnresolvedMention">
    <w:name w:val="Unresolved Mention"/>
    <w:basedOn w:val="DefaultParagraphFont"/>
    <w:uiPriority w:val="99"/>
    <w:semiHidden/>
    <w:unhideWhenUsed/>
    <w:rsid w:val="000931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national.assistance@otffeo.on.ca" TargetMode="External"/><Relationship Id="rId4" Type="http://schemas.openxmlformats.org/officeDocument/2006/relationships/webSettings" Target="webSettings.xml"/><Relationship Id="rId9" Type="http://schemas.openxmlformats.org/officeDocument/2006/relationships/hyperlink" Target="mailto:international.assistance@otffe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5976</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 DEVELOPMENT PROJECT FUNDING</vt:lpstr>
      <vt:lpstr>APPLICATION FOR DEVELOPMENT PROJECT FUNDING</vt:lpstr>
    </vt:vector>
  </TitlesOfParts>
  <Company>OTF</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DEVELOPMENT PROJECT FUNDING</dc:title>
  <dc:subject/>
  <dc:creator>Margaret Cunningham</dc:creator>
  <cp:keywords/>
  <dc:description/>
  <cp:lastModifiedBy>Adele Martino</cp:lastModifiedBy>
  <cp:revision>2</cp:revision>
  <cp:lastPrinted>2009-07-13T18:31:00Z</cp:lastPrinted>
  <dcterms:created xsi:type="dcterms:W3CDTF">2019-04-24T18:18:00Z</dcterms:created>
  <dcterms:modified xsi:type="dcterms:W3CDTF">2019-04-24T18:18:00Z</dcterms:modified>
</cp:coreProperties>
</file>